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62101" w14:textId="4BE01B97" w:rsidR="007D2535" w:rsidRPr="007D2535" w:rsidRDefault="0076356A" w:rsidP="007D2535">
      <w:pPr>
        <w:spacing w:after="210" w:line="259" w:lineRule="auto"/>
        <w:ind w:left="4361"/>
        <w:rPr>
          <w:rFonts w:ascii="Bookman Old Style" w:eastAsia="Bookman Old Style" w:hAnsi="Bookman Old Style" w:cs="Bookman Old Style"/>
          <w:color w:val="000000"/>
          <w:sz w:val="24"/>
          <w:szCs w:val="22"/>
        </w:rPr>
      </w:pPr>
      <w:r>
        <w:pict w14:anchorId="38631317">
          <v:group id="Group 15467" o:spid="_x0000_s1087" style="width:70.55pt;height:72.35pt;mso-position-horizontal-relative:char;mso-position-vertical-relative:line" coordsize="8961,9191">
            <v:rect id="Rectangle 6" o:spid="_x0000_s1088" style="position:absolute;left:82;top:5293;width:649;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DCC8C46" w14:textId="77777777" w:rsidR="0076356A" w:rsidRDefault="0076356A" w:rsidP="007D2535">
                    <w:pPr>
                      <w:spacing w:after="160" w:line="259" w:lineRule="auto"/>
                    </w:pPr>
                    <w:r>
                      <w:t xml:space="preserve"> </w:t>
                    </w:r>
                  </w:p>
                </w:txbxContent>
              </v:textbox>
            </v:rect>
            <v:rect id="Rectangle 7" o:spid="_x0000_s1089" style="position:absolute;left:4852;top:7746;width:689;height:1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B2E2195" w14:textId="77777777" w:rsidR="0076356A" w:rsidRDefault="0076356A" w:rsidP="007D2535">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90" type="#_x0000_t75" style="position:absolute;width:8961;height:9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">
              <v:imagedata r:id="rId7" o:title=""/>
            </v:shape>
            <w10:anchorlock/>
          </v:group>
        </w:pict>
      </w:r>
    </w:p>
    <w:p w14:paraId="49ACF3D6" w14:textId="77777777" w:rsidR="007D2535" w:rsidRPr="00A40AE6" w:rsidRDefault="007D2535" w:rsidP="007D2535">
      <w:pPr>
        <w:spacing w:after="5" w:line="250" w:lineRule="auto"/>
        <w:ind w:left="1743" w:right="1730" w:hanging="10"/>
        <w:jc w:val="center"/>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BUPATI JENEPONTO </w:t>
      </w:r>
    </w:p>
    <w:p w14:paraId="0B1335BB" w14:textId="77777777" w:rsidR="007D2535" w:rsidRPr="00A40AE6" w:rsidRDefault="007D2535" w:rsidP="007D2535">
      <w:pPr>
        <w:spacing w:after="5" w:line="250" w:lineRule="auto"/>
        <w:ind w:left="1743" w:right="1730" w:hanging="10"/>
        <w:jc w:val="center"/>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PROVINSI SULAWESI SELATAN </w:t>
      </w:r>
    </w:p>
    <w:p w14:paraId="7B010A5E" w14:textId="77777777" w:rsidR="007D2535" w:rsidRPr="00A40AE6" w:rsidRDefault="007D2535" w:rsidP="007D2535">
      <w:pPr>
        <w:spacing w:line="259" w:lineRule="auto"/>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 </w:t>
      </w:r>
    </w:p>
    <w:p w14:paraId="71F7A444" w14:textId="77777777" w:rsidR="007D2535" w:rsidRPr="00A40AE6" w:rsidRDefault="007D2535" w:rsidP="007D2535">
      <w:pPr>
        <w:spacing w:after="5" w:line="250" w:lineRule="auto"/>
        <w:ind w:left="1743" w:right="1730" w:hanging="10"/>
        <w:jc w:val="center"/>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PERATURAN BUPATI JENEPONTO </w:t>
      </w:r>
    </w:p>
    <w:p w14:paraId="4465C91A" w14:textId="4360979F" w:rsidR="007D2535" w:rsidRPr="00A40AE6" w:rsidRDefault="007D2535" w:rsidP="007D2535">
      <w:pPr>
        <w:spacing w:after="5" w:line="250" w:lineRule="auto"/>
        <w:ind w:left="1743" w:right="1723" w:hanging="10"/>
        <w:jc w:val="center"/>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NOMOR     TAHUN 2021 </w:t>
      </w:r>
    </w:p>
    <w:p w14:paraId="0FE0C2CA" w14:textId="77777777" w:rsidR="007D2535" w:rsidRPr="00A40AE6" w:rsidRDefault="007D2535" w:rsidP="007D2535">
      <w:pPr>
        <w:spacing w:line="259" w:lineRule="auto"/>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 </w:t>
      </w:r>
    </w:p>
    <w:p w14:paraId="3C9D78C7" w14:textId="77777777" w:rsidR="007D2535" w:rsidRPr="00A40AE6" w:rsidRDefault="007D2535" w:rsidP="007D2535">
      <w:pPr>
        <w:spacing w:after="5" w:line="250" w:lineRule="auto"/>
        <w:ind w:right="-10"/>
        <w:jc w:val="center"/>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TENTANG </w:t>
      </w:r>
    </w:p>
    <w:p w14:paraId="002F4962" w14:textId="77777777" w:rsidR="007D2535" w:rsidRPr="00A40AE6" w:rsidRDefault="007D2535" w:rsidP="007D2535">
      <w:pPr>
        <w:spacing w:line="259" w:lineRule="auto"/>
        <w:ind w:right="-10"/>
        <w:rPr>
          <w:rFonts w:ascii="Bookman Old Style" w:eastAsia="Bookman Old Style" w:hAnsi="Bookman Old Style" w:cs="Bookman Old Style"/>
          <w:color w:val="000000"/>
          <w:sz w:val="24"/>
          <w:szCs w:val="22"/>
        </w:rPr>
      </w:pPr>
      <w:r w:rsidRPr="00A40AE6">
        <w:rPr>
          <w:rFonts w:ascii="Bookman Old Style" w:eastAsia="Bookman Old Style" w:hAnsi="Bookman Old Style" w:cs="Bookman Old Style"/>
          <w:color w:val="000000"/>
          <w:sz w:val="24"/>
          <w:szCs w:val="22"/>
        </w:rPr>
        <w:t xml:space="preserve"> </w:t>
      </w:r>
    </w:p>
    <w:p w14:paraId="65CD9B2B" w14:textId="77777777" w:rsidR="00090A55" w:rsidRPr="00A40AE6" w:rsidRDefault="00B257AF" w:rsidP="007D2535">
      <w:pPr>
        <w:spacing w:before="96" w:line="356" w:lineRule="auto"/>
        <w:ind w:right="-10"/>
        <w:jc w:val="center"/>
        <w:rPr>
          <w:rFonts w:ascii="Bookman Old Style" w:eastAsia="Bookman Old Style" w:hAnsi="Bookman Old Style" w:cs="Bookman Old Style"/>
          <w:bCs/>
          <w:sz w:val="24"/>
          <w:szCs w:val="24"/>
        </w:rPr>
      </w:pPr>
      <w:r w:rsidRPr="00A40AE6">
        <w:rPr>
          <w:rFonts w:ascii="Bookman Old Style" w:eastAsia="Bookman Old Style" w:hAnsi="Bookman Old Style" w:cs="Bookman Old Style"/>
          <w:bCs/>
          <w:spacing w:val="-5"/>
          <w:sz w:val="24"/>
          <w:szCs w:val="24"/>
        </w:rPr>
        <w:t>T</w:t>
      </w:r>
      <w:r w:rsidRPr="00A40AE6">
        <w:rPr>
          <w:rFonts w:ascii="Bookman Old Style" w:eastAsia="Bookman Old Style" w:hAnsi="Bookman Old Style" w:cs="Bookman Old Style"/>
          <w:bCs/>
          <w:sz w:val="24"/>
          <w:szCs w:val="24"/>
        </w:rPr>
        <w:t>E</w:t>
      </w:r>
      <w:r w:rsidRPr="00A40AE6">
        <w:rPr>
          <w:rFonts w:ascii="Bookman Old Style" w:eastAsia="Bookman Old Style" w:hAnsi="Bookman Old Style" w:cs="Bookman Old Style"/>
          <w:bCs/>
          <w:spacing w:val="5"/>
          <w:sz w:val="24"/>
          <w:szCs w:val="24"/>
        </w:rPr>
        <w:t>N</w:t>
      </w:r>
      <w:r w:rsidRPr="00A40AE6">
        <w:rPr>
          <w:rFonts w:ascii="Bookman Old Style" w:eastAsia="Bookman Old Style" w:hAnsi="Bookman Old Style" w:cs="Bookman Old Style"/>
          <w:bCs/>
          <w:spacing w:val="-5"/>
          <w:sz w:val="24"/>
          <w:szCs w:val="24"/>
        </w:rPr>
        <w:t>T</w:t>
      </w:r>
      <w:r w:rsidRPr="00A40AE6">
        <w:rPr>
          <w:rFonts w:ascii="Bookman Old Style" w:eastAsia="Bookman Old Style" w:hAnsi="Bookman Old Style" w:cs="Bookman Old Style"/>
          <w:bCs/>
          <w:sz w:val="24"/>
          <w:szCs w:val="24"/>
        </w:rPr>
        <w:t>ANG P</w:t>
      </w:r>
      <w:r w:rsidRPr="00A40AE6">
        <w:rPr>
          <w:rFonts w:ascii="Bookman Old Style" w:eastAsia="Bookman Old Style" w:hAnsi="Bookman Old Style" w:cs="Bookman Old Style"/>
          <w:bCs/>
          <w:spacing w:val="-5"/>
          <w:sz w:val="24"/>
          <w:szCs w:val="24"/>
        </w:rPr>
        <w:t>E</w:t>
      </w:r>
      <w:r w:rsidRPr="00A40AE6">
        <w:rPr>
          <w:rFonts w:ascii="Bookman Old Style" w:eastAsia="Bookman Old Style" w:hAnsi="Bookman Old Style" w:cs="Bookman Old Style"/>
          <w:bCs/>
          <w:sz w:val="24"/>
          <w:szCs w:val="24"/>
        </w:rPr>
        <w:t>N</w:t>
      </w:r>
      <w:r w:rsidRPr="00A40AE6">
        <w:rPr>
          <w:rFonts w:ascii="Bookman Old Style" w:eastAsia="Bookman Old Style" w:hAnsi="Bookman Old Style" w:cs="Bookman Old Style"/>
          <w:bCs/>
          <w:spacing w:val="5"/>
          <w:sz w:val="24"/>
          <w:szCs w:val="24"/>
        </w:rPr>
        <w:t>G</w:t>
      </w:r>
      <w:r w:rsidRPr="00A40AE6">
        <w:rPr>
          <w:rFonts w:ascii="Bookman Old Style" w:eastAsia="Bookman Old Style" w:hAnsi="Bookman Old Style" w:cs="Bookman Old Style"/>
          <w:bCs/>
          <w:spacing w:val="-5"/>
          <w:sz w:val="24"/>
          <w:szCs w:val="24"/>
        </w:rPr>
        <w:t>E</w:t>
      </w:r>
      <w:r w:rsidRPr="00A40AE6">
        <w:rPr>
          <w:rFonts w:ascii="Bookman Old Style" w:eastAsia="Bookman Old Style" w:hAnsi="Bookman Old Style" w:cs="Bookman Old Style"/>
          <w:bCs/>
          <w:sz w:val="24"/>
          <w:szCs w:val="24"/>
        </w:rPr>
        <w:t>LOLAAN A</w:t>
      </w:r>
      <w:r w:rsidRPr="00A40AE6">
        <w:rPr>
          <w:rFonts w:ascii="Bookman Old Style" w:eastAsia="Bookman Old Style" w:hAnsi="Bookman Old Style" w:cs="Bookman Old Style"/>
          <w:bCs/>
          <w:spacing w:val="4"/>
          <w:sz w:val="24"/>
          <w:szCs w:val="24"/>
        </w:rPr>
        <w:t>S</w:t>
      </w:r>
      <w:r w:rsidRPr="00A40AE6">
        <w:rPr>
          <w:rFonts w:ascii="Bookman Old Style" w:eastAsia="Bookman Old Style" w:hAnsi="Bookman Old Style" w:cs="Bookman Old Style"/>
          <w:bCs/>
          <w:sz w:val="24"/>
          <w:szCs w:val="24"/>
        </w:rPr>
        <w:t>ET</w:t>
      </w:r>
      <w:r w:rsidRPr="00A40AE6">
        <w:rPr>
          <w:rFonts w:ascii="Bookman Old Style" w:eastAsia="Bookman Old Style" w:hAnsi="Bookman Old Style" w:cs="Bookman Old Style"/>
          <w:bCs/>
          <w:spacing w:val="-5"/>
          <w:sz w:val="24"/>
          <w:szCs w:val="24"/>
        </w:rPr>
        <w:t xml:space="preserve"> </w:t>
      </w:r>
      <w:r w:rsidRPr="00A40AE6">
        <w:rPr>
          <w:rFonts w:ascii="Bookman Old Style" w:eastAsia="Bookman Old Style" w:hAnsi="Bookman Old Style" w:cs="Bookman Old Style"/>
          <w:bCs/>
          <w:spacing w:val="5"/>
          <w:sz w:val="24"/>
          <w:szCs w:val="24"/>
        </w:rPr>
        <w:t>D</w:t>
      </w:r>
      <w:r w:rsidRPr="00A40AE6">
        <w:rPr>
          <w:rFonts w:ascii="Bookman Old Style" w:eastAsia="Bookman Old Style" w:hAnsi="Bookman Old Style" w:cs="Bookman Old Style"/>
          <w:bCs/>
          <w:spacing w:val="-5"/>
          <w:sz w:val="24"/>
          <w:szCs w:val="24"/>
        </w:rPr>
        <w:t>E</w:t>
      </w:r>
      <w:r w:rsidRPr="00A40AE6">
        <w:rPr>
          <w:rFonts w:ascii="Bookman Old Style" w:eastAsia="Bookman Old Style" w:hAnsi="Bookman Old Style" w:cs="Bookman Old Style"/>
          <w:bCs/>
          <w:sz w:val="24"/>
          <w:szCs w:val="24"/>
        </w:rPr>
        <w:t>SA</w:t>
      </w:r>
    </w:p>
    <w:p w14:paraId="1BC6ADCC" w14:textId="77777777" w:rsidR="00090A55" w:rsidRPr="00A40AE6" w:rsidRDefault="00090A55" w:rsidP="007D2535">
      <w:pPr>
        <w:spacing w:before="10" w:line="220" w:lineRule="exact"/>
        <w:ind w:right="-10"/>
        <w:rPr>
          <w:bCs/>
          <w:sz w:val="22"/>
          <w:szCs w:val="22"/>
        </w:rPr>
      </w:pPr>
    </w:p>
    <w:p w14:paraId="66BA2DD0" w14:textId="641E0C20" w:rsidR="007D2535" w:rsidRPr="00A40AE6" w:rsidRDefault="00B257AF" w:rsidP="007D2535">
      <w:pPr>
        <w:spacing w:line="278" w:lineRule="auto"/>
        <w:ind w:right="-10"/>
        <w:jc w:val="center"/>
        <w:rPr>
          <w:rFonts w:ascii="Bookman Old Style" w:eastAsia="Bookman Old Style" w:hAnsi="Bookman Old Style" w:cs="Bookman Old Style"/>
          <w:sz w:val="24"/>
          <w:szCs w:val="24"/>
        </w:rPr>
      </w:pPr>
      <w:r w:rsidRPr="00A40AE6">
        <w:rPr>
          <w:rFonts w:ascii="Bookman Old Style" w:eastAsia="Bookman Old Style" w:hAnsi="Bookman Old Style" w:cs="Bookman Old Style"/>
          <w:bCs/>
          <w:sz w:val="24"/>
          <w:szCs w:val="24"/>
        </w:rPr>
        <w:t>D</w:t>
      </w:r>
      <w:r w:rsidRPr="00A40AE6">
        <w:rPr>
          <w:rFonts w:ascii="Bookman Old Style" w:eastAsia="Bookman Old Style" w:hAnsi="Bookman Old Style" w:cs="Bookman Old Style"/>
          <w:bCs/>
          <w:spacing w:val="-5"/>
          <w:sz w:val="24"/>
          <w:szCs w:val="24"/>
        </w:rPr>
        <w:t>E</w:t>
      </w:r>
      <w:r w:rsidRPr="00A40AE6">
        <w:rPr>
          <w:rFonts w:ascii="Bookman Old Style" w:eastAsia="Bookman Old Style" w:hAnsi="Bookman Old Style" w:cs="Bookman Old Style"/>
          <w:bCs/>
          <w:sz w:val="24"/>
          <w:szCs w:val="24"/>
        </w:rPr>
        <w:t>NGAN RAHM</w:t>
      </w:r>
      <w:r w:rsidRPr="00A40AE6">
        <w:rPr>
          <w:rFonts w:ascii="Bookman Old Style" w:eastAsia="Bookman Old Style" w:hAnsi="Bookman Old Style" w:cs="Bookman Old Style"/>
          <w:bCs/>
          <w:spacing w:val="4"/>
          <w:sz w:val="24"/>
          <w:szCs w:val="24"/>
        </w:rPr>
        <w:t>A</w:t>
      </w:r>
      <w:r w:rsidRPr="00A40AE6">
        <w:rPr>
          <w:rFonts w:ascii="Bookman Old Style" w:eastAsia="Bookman Old Style" w:hAnsi="Bookman Old Style" w:cs="Bookman Old Style"/>
          <w:bCs/>
          <w:sz w:val="24"/>
          <w:szCs w:val="24"/>
        </w:rPr>
        <w:t xml:space="preserve">T </w:t>
      </w:r>
      <w:r w:rsidRPr="00A40AE6">
        <w:rPr>
          <w:rFonts w:ascii="Bookman Old Style" w:eastAsia="Bookman Old Style" w:hAnsi="Bookman Old Style" w:cs="Bookman Old Style"/>
          <w:bCs/>
          <w:spacing w:val="-5"/>
          <w:sz w:val="24"/>
          <w:szCs w:val="24"/>
        </w:rPr>
        <w:t>T</w:t>
      </w:r>
      <w:r w:rsidRPr="00A40AE6">
        <w:rPr>
          <w:rFonts w:ascii="Bookman Old Style" w:eastAsia="Bookman Old Style" w:hAnsi="Bookman Old Style" w:cs="Bookman Old Style"/>
          <w:bCs/>
          <w:sz w:val="24"/>
          <w:szCs w:val="24"/>
        </w:rPr>
        <w:t>UHAN YANG MAHA</w:t>
      </w:r>
      <w:r w:rsidRPr="00A40AE6">
        <w:rPr>
          <w:rFonts w:ascii="Bookman Old Style" w:eastAsia="Bookman Old Style" w:hAnsi="Bookman Old Style" w:cs="Bookman Old Style"/>
          <w:bCs/>
          <w:spacing w:val="5"/>
          <w:sz w:val="24"/>
          <w:szCs w:val="24"/>
        </w:rPr>
        <w:t xml:space="preserve"> </w:t>
      </w:r>
      <w:r w:rsidRPr="00A40AE6">
        <w:rPr>
          <w:rFonts w:ascii="Bookman Old Style" w:eastAsia="Bookman Old Style" w:hAnsi="Bookman Old Style" w:cs="Bookman Old Style"/>
          <w:bCs/>
          <w:spacing w:val="-5"/>
          <w:sz w:val="24"/>
          <w:szCs w:val="24"/>
        </w:rPr>
        <w:t>E</w:t>
      </w:r>
      <w:r w:rsidRPr="00A40AE6">
        <w:rPr>
          <w:rFonts w:ascii="Bookman Old Style" w:eastAsia="Bookman Old Style" w:hAnsi="Bookman Old Style" w:cs="Bookman Old Style"/>
          <w:bCs/>
          <w:sz w:val="24"/>
          <w:szCs w:val="24"/>
        </w:rPr>
        <w:t>SA</w:t>
      </w:r>
      <w:r w:rsidRPr="00A40AE6">
        <w:rPr>
          <w:rFonts w:ascii="Bookman Old Style" w:eastAsia="Bookman Old Style" w:hAnsi="Bookman Old Style" w:cs="Bookman Old Style"/>
          <w:sz w:val="24"/>
          <w:szCs w:val="24"/>
        </w:rPr>
        <w:t xml:space="preserve"> </w:t>
      </w:r>
    </w:p>
    <w:p w14:paraId="6FC4182A" w14:textId="77777777" w:rsidR="007D2535" w:rsidRPr="007D2535" w:rsidRDefault="007D2535" w:rsidP="007D2535">
      <w:pPr>
        <w:spacing w:line="278" w:lineRule="auto"/>
        <w:ind w:right="-10"/>
        <w:jc w:val="center"/>
        <w:rPr>
          <w:rFonts w:ascii="Bookman Old Style" w:eastAsia="Bookman Old Style" w:hAnsi="Bookman Old Style" w:cs="Bookman Old Style"/>
          <w:sz w:val="16"/>
          <w:szCs w:val="16"/>
        </w:rPr>
      </w:pPr>
    </w:p>
    <w:p w14:paraId="30061CA3" w14:textId="6B1A3041" w:rsidR="00090A55" w:rsidRDefault="00B257AF" w:rsidP="007D2535">
      <w:pPr>
        <w:spacing w:line="278" w:lineRule="auto"/>
        <w:ind w:right="-1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 xml:space="preserve"> </w:t>
      </w:r>
      <w:r w:rsidR="00AF5ED9">
        <w:rPr>
          <w:rFonts w:ascii="Bookman Old Style" w:eastAsia="Bookman Old Style" w:hAnsi="Bookman Old Style" w:cs="Bookman Old Style"/>
          <w:sz w:val="24"/>
          <w:szCs w:val="24"/>
          <w:lang w:val="id-ID"/>
        </w:rPr>
        <w:t>JENEPONTO</w:t>
      </w:r>
      <w:r>
        <w:rPr>
          <w:rFonts w:ascii="Bookman Old Style" w:eastAsia="Bookman Old Style" w:hAnsi="Bookman Old Style" w:cs="Bookman Old Style"/>
          <w:sz w:val="24"/>
          <w:szCs w:val="24"/>
        </w:rPr>
        <w:t>,</w:t>
      </w:r>
    </w:p>
    <w:p w14:paraId="75857586" w14:textId="77777777" w:rsidR="00090A55" w:rsidRDefault="00090A55">
      <w:pPr>
        <w:spacing w:before="10" w:line="140" w:lineRule="exact"/>
        <w:rPr>
          <w:sz w:val="15"/>
          <w:szCs w:val="15"/>
        </w:rPr>
      </w:pPr>
    </w:p>
    <w:p w14:paraId="4D0EA16F" w14:textId="535F041B" w:rsidR="00090A55" w:rsidRDefault="00B257AF" w:rsidP="00A40AE6">
      <w:pPr>
        <w:tabs>
          <w:tab w:val="left" w:pos="1701"/>
          <w:tab w:val="left" w:pos="1985"/>
        </w:tabs>
        <w:spacing w:line="276" w:lineRule="auto"/>
        <w:ind w:left="1985" w:right="104" w:hanging="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r w:rsidR="007D2535">
        <w:rPr>
          <w:rFonts w:ascii="Bookman Old Style" w:eastAsia="Bookman Old Style" w:hAnsi="Bookman Old Style" w:cs="Bookman Old Style"/>
          <w:sz w:val="24"/>
          <w:szCs w:val="24"/>
        </w:rPr>
        <w:t xml:space="preserve">  </w:t>
      </w:r>
      <w:r w:rsidR="00A40AE6">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sidR="00A40AE6">
        <w:rPr>
          <w:rFonts w:ascii="Bookman Old Style" w:eastAsia="Bookman Old Style" w:hAnsi="Bookman Old Style" w:cs="Bookman Old Style"/>
          <w:spacing w:val="15"/>
          <w:sz w:val="24"/>
          <w:szCs w:val="24"/>
        </w:rPr>
        <w:tab/>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melaksanakan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ketentuan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45</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Peraturan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 Dalam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Negeri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Nomor 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2016</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entang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Pengelolaan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 perlu</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menetapkan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Peraturan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pati</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entang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Pengelolaan</w:t>
      </w:r>
      <w:r w:rsidR="007D25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position w:val="-1"/>
          <w:sz w:val="24"/>
          <w:szCs w:val="24"/>
        </w:rPr>
        <w:t>Aset Desa.</w:t>
      </w:r>
    </w:p>
    <w:p w14:paraId="45540C58" w14:textId="77777777" w:rsidR="00090A55" w:rsidRDefault="00090A55">
      <w:pPr>
        <w:spacing w:before="5" w:line="160" w:lineRule="exact"/>
        <w:rPr>
          <w:sz w:val="17"/>
          <w:szCs w:val="17"/>
        </w:rPr>
      </w:pPr>
    </w:p>
    <w:p w14:paraId="3C8CE4EA" w14:textId="32611058" w:rsidR="007D2535" w:rsidRPr="007D2535" w:rsidRDefault="007D2535" w:rsidP="00A40AE6">
      <w:pPr>
        <w:tabs>
          <w:tab w:val="left" w:pos="1701"/>
          <w:tab w:val="left" w:pos="1985"/>
        </w:tabs>
        <w:spacing w:after="11" w:line="276" w:lineRule="auto"/>
        <w:ind w:left="2410" w:right="120" w:hanging="2410"/>
        <w:jc w:val="both"/>
        <w:rPr>
          <w:rFonts w:ascii="Bookman Old Style" w:eastAsia="Bookman Old Style" w:hAnsi="Bookman Old Style" w:cs="Bookman Old Style"/>
          <w:color w:val="000000"/>
          <w:sz w:val="24"/>
          <w:szCs w:val="22"/>
        </w:rPr>
      </w:pPr>
      <w:r w:rsidRPr="007D2535">
        <w:rPr>
          <w:rFonts w:ascii="Bookman Old Style" w:eastAsia="Bookman Old Style" w:hAnsi="Bookman Old Style" w:cs="Bookman Old Style"/>
          <w:color w:val="000000"/>
          <w:sz w:val="24"/>
          <w:szCs w:val="22"/>
        </w:rPr>
        <w:t>Mengingat</w:t>
      </w:r>
      <w:r>
        <w:rPr>
          <w:rFonts w:ascii="Bookman Old Style" w:eastAsia="Bookman Old Style" w:hAnsi="Bookman Old Style" w:cs="Bookman Old Style"/>
          <w:color w:val="000000"/>
          <w:sz w:val="24"/>
          <w:szCs w:val="22"/>
        </w:rPr>
        <w:t xml:space="preserve">  </w:t>
      </w:r>
      <w:r w:rsidRPr="007D2535">
        <w:rPr>
          <w:rFonts w:ascii="Bookman Old Style" w:eastAsia="Bookman Old Style" w:hAnsi="Bookman Old Style" w:cs="Bookman Old Style"/>
          <w:color w:val="000000"/>
          <w:sz w:val="24"/>
          <w:szCs w:val="22"/>
        </w:rPr>
        <w:t xml:space="preserve"> </w:t>
      </w:r>
      <w:r w:rsidR="00A40AE6">
        <w:rPr>
          <w:rFonts w:ascii="Bookman Old Style" w:eastAsia="Bookman Old Style" w:hAnsi="Bookman Old Style" w:cs="Bookman Old Style"/>
          <w:color w:val="000000"/>
          <w:sz w:val="24"/>
          <w:szCs w:val="22"/>
        </w:rPr>
        <w:tab/>
      </w:r>
      <w:r w:rsidRPr="007D2535">
        <w:rPr>
          <w:rFonts w:ascii="Bookman Old Style" w:eastAsia="Bookman Old Style" w:hAnsi="Bookman Old Style" w:cs="Bookman Old Style"/>
          <w:color w:val="000000"/>
          <w:sz w:val="24"/>
          <w:szCs w:val="22"/>
        </w:rPr>
        <w:t xml:space="preserve">: </w:t>
      </w:r>
      <w:r w:rsidR="00A40AE6">
        <w:rPr>
          <w:rFonts w:ascii="Bookman Old Style" w:eastAsia="Bookman Old Style" w:hAnsi="Bookman Old Style" w:cs="Bookman Old Style"/>
          <w:color w:val="000000"/>
          <w:sz w:val="24"/>
          <w:szCs w:val="22"/>
        </w:rPr>
        <w:tab/>
      </w:r>
      <w:r w:rsidRPr="007D2535">
        <w:rPr>
          <w:rFonts w:ascii="Bookman Old Style" w:eastAsia="Bookman Old Style" w:hAnsi="Bookman Old Style" w:cs="Bookman Old Style"/>
          <w:color w:val="000000"/>
          <w:sz w:val="24"/>
          <w:szCs w:val="22"/>
        </w:rPr>
        <w:t xml:space="preserve">1.  Undang-Undang  Republik  Indonesia  Nomor  29  Tahun  1959 tentang Pembentukan Daerah-Daerah Tingkat II di Sulawesi (Lembaran Negara Republik Indonesia Tahun 1959 Nomor 74, Tambahan Lembaran Negara Republik Indonesia Nomor 1822); </w:t>
      </w:r>
    </w:p>
    <w:p w14:paraId="0436B470" w14:textId="3E23BC83" w:rsidR="007D2535" w:rsidRPr="007D2535" w:rsidRDefault="007D2535" w:rsidP="00A40AE6">
      <w:pPr>
        <w:numPr>
          <w:ilvl w:val="0"/>
          <w:numId w:val="5"/>
        </w:numPr>
        <w:spacing w:after="72" w:line="276" w:lineRule="auto"/>
        <w:ind w:left="2410" w:right="-15" w:hanging="425"/>
        <w:jc w:val="both"/>
        <w:rPr>
          <w:rFonts w:ascii="Bookman Old Style" w:eastAsia="Bookman Old Style" w:hAnsi="Bookman Old Style" w:cs="Bookman Old Style"/>
          <w:color w:val="000000"/>
          <w:sz w:val="24"/>
          <w:szCs w:val="22"/>
        </w:rPr>
      </w:pPr>
      <w:r w:rsidRPr="007D2535">
        <w:rPr>
          <w:rFonts w:ascii="Bookman Old Style" w:eastAsia="Bookman Old Style" w:hAnsi="Bookman Old Style" w:cs="Bookman Old Style"/>
          <w:color w:val="000000"/>
          <w:sz w:val="24"/>
          <w:szCs w:val="22"/>
        </w:rPr>
        <w:t>Undang-Undang Republik Indonesia Nomor 6 Tahun 2014 tentang Desa (Lembaran Negara Republik Indonesia Tahun 2014 Nomor 7</w:t>
      </w:r>
      <w:r w:rsidR="00820122">
        <w:rPr>
          <w:rFonts w:ascii="Bookman Old Style" w:eastAsia="Bookman Old Style" w:hAnsi="Bookman Old Style" w:cs="Bookman Old Style"/>
          <w:color w:val="000000"/>
          <w:sz w:val="24"/>
          <w:szCs w:val="22"/>
        </w:rPr>
        <w:t>,</w:t>
      </w:r>
      <w:r w:rsidRPr="007D2535">
        <w:rPr>
          <w:rFonts w:ascii="Bookman Old Style" w:eastAsia="Bookman Old Style" w:hAnsi="Bookman Old Style" w:cs="Bookman Old Style"/>
          <w:color w:val="000000"/>
          <w:sz w:val="24"/>
          <w:szCs w:val="22"/>
        </w:rPr>
        <w:t xml:space="preserve"> Tambahan Lembaran Negara Republik Indonesia Nomor 5495); </w:t>
      </w:r>
    </w:p>
    <w:p w14:paraId="51B541B1" w14:textId="77777777" w:rsidR="001A62DC" w:rsidRPr="001A62DC" w:rsidRDefault="001A62DC" w:rsidP="00A40AE6">
      <w:pPr>
        <w:pStyle w:val="ListParagraph"/>
        <w:numPr>
          <w:ilvl w:val="0"/>
          <w:numId w:val="5"/>
        </w:numPr>
        <w:spacing w:line="276" w:lineRule="auto"/>
        <w:ind w:left="2410" w:hanging="425"/>
        <w:jc w:val="both"/>
        <w:rPr>
          <w:rFonts w:ascii="Bookman Old Style" w:eastAsia="Bookman Old Style" w:hAnsi="Bookman Old Style" w:cs="Bookman Old Style"/>
          <w:color w:val="000000"/>
          <w:sz w:val="24"/>
          <w:szCs w:val="22"/>
        </w:rPr>
      </w:pPr>
      <w:r w:rsidRPr="001A62DC">
        <w:rPr>
          <w:rFonts w:ascii="Bookman Old Style" w:eastAsia="Bookman Old Style" w:hAnsi="Bookman Old Style" w:cs="Bookman Old Style"/>
          <w:color w:val="000000"/>
          <w:sz w:val="24"/>
          <w:szCs w:val="22"/>
        </w:rPr>
        <w:t>Undang-Undang Republik Indonesia Nomor 23 Tahun 2014 tentang Pemerintahan Daerah (Lembaran Negara Republik Indonesia Tahun 2014 Nomor 244, Tambahan Lembaran Negara Republik Indonesia Nomor 5587) sebagaimana telah diubah beberapa kali terakhir dengan Undang-Undang Republik Indonesia Nomor 11 Tahun 2020 tentang Cipta Kerja (Lembaran Negara Republik Indonesia Tahun 2020 Nomor 254, Tambahan Lembaran Negara Indonesia Nomor 6573);</w:t>
      </w:r>
    </w:p>
    <w:p w14:paraId="2DE5DE12" w14:textId="1B5D441D" w:rsidR="00090A55" w:rsidRDefault="00B257AF" w:rsidP="00A40AE6">
      <w:pPr>
        <w:pStyle w:val="ListParagraph"/>
        <w:numPr>
          <w:ilvl w:val="0"/>
          <w:numId w:val="5"/>
        </w:numPr>
        <w:spacing w:before="44" w:line="276" w:lineRule="auto"/>
        <w:ind w:left="2410" w:hanging="425"/>
        <w:jc w:val="both"/>
        <w:rPr>
          <w:rFonts w:ascii="Bookman Old Style" w:eastAsia="Bookman Old Style" w:hAnsi="Bookman Old Style" w:cs="Bookman Old Style"/>
          <w:sz w:val="24"/>
          <w:szCs w:val="24"/>
        </w:rPr>
      </w:pPr>
      <w:r w:rsidRPr="00820122">
        <w:rPr>
          <w:rFonts w:ascii="Bookman Old Style" w:eastAsia="Bookman Old Style" w:hAnsi="Bookman Old Style" w:cs="Bookman Old Style"/>
          <w:sz w:val="24"/>
          <w:szCs w:val="24"/>
        </w:rPr>
        <w:t>Peraturan Pemerintah Nomor 43</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pacing w:val="-5"/>
          <w:sz w:val="24"/>
          <w:szCs w:val="24"/>
        </w:rPr>
        <w:t>T</w:t>
      </w:r>
      <w:r w:rsidRPr="00820122">
        <w:rPr>
          <w:rFonts w:ascii="Bookman Old Style" w:eastAsia="Bookman Old Style" w:hAnsi="Bookman Old Style" w:cs="Bookman Old Style"/>
          <w:sz w:val="24"/>
          <w:szCs w:val="24"/>
        </w:rPr>
        <w:t>ahun</w:t>
      </w:r>
      <w:r w:rsidRPr="00820122">
        <w:rPr>
          <w:rFonts w:ascii="Bookman Old Style" w:eastAsia="Bookman Old Style" w:hAnsi="Bookman Old Style" w:cs="Bookman Old Style"/>
          <w:spacing w:val="5"/>
          <w:sz w:val="24"/>
          <w:szCs w:val="24"/>
        </w:rPr>
        <w:t xml:space="preserve"> 2</w:t>
      </w:r>
      <w:r w:rsidRPr="00820122">
        <w:rPr>
          <w:rFonts w:ascii="Bookman Old Style" w:eastAsia="Bookman Old Style" w:hAnsi="Bookman Old Style" w:cs="Bookman Old Style"/>
          <w:sz w:val="24"/>
          <w:szCs w:val="24"/>
        </w:rPr>
        <w:t>014 tentang Per</w:t>
      </w:r>
      <w:r w:rsidRPr="00820122">
        <w:rPr>
          <w:rFonts w:ascii="Bookman Old Style" w:eastAsia="Bookman Old Style" w:hAnsi="Bookman Old Style" w:cs="Bookman Old Style"/>
          <w:spacing w:val="3"/>
          <w:sz w:val="24"/>
          <w:szCs w:val="24"/>
        </w:rPr>
        <w:t>a</w:t>
      </w:r>
      <w:r w:rsidRPr="00820122">
        <w:rPr>
          <w:rFonts w:ascii="Bookman Old Style" w:eastAsia="Bookman Old Style" w:hAnsi="Bookman Old Style" w:cs="Bookman Old Style"/>
          <w:sz w:val="24"/>
          <w:szCs w:val="24"/>
        </w:rPr>
        <w:t>turan Pelaksanaan Undan</w:t>
      </w:r>
      <w:r w:rsidRPr="00820122">
        <w:rPr>
          <w:rFonts w:ascii="Bookman Old Style" w:eastAsia="Bookman Old Style" w:hAnsi="Bookman Old Style" w:cs="Bookman Old Style"/>
          <w:spacing w:val="1"/>
          <w:sz w:val="24"/>
          <w:szCs w:val="24"/>
        </w:rPr>
        <w:t>g</w:t>
      </w:r>
      <w:r w:rsidRPr="00820122">
        <w:rPr>
          <w:rFonts w:ascii="Bookman Old Style" w:eastAsia="Bookman Old Style" w:hAnsi="Bookman Old Style" w:cs="Bookman Old Style"/>
          <w:sz w:val="24"/>
          <w:szCs w:val="24"/>
        </w:rPr>
        <w:t xml:space="preserve">-Undang Nomor 6 </w:t>
      </w:r>
      <w:r w:rsidRPr="00820122">
        <w:rPr>
          <w:rFonts w:ascii="Bookman Old Style" w:eastAsia="Bookman Old Style" w:hAnsi="Bookman Old Style" w:cs="Bookman Old Style"/>
          <w:spacing w:val="-10"/>
          <w:sz w:val="24"/>
          <w:szCs w:val="24"/>
        </w:rPr>
        <w:t>T</w:t>
      </w:r>
      <w:r w:rsidRPr="00820122">
        <w:rPr>
          <w:rFonts w:ascii="Bookman Old Style" w:eastAsia="Bookman Old Style" w:hAnsi="Bookman Old Style" w:cs="Bookman Old Style"/>
          <w:sz w:val="24"/>
          <w:szCs w:val="24"/>
        </w:rPr>
        <w:t xml:space="preserve">ahun 2014 tentang Desa  (Lembaran  Negara </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pacing w:val="-10"/>
          <w:sz w:val="24"/>
          <w:szCs w:val="24"/>
        </w:rPr>
        <w:t>T</w:t>
      </w:r>
      <w:r w:rsidRPr="00820122">
        <w:rPr>
          <w:rFonts w:ascii="Bookman Old Style" w:eastAsia="Bookman Old Style" w:hAnsi="Bookman Old Style" w:cs="Bookman Old Style"/>
          <w:sz w:val="24"/>
          <w:szCs w:val="24"/>
        </w:rPr>
        <w:t xml:space="preserve">ahun </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z w:val="24"/>
          <w:szCs w:val="24"/>
        </w:rPr>
        <w:t xml:space="preserve">2014 </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z w:val="24"/>
          <w:szCs w:val="24"/>
        </w:rPr>
        <w:t>Nomor</w:t>
      </w:r>
      <w:r w:rsidRPr="00820122">
        <w:rPr>
          <w:rFonts w:ascii="Bookman Old Style" w:eastAsia="Bookman Old Style" w:hAnsi="Bookman Old Style" w:cs="Bookman Old Style"/>
          <w:spacing w:val="77"/>
          <w:sz w:val="24"/>
          <w:szCs w:val="24"/>
        </w:rPr>
        <w:t xml:space="preserve"> </w:t>
      </w:r>
      <w:r w:rsidRPr="00820122">
        <w:rPr>
          <w:rFonts w:ascii="Bookman Old Style" w:eastAsia="Bookman Old Style" w:hAnsi="Bookman Old Style" w:cs="Bookman Old Style"/>
          <w:sz w:val="24"/>
          <w:szCs w:val="24"/>
        </w:rPr>
        <w:t>123</w:t>
      </w:r>
      <w:r w:rsidR="00820122">
        <w:rPr>
          <w:rFonts w:ascii="Bookman Old Style" w:eastAsia="Bookman Old Style" w:hAnsi="Bookman Old Style" w:cs="Bookman Old Style"/>
          <w:sz w:val="24"/>
          <w:szCs w:val="24"/>
        </w:rPr>
        <w:t>,</w:t>
      </w:r>
      <w:r w:rsidRPr="00820122">
        <w:rPr>
          <w:rFonts w:ascii="Bookman Old Style" w:eastAsia="Bookman Old Style" w:hAnsi="Bookman Old Style" w:cs="Bookman Old Style"/>
          <w:sz w:val="24"/>
          <w:szCs w:val="24"/>
        </w:rPr>
        <w:t xml:space="preserve"> </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pacing w:val="-10"/>
          <w:sz w:val="24"/>
          <w:szCs w:val="24"/>
        </w:rPr>
        <w:t>T</w:t>
      </w:r>
      <w:r w:rsidRPr="00820122">
        <w:rPr>
          <w:rFonts w:ascii="Bookman Old Style" w:eastAsia="Bookman Old Style" w:hAnsi="Bookman Old Style" w:cs="Bookman Old Style"/>
          <w:sz w:val="24"/>
          <w:szCs w:val="24"/>
        </w:rPr>
        <w:t>ambah</w:t>
      </w:r>
      <w:r w:rsidRPr="00820122">
        <w:rPr>
          <w:rFonts w:ascii="Bookman Old Style" w:eastAsia="Bookman Old Style" w:hAnsi="Bookman Old Style" w:cs="Bookman Old Style"/>
          <w:spacing w:val="4"/>
          <w:sz w:val="24"/>
          <w:szCs w:val="24"/>
        </w:rPr>
        <w:t>a</w:t>
      </w:r>
      <w:r w:rsidRPr="00820122">
        <w:rPr>
          <w:rFonts w:ascii="Bookman Old Style" w:eastAsia="Bookman Old Style" w:hAnsi="Bookman Old Style" w:cs="Bookman Old Style"/>
          <w:sz w:val="24"/>
          <w:szCs w:val="24"/>
        </w:rPr>
        <w:t>n Lembaran</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z w:val="24"/>
          <w:szCs w:val="24"/>
        </w:rPr>
        <w:t>Negara</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z w:val="24"/>
          <w:szCs w:val="24"/>
        </w:rPr>
        <w:t>Nomor</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z w:val="24"/>
          <w:szCs w:val="24"/>
        </w:rPr>
        <w:t>5539) sebaga</w:t>
      </w:r>
      <w:r w:rsidRPr="00820122">
        <w:rPr>
          <w:rFonts w:ascii="Bookman Old Style" w:eastAsia="Bookman Old Style" w:hAnsi="Bookman Old Style" w:cs="Bookman Old Style"/>
          <w:spacing w:val="-5"/>
          <w:sz w:val="24"/>
          <w:szCs w:val="24"/>
        </w:rPr>
        <w:t>i</w:t>
      </w:r>
      <w:r w:rsidRPr="00820122">
        <w:rPr>
          <w:rFonts w:ascii="Bookman Old Style" w:eastAsia="Bookman Old Style" w:hAnsi="Bookman Old Style" w:cs="Bookman Old Style"/>
          <w:sz w:val="24"/>
          <w:szCs w:val="24"/>
        </w:rPr>
        <w:t>mana</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z w:val="24"/>
          <w:szCs w:val="24"/>
        </w:rPr>
        <w:t>telah</w:t>
      </w:r>
      <w:r w:rsidRPr="00820122">
        <w:rPr>
          <w:rFonts w:ascii="Bookman Old Style" w:eastAsia="Bookman Old Style" w:hAnsi="Bookman Old Style" w:cs="Bookman Old Style"/>
          <w:spacing w:val="5"/>
          <w:sz w:val="24"/>
          <w:szCs w:val="24"/>
        </w:rPr>
        <w:t xml:space="preserve"> </w:t>
      </w:r>
      <w:r w:rsidRPr="00820122">
        <w:rPr>
          <w:rFonts w:ascii="Bookman Old Style" w:eastAsia="Bookman Old Style" w:hAnsi="Bookman Old Style" w:cs="Bookman Old Style"/>
          <w:sz w:val="24"/>
          <w:szCs w:val="24"/>
        </w:rPr>
        <w:t>diubah</w:t>
      </w:r>
      <w:r w:rsidRPr="00820122">
        <w:rPr>
          <w:rFonts w:ascii="Bookman Old Style" w:eastAsia="Bookman Old Style" w:hAnsi="Bookman Old Style" w:cs="Bookman Old Style"/>
          <w:spacing w:val="9"/>
          <w:sz w:val="24"/>
          <w:szCs w:val="24"/>
        </w:rPr>
        <w:t xml:space="preserve"> </w:t>
      </w:r>
      <w:r w:rsidR="00820122">
        <w:rPr>
          <w:rFonts w:ascii="Bookman Old Style" w:eastAsia="Bookman Old Style" w:hAnsi="Bookman Old Style" w:cs="Bookman Old Style"/>
          <w:sz w:val="24"/>
          <w:szCs w:val="24"/>
        </w:rPr>
        <w:t>beberapa</w:t>
      </w:r>
      <w:r w:rsidRPr="00820122">
        <w:rPr>
          <w:rFonts w:ascii="Bookman Old Style" w:eastAsia="Bookman Old Style" w:hAnsi="Bookman Old Style" w:cs="Bookman Old Style"/>
          <w:sz w:val="24"/>
          <w:szCs w:val="24"/>
        </w:rPr>
        <w:t xml:space="preserve"> kali,</w:t>
      </w:r>
      <w:r w:rsidRPr="00820122">
        <w:rPr>
          <w:rFonts w:ascii="Bookman Old Style" w:eastAsia="Bookman Old Style" w:hAnsi="Bookman Old Style" w:cs="Bookman Old Style"/>
          <w:spacing w:val="53"/>
          <w:sz w:val="24"/>
          <w:szCs w:val="24"/>
        </w:rPr>
        <w:t xml:space="preserve"> </w:t>
      </w:r>
      <w:r w:rsidRPr="00820122">
        <w:rPr>
          <w:rFonts w:ascii="Bookman Old Style" w:eastAsia="Bookman Old Style" w:hAnsi="Bookman Old Style" w:cs="Bookman Old Style"/>
          <w:sz w:val="24"/>
          <w:szCs w:val="24"/>
        </w:rPr>
        <w:t>ter</w:t>
      </w:r>
      <w:r w:rsidR="00820122">
        <w:rPr>
          <w:rFonts w:ascii="Bookman Old Style" w:eastAsia="Bookman Old Style" w:hAnsi="Bookman Old Style" w:cs="Bookman Old Style"/>
          <w:sz w:val="24"/>
          <w:szCs w:val="24"/>
        </w:rPr>
        <w:t>a</w:t>
      </w:r>
      <w:r w:rsidRPr="00820122">
        <w:rPr>
          <w:rFonts w:ascii="Bookman Old Style" w:eastAsia="Bookman Old Style" w:hAnsi="Bookman Old Style" w:cs="Bookman Old Style"/>
          <w:sz w:val="24"/>
          <w:szCs w:val="24"/>
        </w:rPr>
        <w:t>khir</w:t>
      </w:r>
      <w:r w:rsidRPr="00820122">
        <w:rPr>
          <w:rFonts w:ascii="Bookman Old Style" w:eastAsia="Bookman Old Style" w:hAnsi="Bookman Old Style" w:cs="Bookman Old Style"/>
          <w:spacing w:val="54"/>
          <w:sz w:val="24"/>
          <w:szCs w:val="24"/>
        </w:rPr>
        <w:t xml:space="preserve"> </w:t>
      </w:r>
      <w:r w:rsidRPr="00820122">
        <w:rPr>
          <w:rFonts w:ascii="Bookman Old Style" w:eastAsia="Bookman Old Style" w:hAnsi="Bookman Old Style" w:cs="Bookman Old Style"/>
          <w:sz w:val="24"/>
          <w:szCs w:val="24"/>
        </w:rPr>
        <w:t>dengan</w:t>
      </w:r>
      <w:r w:rsidRPr="00820122">
        <w:rPr>
          <w:rFonts w:ascii="Bookman Old Style" w:eastAsia="Bookman Old Style" w:hAnsi="Bookman Old Style" w:cs="Bookman Old Style"/>
          <w:spacing w:val="53"/>
          <w:sz w:val="24"/>
          <w:szCs w:val="24"/>
        </w:rPr>
        <w:t xml:space="preserve"> </w:t>
      </w:r>
      <w:r w:rsidRPr="00820122">
        <w:rPr>
          <w:rFonts w:ascii="Bookman Old Style" w:eastAsia="Bookman Old Style" w:hAnsi="Bookman Old Style" w:cs="Bookman Old Style"/>
          <w:sz w:val="24"/>
          <w:szCs w:val="24"/>
        </w:rPr>
        <w:t>Peraturan</w:t>
      </w:r>
      <w:r w:rsidRPr="00820122">
        <w:rPr>
          <w:rFonts w:ascii="Bookman Old Style" w:eastAsia="Bookman Old Style" w:hAnsi="Bookman Old Style" w:cs="Bookman Old Style"/>
          <w:spacing w:val="53"/>
          <w:sz w:val="24"/>
          <w:szCs w:val="24"/>
        </w:rPr>
        <w:t xml:space="preserve"> </w:t>
      </w:r>
      <w:r w:rsidRPr="00820122">
        <w:rPr>
          <w:rFonts w:ascii="Bookman Old Style" w:eastAsia="Bookman Old Style" w:hAnsi="Bookman Old Style" w:cs="Bookman Old Style"/>
          <w:sz w:val="24"/>
          <w:szCs w:val="24"/>
        </w:rPr>
        <w:t>Pemer</w:t>
      </w:r>
      <w:r w:rsidRPr="00820122">
        <w:rPr>
          <w:rFonts w:ascii="Bookman Old Style" w:eastAsia="Bookman Old Style" w:hAnsi="Bookman Old Style" w:cs="Bookman Old Style"/>
          <w:spacing w:val="-5"/>
          <w:sz w:val="24"/>
          <w:szCs w:val="24"/>
        </w:rPr>
        <w:t>i</w:t>
      </w:r>
      <w:r w:rsidRPr="00820122">
        <w:rPr>
          <w:rFonts w:ascii="Bookman Old Style" w:eastAsia="Bookman Old Style" w:hAnsi="Bookman Old Style" w:cs="Bookman Old Style"/>
          <w:sz w:val="24"/>
          <w:szCs w:val="24"/>
        </w:rPr>
        <w:t>ntah</w:t>
      </w:r>
      <w:r w:rsidRPr="00820122">
        <w:rPr>
          <w:rFonts w:ascii="Bookman Old Style" w:eastAsia="Bookman Old Style" w:hAnsi="Bookman Old Style" w:cs="Bookman Old Style"/>
          <w:spacing w:val="53"/>
          <w:sz w:val="24"/>
          <w:szCs w:val="24"/>
        </w:rPr>
        <w:t xml:space="preserve"> </w:t>
      </w:r>
      <w:r w:rsidRPr="00820122">
        <w:rPr>
          <w:rFonts w:ascii="Bookman Old Style" w:eastAsia="Bookman Old Style" w:hAnsi="Bookman Old Style" w:cs="Bookman Old Style"/>
          <w:sz w:val="24"/>
          <w:szCs w:val="24"/>
        </w:rPr>
        <w:t>Nomor</w:t>
      </w:r>
      <w:r w:rsidRPr="00820122">
        <w:rPr>
          <w:rFonts w:ascii="Bookman Old Style" w:eastAsia="Bookman Old Style" w:hAnsi="Bookman Old Style" w:cs="Bookman Old Style"/>
          <w:spacing w:val="56"/>
          <w:sz w:val="24"/>
          <w:szCs w:val="24"/>
        </w:rPr>
        <w:t xml:space="preserve"> </w:t>
      </w:r>
      <w:r w:rsidRPr="00820122">
        <w:rPr>
          <w:rFonts w:ascii="Bookman Old Style" w:eastAsia="Bookman Old Style" w:hAnsi="Bookman Old Style" w:cs="Bookman Old Style"/>
          <w:sz w:val="24"/>
          <w:szCs w:val="24"/>
        </w:rPr>
        <w:t>11</w:t>
      </w:r>
      <w:r w:rsidRPr="00820122">
        <w:rPr>
          <w:rFonts w:ascii="Bookman Old Style" w:eastAsia="Bookman Old Style" w:hAnsi="Bookman Old Style" w:cs="Bookman Old Style"/>
          <w:spacing w:val="53"/>
          <w:sz w:val="24"/>
          <w:szCs w:val="24"/>
        </w:rPr>
        <w:t xml:space="preserve"> </w:t>
      </w:r>
      <w:r w:rsidRPr="00820122">
        <w:rPr>
          <w:rFonts w:ascii="Bookman Old Style" w:eastAsia="Bookman Old Style" w:hAnsi="Bookman Old Style" w:cs="Bookman Old Style"/>
          <w:spacing w:val="-10"/>
          <w:sz w:val="24"/>
          <w:szCs w:val="24"/>
        </w:rPr>
        <w:t>T</w:t>
      </w:r>
      <w:r w:rsidRPr="00820122">
        <w:rPr>
          <w:rFonts w:ascii="Bookman Old Style" w:eastAsia="Bookman Old Style" w:hAnsi="Bookman Old Style" w:cs="Bookman Old Style"/>
          <w:sz w:val="24"/>
          <w:szCs w:val="24"/>
        </w:rPr>
        <w:t>ah</w:t>
      </w:r>
      <w:r w:rsidRPr="00820122">
        <w:rPr>
          <w:rFonts w:ascii="Bookman Old Style" w:eastAsia="Bookman Old Style" w:hAnsi="Bookman Old Style" w:cs="Bookman Old Style"/>
          <w:spacing w:val="4"/>
          <w:sz w:val="24"/>
          <w:szCs w:val="24"/>
        </w:rPr>
        <w:t>u</w:t>
      </w:r>
      <w:r w:rsidRPr="00820122">
        <w:rPr>
          <w:rFonts w:ascii="Bookman Old Style" w:eastAsia="Bookman Old Style" w:hAnsi="Bookman Old Style" w:cs="Bookman Old Style"/>
          <w:sz w:val="24"/>
          <w:szCs w:val="24"/>
        </w:rPr>
        <w:t>n</w:t>
      </w:r>
      <w:r w:rsidR="00820122" w:rsidRPr="00820122">
        <w:rPr>
          <w:rFonts w:ascii="Bookman Old Style" w:eastAsia="Bookman Old Style" w:hAnsi="Bookman Old Style" w:cs="Bookman Old Style"/>
          <w:sz w:val="24"/>
          <w:szCs w:val="24"/>
        </w:rPr>
        <w:t xml:space="preserve"> </w:t>
      </w:r>
      <w:r w:rsidRPr="00820122">
        <w:rPr>
          <w:rFonts w:ascii="Bookman Old Style" w:eastAsia="Bookman Old Style" w:hAnsi="Bookman Old Style" w:cs="Bookman Old Style"/>
          <w:sz w:val="24"/>
          <w:szCs w:val="24"/>
        </w:rPr>
        <w:t xml:space="preserve">2019 </w:t>
      </w:r>
      <w:r w:rsidRPr="00820122">
        <w:rPr>
          <w:rFonts w:ascii="Bookman Old Style" w:eastAsia="Bookman Old Style" w:hAnsi="Bookman Old Style" w:cs="Bookman Old Style"/>
          <w:spacing w:val="20"/>
          <w:sz w:val="24"/>
          <w:szCs w:val="24"/>
        </w:rPr>
        <w:t xml:space="preserve"> </w:t>
      </w:r>
      <w:r w:rsidRPr="00820122">
        <w:rPr>
          <w:rFonts w:ascii="Bookman Old Style" w:eastAsia="Bookman Old Style" w:hAnsi="Bookman Old Style" w:cs="Bookman Old Style"/>
          <w:sz w:val="24"/>
          <w:szCs w:val="24"/>
        </w:rPr>
        <w:t xml:space="preserve">(Lembaran </w:t>
      </w:r>
      <w:r w:rsidRPr="00820122">
        <w:rPr>
          <w:rFonts w:ascii="Bookman Old Style" w:eastAsia="Bookman Old Style" w:hAnsi="Bookman Old Style" w:cs="Bookman Old Style"/>
          <w:spacing w:val="19"/>
          <w:sz w:val="24"/>
          <w:szCs w:val="24"/>
        </w:rPr>
        <w:t xml:space="preserve"> </w:t>
      </w:r>
      <w:r w:rsidRPr="00820122">
        <w:rPr>
          <w:rFonts w:ascii="Bookman Old Style" w:eastAsia="Bookman Old Style" w:hAnsi="Bookman Old Style" w:cs="Bookman Old Style"/>
          <w:sz w:val="24"/>
          <w:szCs w:val="24"/>
        </w:rPr>
        <w:t xml:space="preserve">Negara </w:t>
      </w:r>
      <w:r w:rsidRPr="00820122">
        <w:rPr>
          <w:rFonts w:ascii="Bookman Old Style" w:eastAsia="Bookman Old Style" w:hAnsi="Bookman Old Style" w:cs="Bookman Old Style"/>
          <w:spacing w:val="24"/>
          <w:sz w:val="24"/>
          <w:szCs w:val="24"/>
        </w:rPr>
        <w:t xml:space="preserve"> </w:t>
      </w:r>
      <w:r w:rsidRPr="00820122">
        <w:rPr>
          <w:rFonts w:ascii="Bookman Old Style" w:eastAsia="Bookman Old Style" w:hAnsi="Bookman Old Style" w:cs="Bookman Old Style"/>
          <w:spacing w:val="-10"/>
          <w:sz w:val="24"/>
          <w:szCs w:val="24"/>
        </w:rPr>
        <w:t>T</w:t>
      </w:r>
      <w:r w:rsidRPr="00820122">
        <w:rPr>
          <w:rFonts w:ascii="Bookman Old Style" w:eastAsia="Bookman Old Style" w:hAnsi="Bookman Old Style" w:cs="Bookman Old Style"/>
          <w:sz w:val="24"/>
          <w:szCs w:val="24"/>
        </w:rPr>
        <w:t xml:space="preserve">ahun </w:t>
      </w:r>
      <w:r w:rsidRPr="00820122">
        <w:rPr>
          <w:rFonts w:ascii="Bookman Old Style" w:eastAsia="Bookman Old Style" w:hAnsi="Bookman Old Style" w:cs="Bookman Old Style"/>
          <w:spacing w:val="24"/>
          <w:sz w:val="24"/>
          <w:szCs w:val="24"/>
        </w:rPr>
        <w:t xml:space="preserve"> </w:t>
      </w:r>
      <w:r w:rsidRPr="00820122">
        <w:rPr>
          <w:rFonts w:ascii="Bookman Old Style" w:eastAsia="Bookman Old Style" w:hAnsi="Bookman Old Style" w:cs="Bookman Old Style"/>
          <w:sz w:val="24"/>
          <w:szCs w:val="24"/>
        </w:rPr>
        <w:t>20</w:t>
      </w:r>
      <w:r w:rsidRPr="00820122">
        <w:rPr>
          <w:rFonts w:ascii="Bookman Old Style" w:eastAsia="Bookman Old Style" w:hAnsi="Bookman Old Style" w:cs="Bookman Old Style"/>
          <w:spacing w:val="2"/>
          <w:sz w:val="24"/>
          <w:szCs w:val="24"/>
        </w:rPr>
        <w:t>1</w:t>
      </w:r>
      <w:r w:rsidRPr="00820122">
        <w:rPr>
          <w:rFonts w:ascii="Bookman Old Style" w:eastAsia="Bookman Old Style" w:hAnsi="Bookman Old Style" w:cs="Bookman Old Style"/>
          <w:sz w:val="24"/>
          <w:szCs w:val="24"/>
        </w:rPr>
        <w:t xml:space="preserve">9 </w:t>
      </w:r>
      <w:r w:rsidRPr="00820122">
        <w:rPr>
          <w:rFonts w:ascii="Bookman Old Style" w:eastAsia="Bookman Old Style" w:hAnsi="Bookman Old Style" w:cs="Bookman Old Style"/>
          <w:spacing w:val="25"/>
          <w:sz w:val="24"/>
          <w:szCs w:val="24"/>
        </w:rPr>
        <w:t xml:space="preserve"> </w:t>
      </w:r>
      <w:r w:rsidRPr="00820122">
        <w:rPr>
          <w:rFonts w:ascii="Bookman Old Style" w:eastAsia="Bookman Old Style" w:hAnsi="Bookman Old Style" w:cs="Bookman Old Style"/>
          <w:sz w:val="24"/>
          <w:szCs w:val="24"/>
        </w:rPr>
        <w:t xml:space="preserve">Nomor </w:t>
      </w:r>
      <w:r w:rsidRPr="00820122">
        <w:rPr>
          <w:rFonts w:ascii="Bookman Old Style" w:eastAsia="Bookman Old Style" w:hAnsi="Bookman Old Style" w:cs="Bookman Old Style"/>
          <w:spacing w:val="20"/>
          <w:sz w:val="24"/>
          <w:szCs w:val="24"/>
        </w:rPr>
        <w:t xml:space="preserve"> </w:t>
      </w:r>
      <w:r w:rsidRPr="00820122">
        <w:rPr>
          <w:rFonts w:ascii="Bookman Old Style" w:eastAsia="Bookman Old Style" w:hAnsi="Bookman Old Style" w:cs="Bookman Old Style"/>
          <w:sz w:val="24"/>
          <w:szCs w:val="24"/>
        </w:rPr>
        <w:t>41</w:t>
      </w:r>
      <w:r w:rsidR="00820122">
        <w:rPr>
          <w:rFonts w:ascii="Bookman Old Style" w:eastAsia="Bookman Old Style" w:hAnsi="Bookman Old Style" w:cs="Bookman Old Style"/>
          <w:sz w:val="24"/>
          <w:szCs w:val="24"/>
        </w:rPr>
        <w:t>,</w:t>
      </w:r>
      <w:r w:rsidRPr="00820122">
        <w:rPr>
          <w:rFonts w:ascii="Bookman Old Style" w:eastAsia="Bookman Old Style" w:hAnsi="Bookman Old Style" w:cs="Bookman Old Style"/>
          <w:sz w:val="24"/>
          <w:szCs w:val="24"/>
        </w:rPr>
        <w:t xml:space="preserve"> </w:t>
      </w:r>
      <w:r w:rsidRPr="00820122">
        <w:rPr>
          <w:rFonts w:ascii="Bookman Old Style" w:eastAsia="Bookman Old Style" w:hAnsi="Bookman Old Style" w:cs="Bookman Old Style"/>
          <w:spacing w:val="25"/>
          <w:sz w:val="24"/>
          <w:szCs w:val="24"/>
        </w:rPr>
        <w:t xml:space="preserve"> </w:t>
      </w:r>
      <w:r w:rsidRPr="00820122">
        <w:rPr>
          <w:rFonts w:ascii="Bookman Old Style" w:eastAsia="Bookman Old Style" w:hAnsi="Bookman Old Style" w:cs="Bookman Old Style"/>
          <w:spacing w:val="-10"/>
          <w:sz w:val="24"/>
          <w:szCs w:val="24"/>
        </w:rPr>
        <w:t>T</w:t>
      </w:r>
      <w:r w:rsidRPr="00820122">
        <w:rPr>
          <w:rFonts w:ascii="Bookman Old Style" w:eastAsia="Bookman Old Style" w:hAnsi="Bookman Old Style" w:cs="Bookman Old Style"/>
          <w:sz w:val="24"/>
          <w:szCs w:val="24"/>
        </w:rPr>
        <w:t>ambah</w:t>
      </w:r>
      <w:r w:rsidRPr="00820122">
        <w:rPr>
          <w:rFonts w:ascii="Bookman Old Style" w:eastAsia="Bookman Old Style" w:hAnsi="Bookman Old Style" w:cs="Bookman Old Style"/>
          <w:spacing w:val="4"/>
          <w:sz w:val="24"/>
          <w:szCs w:val="24"/>
        </w:rPr>
        <w:t>a</w:t>
      </w:r>
      <w:r w:rsidRPr="00820122">
        <w:rPr>
          <w:rFonts w:ascii="Bookman Old Style" w:eastAsia="Bookman Old Style" w:hAnsi="Bookman Old Style" w:cs="Bookman Old Style"/>
          <w:sz w:val="24"/>
          <w:szCs w:val="24"/>
        </w:rPr>
        <w:t>n</w:t>
      </w:r>
      <w:r w:rsidR="00820122" w:rsidRPr="00820122">
        <w:rPr>
          <w:rFonts w:ascii="Bookman Old Style" w:eastAsia="Bookman Old Style" w:hAnsi="Bookman Old Style" w:cs="Bookman Old Style"/>
          <w:sz w:val="24"/>
          <w:szCs w:val="24"/>
        </w:rPr>
        <w:t xml:space="preserve"> </w:t>
      </w:r>
      <w:r w:rsidRPr="00820122">
        <w:rPr>
          <w:rFonts w:ascii="Bookman Old Style" w:eastAsia="Bookman Old Style" w:hAnsi="Bookman Old Style" w:cs="Bookman Old Style"/>
          <w:sz w:val="24"/>
          <w:szCs w:val="24"/>
        </w:rPr>
        <w:t>Lembaran</w:t>
      </w:r>
      <w:r w:rsidR="00820122">
        <w:rPr>
          <w:rFonts w:ascii="Bookman Old Style" w:eastAsia="Bookman Old Style" w:hAnsi="Bookman Old Style" w:cs="Bookman Old Style"/>
          <w:sz w:val="24"/>
          <w:szCs w:val="24"/>
        </w:rPr>
        <w:t xml:space="preserve"> </w:t>
      </w:r>
      <w:r w:rsidRPr="00820122">
        <w:rPr>
          <w:rFonts w:ascii="Bookman Old Style" w:eastAsia="Bookman Old Style" w:hAnsi="Bookman Old Style" w:cs="Bookman Old Style"/>
          <w:sz w:val="24"/>
          <w:szCs w:val="24"/>
        </w:rPr>
        <w:t>Negara</w:t>
      </w:r>
      <w:r w:rsidR="00820122">
        <w:rPr>
          <w:rFonts w:ascii="Bookman Old Style" w:eastAsia="Bookman Old Style" w:hAnsi="Bookman Old Style" w:cs="Bookman Old Style"/>
          <w:sz w:val="24"/>
          <w:szCs w:val="24"/>
        </w:rPr>
        <w:t xml:space="preserve"> </w:t>
      </w:r>
      <w:r w:rsidRPr="00820122">
        <w:rPr>
          <w:rFonts w:ascii="Bookman Old Style" w:eastAsia="Bookman Old Style" w:hAnsi="Bookman Old Style" w:cs="Bookman Old Style"/>
          <w:sz w:val="24"/>
          <w:szCs w:val="24"/>
        </w:rPr>
        <w:t>Nomor</w:t>
      </w:r>
      <w:r w:rsidR="00820122">
        <w:rPr>
          <w:rFonts w:ascii="Bookman Old Style" w:eastAsia="Bookman Old Style" w:hAnsi="Bookman Old Style" w:cs="Bookman Old Style"/>
          <w:sz w:val="24"/>
          <w:szCs w:val="24"/>
        </w:rPr>
        <w:t xml:space="preserve"> </w:t>
      </w:r>
      <w:r w:rsidRPr="00820122">
        <w:rPr>
          <w:rFonts w:ascii="Bookman Old Style" w:eastAsia="Bookman Old Style" w:hAnsi="Bookman Old Style" w:cs="Bookman Old Style"/>
          <w:sz w:val="24"/>
          <w:szCs w:val="24"/>
        </w:rPr>
        <w:t>6321);</w:t>
      </w:r>
    </w:p>
    <w:p w14:paraId="4BA7B368" w14:textId="626DEB39" w:rsidR="00820122" w:rsidRPr="00820122" w:rsidRDefault="00820122" w:rsidP="00A40AE6">
      <w:pPr>
        <w:spacing w:before="44" w:line="276" w:lineRule="auto"/>
        <w:ind w:left="2410" w:hanging="425"/>
        <w:jc w:val="both"/>
        <w:rPr>
          <w:rFonts w:ascii="Bookman Old Style" w:eastAsia="Bookman Old Style" w:hAnsi="Bookman Old Style" w:cs="Bookman Old Style"/>
          <w:sz w:val="24"/>
          <w:szCs w:val="24"/>
        </w:rPr>
        <w:sectPr w:rsidR="00820122" w:rsidRPr="00820122" w:rsidSect="00334AFA">
          <w:pgSz w:w="12240" w:h="18720"/>
          <w:pgMar w:top="1000" w:right="980" w:bottom="1843" w:left="1100" w:header="720" w:footer="720" w:gutter="0"/>
          <w:cols w:space="720"/>
        </w:sectPr>
      </w:pPr>
    </w:p>
    <w:p w14:paraId="7B9A7FD5" w14:textId="77777777" w:rsidR="00090A55" w:rsidRDefault="00090A55" w:rsidP="00A40AE6">
      <w:pPr>
        <w:spacing w:before="3" w:line="276" w:lineRule="auto"/>
        <w:ind w:left="2410" w:hanging="425"/>
        <w:rPr>
          <w:sz w:val="18"/>
          <w:szCs w:val="18"/>
        </w:rPr>
      </w:pPr>
    </w:p>
    <w:p w14:paraId="5946EC9B" w14:textId="533799C1" w:rsidR="00090A55" w:rsidRDefault="00B257AF" w:rsidP="00A40AE6">
      <w:pPr>
        <w:pStyle w:val="ListParagraph"/>
        <w:numPr>
          <w:ilvl w:val="0"/>
          <w:numId w:val="5"/>
        </w:numPr>
        <w:tabs>
          <w:tab w:val="left" w:pos="4000"/>
        </w:tabs>
        <w:spacing w:before="40" w:line="276" w:lineRule="auto"/>
        <w:ind w:left="2410" w:right="96" w:hanging="425"/>
        <w:jc w:val="both"/>
        <w:rPr>
          <w:rFonts w:ascii="Bookman Old Style" w:eastAsia="Bookman Old Style" w:hAnsi="Bookman Old Style" w:cs="Bookman Old Style"/>
          <w:sz w:val="24"/>
          <w:szCs w:val="24"/>
        </w:rPr>
      </w:pPr>
      <w:r w:rsidRPr="007D2535">
        <w:rPr>
          <w:rFonts w:ascii="Bookman Old Style" w:eastAsia="Bookman Old Style" w:hAnsi="Bookman Old Style" w:cs="Bookman Old Style"/>
          <w:sz w:val="24"/>
          <w:szCs w:val="24"/>
        </w:rPr>
        <w:t>Peraturan Menteri Dalam Negeri</w:t>
      </w:r>
      <w:r w:rsidRPr="007D2535">
        <w:rPr>
          <w:rFonts w:ascii="Bookman Old Style" w:eastAsia="Bookman Old Style" w:hAnsi="Bookman Old Style" w:cs="Bookman Old Style"/>
          <w:spacing w:val="5"/>
          <w:sz w:val="24"/>
          <w:szCs w:val="24"/>
        </w:rPr>
        <w:t xml:space="preserve"> </w:t>
      </w:r>
      <w:r w:rsidRPr="007D2535">
        <w:rPr>
          <w:rFonts w:ascii="Bookman Old Style" w:eastAsia="Bookman Old Style" w:hAnsi="Bookman Old Style" w:cs="Bookman Old Style"/>
          <w:sz w:val="24"/>
          <w:szCs w:val="24"/>
        </w:rPr>
        <w:t>Nomor</w:t>
      </w:r>
      <w:r w:rsidRPr="007D2535">
        <w:rPr>
          <w:rFonts w:ascii="Bookman Old Style" w:eastAsia="Bookman Old Style" w:hAnsi="Bookman Old Style" w:cs="Bookman Old Style"/>
          <w:spacing w:val="5"/>
          <w:sz w:val="24"/>
          <w:szCs w:val="24"/>
        </w:rPr>
        <w:t xml:space="preserve"> </w:t>
      </w:r>
      <w:r w:rsidRPr="007D2535">
        <w:rPr>
          <w:rFonts w:ascii="Bookman Old Style" w:eastAsia="Bookman Old Style" w:hAnsi="Bookman Old Style" w:cs="Bookman Old Style"/>
          <w:sz w:val="24"/>
          <w:szCs w:val="24"/>
        </w:rPr>
        <w:t>1</w:t>
      </w:r>
      <w:r w:rsidRPr="007D2535">
        <w:rPr>
          <w:rFonts w:ascii="Bookman Old Style" w:eastAsia="Bookman Old Style" w:hAnsi="Bookman Old Style" w:cs="Bookman Old Style"/>
          <w:spacing w:val="5"/>
          <w:sz w:val="24"/>
          <w:szCs w:val="24"/>
        </w:rPr>
        <w:t xml:space="preserve"> </w:t>
      </w:r>
      <w:r w:rsidRPr="007D2535">
        <w:rPr>
          <w:rFonts w:ascii="Bookman Old Style" w:eastAsia="Bookman Old Style" w:hAnsi="Bookman Old Style" w:cs="Bookman Old Style"/>
          <w:spacing w:val="-10"/>
          <w:sz w:val="24"/>
          <w:szCs w:val="24"/>
        </w:rPr>
        <w:t>T</w:t>
      </w:r>
      <w:r w:rsidRPr="007D2535">
        <w:rPr>
          <w:rFonts w:ascii="Bookman Old Style" w:eastAsia="Bookman Old Style" w:hAnsi="Bookman Old Style" w:cs="Bookman Old Style"/>
          <w:sz w:val="24"/>
          <w:szCs w:val="24"/>
        </w:rPr>
        <w:t>ahun</w:t>
      </w:r>
      <w:r w:rsidRPr="007D2535">
        <w:rPr>
          <w:rFonts w:ascii="Bookman Old Style" w:eastAsia="Bookman Old Style" w:hAnsi="Bookman Old Style" w:cs="Bookman Old Style"/>
          <w:spacing w:val="4"/>
          <w:sz w:val="24"/>
          <w:szCs w:val="24"/>
        </w:rPr>
        <w:t xml:space="preserve"> </w:t>
      </w:r>
      <w:r w:rsidRPr="007D2535">
        <w:rPr>
          <w:rFonts w:ascii="Bookman Old Style" w:eastAsia="Bookman Old Style" w:hAnsi="Bookman Old Style" w:cs="Bookman Old Style"/>
          <w:sz w:val="24"/>
          <w:szCs w:val="24"/>
        </w:rPr>
        <w:t>2016 tenta</w:t>
      </w:r>
      <w:r w:rsidRPr="007D2535">
        <w:rPr>
          <w:rFonts w:ascii="Bookman Old Style" w:eastAsia="Bookman Old Style" w:hAnsi="Bookman Old Style" w:cs="Bookman Old Style"/>
          <w:spacing w:val="5"/>
          <w:sz w:val="24"/>
          <w:szCs w:val="24"/>
        </w:rPr>
        <w:t>n</w:t>
      </w:r>
      <w:r w:rsidRPr="007D2535">
        <w:rPr>
          <w:rFonts w:ascii="Bookman Old Style" w:eastAsia="Bookman Old Style" w:hAnsi="Bookman Old Style" w:cs="Bookman Old Style"/>
          <w:sz w:val="24"/>
          <w:szCs w:val="24"/>
        </w:rPr>
        <w:t>g Pengelolaan</w:t>
      </w:r>
      <w:r w:rsidR="00820122">
        <w:rPr>
          <w:rFonts w:ascii="Bookman Old Style" w:eastAsia="Bookman Old Style" w:hAnsi="Bookman Old Style" w:cs="Bookman Old Style"/>
          <w:sz w:val="24"/>
          <w:szCs w:val="24"/>
        </w:rPr>
        <w:t xml:space="preserve"> </w:t>
      </w:r>
      <w:r w:rsidRPr="007D2535">
        <w:rPr>
          <w:rFonts w:ascii="Bookman Old Style" w:eastAsia="Bookman Old Style" w:hAnsi="Bookman Old Style" w:cs="Bookman Old Style"/>
          <w:sz w:val="24"/>
          <w:szCs w:val="24"/>
        </w:rPr>
        <w:t xml:space="preserve">Aset </w:t>
      </w:r>
      <w:r w:rsidRPr="007D2535">
        <w:rPr>
          <w:rFonts w:ascii="Bookman Old Style" w:eastAsia="Bookman Old Style" w:hAnsi="Bookman Old Style" w:cs="Bookman Old Style"/>
          <w:spacing w:val="63"/>
          <w:sz w:val="24"/>
          <w:szCs w:val="24"/>
        </w:rPr>
        <w:t xml:space="preserve"> </w:t>
      </w:r>
      <w:r w:rsidRPr="007D2535">
        <w:rPr>
          <w:rFonts w:ascii="Bookman Old Style" w:eastAsia="Bookman Old Style" w:hAnsi="Bookman Old Style" w:cs="Bookman Old Style"/>
          <w:sz w:val="24"/>
          <w:szCs w:val="24"/>
        </w:rPr>
        <w:t xml:space="preserve">Desa </w:t>
      </w:r>
      <w:r w:rsidRPr="007D2535">
        <w:rPr>
          <w:rFonts w:ascii="Bookman Old Style" w:eastAsia="Bookman Old Style" w:hAnsi="Bookman Old Style" w:cs="Bookman Old Style"/>
          <w:spacing w:val="63"/>
          <w:sz w:val="24"/>
          <w:szCs w:val="24"/>
        </w:rPr>
        <w:t xml:space="preserve"> </w:t>
      </w:r>
      <w:r w:rsidRPr="007D2535">
        <w:rPr>
          <w:rFonts w:ascii="Bookman Old Style" w:eastAsia="Bookman Old Style" w:hAnsi="Bookman Old Style" w:cs="Bookman Old Style"/>
          <w:sz w:val="24"/>
          <w:szCs w:val="24"/>
        </w:rPr>
        <w:t xml:space="preserve">(Berita </w:t>
      </w:r>
      <w:r w:rsidRPr="007D2535">
        <w:rPr>
          <w:rFonts w:ascii="Bookman Old Style" w:eastAsia="Bookman Old Style" w:hAnsi="Bookman Old Style" w:cs="Bookman Old Style"/>
          <w:spacing w:val="63"/>
          <w:sz w:val="24"/>
          <w:szCs w:val="24"/>
        </w:rPr>
        <w:t xml:space="preserve"> </w:t>
      </w:r>
      <w:r w:rsidRPr="007D2535">
        <w:rPr>
          <w:rFonts w:ascii="Bookman Old Style" w:eastAsia="Bookman Old Style" w:hAnsi="Bookman Old Style" w:cs="Bookman Old Style"/>
          <w:sz w:val="24"/>
          <w:szCs w:val="24"/>
        </w:rPr>
        <w:t>Nega</w:t>
      </w:r>
      <w:r w:rsidRPr="007D2535">
        <w:rPr>
          <w:rFonts w:ascii="Bookman Old Style" w:eastAsia="Bookman Old Style" w:hAnsi="Bookman Old Style" w:cs="Bookman Old Style"/>
          <w:spacing w:val="5"/>
          <w:sz w:val="24"/>
          <w:szCs w:val="24"/>
        </w:rPr>
        <w:t>r</w:t>
      </w:r>
      <w:r w:rsidRPr="007D2535">
        <w:rPr>
          <w:rFonts w:ascii="Bookman Old Style" w:eastAsia="Bookman Old Style" w:hAnsi="Bookman Old Style" w:cs="Bookman Old Style"/>
          <w:sz w:val="24"/>
          <w:szCs w:val="24"/>
        </w:rPr>
        <w:t xml:space="preserve">a </w:t>
      </w:r>
      <w:r w:rsidRPr="007D2535">
        <w:rPr>
          <w:rFonts w:ascii="Bookman Old Style" w:eastAsia="Bookman Old Style" w:hAnsi="Bookman Old Style" w:cs="Bookman Old Style"/>
          <w:spacing w:val="63"/>
          <w:sz w:val="24"/>
          <w:szCs w:val="24"/>
        </w:rPr>
        <w:t xml:space="preserve"> </w:t>
      </w:r>
      <w:r w:rsidRPr="007D2535">
        <w:rPr>
          <w:rFonts w:ascii="Bookman Old Style" w:eastAsia="Bookman Old Style" w:hAnsi="Bookman Old Style" w:cs="Bookman Old Style"/>
          <w:sz w:val="24"/>
          <w:szCs w:val="24"/>
        </w:rPr>
        <w:t xml:space="preserve">Republik </w:t>
      </w:r>
      <w:r w:rsidRPr="007D2535">
        <w:rPr>
          <w:rFonts w:ascii="Bookman Old Style" w:eastAsia="Bookman Old Style" w:hAnsi="Bookman Old Style" w:cs="Bookman Old Style"/>
          <w:spacing w:val="63"/>
          <w:sz w:val="24"/>
          <w:szCs w:val="24"/>
        </w:rPr>
        <w:t xml:space="preserve"> </w:t>
      </w:r>
      <w:r w:rsidRPr="007D2535">
        <w:rPr>
          <w:rFonts w:ascii="Bookman Old Style" w:eastAsia="Bookman Old Style" w:hAnsi="Bookman Old Style" w:cs="Bookman Old Style"/>
          <w:spacing w:val="-5"/>
          <w:sz w:val="24"/>
          <w:szCs w:val="24"/>
        </w:rPr>
        <w:t>I</w:t>
      </w:r>
      <w:r w:rsidRPr="007D2535">
        <w:rPr>
          <w:rFonts w:ascii="Bookman Old Style" w:eastAsia="Bookman Old Style" w:hAnsi="Bookman Old Style" w:cs="Bookman Old Style"/>
          <w:sz w:val="24"/>
          <w:szCs w:val="24"/>
        </w:rPr>
        <w:t>ndones</w:t>
      </w:r>
      <w:r w:rsidRPr="007D2535">
        <w:rPr>
          <w:rFonts w:ascii="Bookman Old Style" w:eastAsia="Bookman Old Style" w:hAnsi="Bookman Old Style" w:cs="Bookman Old Style"/>
          <w:spacing w:val="4"/>
          <w:sz w:val="24"/>
          <w:szCs w:val="24"/>
        </w:rPr>
        <w:t>i</w:t>
      </w:r>
      <w:r w:rsidRPr="007D2535">
        <w:rPr>
          <w:rFonts w:ascii="Bookman Old Style" w:eastAsia="Bookman Old Style" w:hAnsi="Bookman Old Style" w:cs="Bookman Old Style"/>
          <w:sz w:val="24"/>
          <w:szCs w:val="24"/>
        </w:rPr>
        <w:t xml:space="preserve">a </w:t>
      </w:r>
      <w:r w:rsidRPr="007D2535">
        <w:rPr>
          <w:rFonts w:ascii="Bookman Old Style" w:eastAsia="Bookman Old Style" w:hAnsi="Bookman Old Style" w:cs="Bookman Old Style"/>
          <w:spacing w:val="-5"/>
          <w:sz w:val="24"/>
          <w:szCs w:val="24"/>
        </w:rPr>
        <w:t>T</w:t>
      </w:r>
      <w:r w:rsidRPr="007D2535">
        <w:rPr>
          <w:rFonts w:ascii="Bookman Old Style" w:eastAsia="Bookman Old Style" w:hAnsi="Bookman Old Style" w:cs="Bookman Old Style"/>
          <w:sz w:val="24"/>
          <w:szCs w:val="24"/>
        </w:rPr>
        <w:t>ahun 2016 Nomor 53</w:t>
      </w:r>
      <w:r w:rsidRPr="007D2535">
        <w:rPr>
          <w:rFonts w:ascii="Bookman Old Style" w:eastAsia="Bookman Old Style" w:hAnsi="Bookman Old Style" w:cs="Bookman Old Style"/>
          <w:spacing w:val="1"/>
          <w:sz w:val="24"/>
          <w:szCs w:val="24"/>
        </w:rPr>
        <w:t>)</w:t>
      </w:r>
      <w:r w:rsidR="001A62DC">
        <w:rPr>
          <w:rFonts w:ascii="Bookman Old Style" w:eastAsia="Bookman Old Style" w:hAnsi="Bookman Old Style" w:cs="Bookman Old Style"/>
          <w:sz w:val="24"/>
          <w:szCs w:val="24"/>
        </w:rPr>
        <w:t>;</w:t>
      </w:r>
    </w:p>
    <w:p w14:paraId="5C3201C3" w14:textId="5E5EE39A" w:rsidR="001A62DC" w:rsidRPr="001A62DC" w:rsidRDefault="001A62DC" w:rsidP="00A40AE6">
      <w:pPr>
        <w:pStyle w:val="ListParagraph"/>
        <w:numPr>
          <w:ilvl w:val="0"/>
          <w:numId w:val="5"/>
        </w:numPr>
        <w:ind w:left="2410" w:hanging="425"/>
        <w:jc w:val="both"/>
        <w:rPr>
          <w:rFonts w:ascii="Bookman Old Style" w:eastAsia="Bookman Old Style" w:hAnsi="Bookman Old Style" w:cs="Bookman Old Style"/>
          <w:sz w:val="24"/>
          <w:szCs w:val="24"/>
        </w:rPr>
      </w:pPr>
      <w:r w:rsidRPr="001A62DC">
        <w:rPr>
          <w:rFonts w:ascii="Bookman Old Style" w:eastAsia="Bookman Old Style" w:hAnsi="Bookman Old Style" w:cs="Bookman Old Style"/>
          <w:sz w:val="24"/>
          <w:szCs w:val="24"/>
        </w:rPr>
        <w:t>Peraturan Bupati Jeneponto Nomor 20 Tahun 2018 tentang Kewenangan Desa Berdasarkan Hak Asal Usul dan Kewenangan Lokal Berskala Desa (Berita Daerah Kabupaten Jeneponto Tahun 2018 Nomor 20)</w:t>
      </w:r>
      <w:r>
        <w:rPr>
          <w:rFonts w:ascii="Bookman Old Style" w:eastAsia="Bookman Old Style" w:hAnsi="Bookman Old Style" w:cs="Bookman Old Style"/>
          <w:sz w:val="24"/>
          <w:szCs w:val="24"/>
        </w:rPr>
        <w:t>.</w:t>
      </w:r>
    </w:p>
    <w:p w14:paraId="483FA5DE" w14:textId="77777777" w:rsidR="001A62DC" w:rsidRPr="007D2535" w:rsidRDefault="001A62DC" w:rsidP="001A62DC">
      <w:pPr>
        <w:pStyle w:val="ListParagraph"/>
        <w:tabs>
          <w:tab w:val="left" w:pos="4000"/>
        </w:tabs>
        <w:spacing w:before="40" w:line="276" w:lineRule="auto"/>
        <w:ind w:left="2250" w:right="96"/>
        <w:jc w:val="both"/>
        <w:rPr>
          <w:rFonts w:ascii="Bookman Old Style" w:eastAsia="Bookman Old Style" w:hAnsi="Bookman Old Style" w:cs="Bookman Old Style"/>
          <w:sz w:val="24"/>
          <w:szCs w:val="24"/>
        </w:rPr>
      </w:pPr>
    </w:p>
    <w:p w14:paraId="10EFD7F1" w14:textId="77777777" w:rsidR="00090A55" w:rsidRDefault="00090A55">
      <w:pPr>
        <w:spacing w:before="9" w:line="120" w:lineRule="exact"/>
        <w:rPr>
          <w:sz w:val="12"/>
          <w:szCs w:val="12"/>
        </w:rPr>
      </w:pPr>
    </w:p>
    <w:p w14:paraId="5C3C0606" w14:textId="77777777" w:rsidR="00090A55" w:rsidRDefault="00090A55">
      <w:pPr>
        <w:spacing w:line="200" w:lineRule="exact"/>
      </w:pPr>
    </w:p>
    <w:p w14:paraId="05C00D58" w14:textId="77777777" w:rsidR="00090A55" w:rsidRDefault="00B257AF">
      <w:pPr>
        <w:ind w:left="4061" w:right="408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USKAN:</w:t>
      </w:r>
    </w:p>
    <w:p w14:paraId="33CC916E" w14:textId="77777777" w:rsidR="00090A55" w:rsidRDefault="00090A55">
      <w:pPr>
        <w:spacing w:before="1" w:line="140" w:lineRule="exact"/>
        <w:rPr>
          <w:sz w:val="14"/>
          <w:szCs w:val="14"/>
        </w:rPr>
      </w:pPr>
    </w:p>
    <w:p w14:paraId="49F40619" w14:textId="48A68A11" w:rsidR="00090A55" w:rsidRDefault="00A40AE6" w:rsidP="00A40AE6">
      <w:pPr>
        <w:tabs>
          <w:tab w:val="left" w:pos="1701"/>
          <w:tab w:val="left" w:pos="1985"/>
        </w:tabs>
        <w:ind w:right="86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rPr>
        <w:tab/>
      </w:r>
      <w:r w:rsidR="00B257AF">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b/>
      </w:r>
      <w:r w:rsidR="00B257AF">
        <w:rPr>
          <w:rFonts w:ascii="Bookman Old Style" w:eastAsia="Bookman Old Style" w:hAnsi="Bookman Old Style" w:cs="Bookman Old Style"/>
          <w:sz w:val="24"/>
          <w:szCs w:val="24"/>
        </w:rPr>
        <w:t>P</w:t>
      </w:r>
      <w:r w:rsidR="00B257AF">
        <w:rPr>
          <w:rFonts w:ascii="Bookman Old Style" w:eastAsia="Bookman Old Style" w:hAnsi="Bookman Old Style" w:cs="Bookman Old Style"/>
          <w:spacing w:val="-5"/>
          <w:sz w:val="24"/>
          <w:szCs w:val="24"/>
        </w:rPr>
        <w:t>E</w:t>
      </w:r>
      <w:r w:rsidR="00B257AF">
        <w:rPr>
          <w:rFonts w:ascii="Bookman Old Style" w:eastAsia="Bookman Old Style" w:hAnsi="Bookman Old Style" w:cs="Bookman Old Style"/>
          <w:sz w:val="24"/>
          <w:szCs w:val="24"/>
        </w:rPr>
        <w:t>R</w:t>
      </w:r>
      <w:r w:rsidR="00B257AF">
        <w:rPr>
          <w:rFonts w:ascii="Bookman Old Style" w:eastAsia="Bookman Old Style" w:hAnsi="Bookman Old Style" w:cs="Bookman Old Style"/>
          <w:spacing w:val="4"/>
          <w:sz w:val="24"/>
          <w:szCs w:val="24"/>
        </w:rPr>
        <w:t>A</w:t>
      </w:r>
      <w:r w:rsidR="00B257AF">
        <w:rPr>
          <w:rFonts w:ascii="Bookman Old Style" w:eastAsia="Bookman Old Style" w:hAnsi="Bookman Old Style" w:cs="Bookman Old Style"/>
          <w:spacing w:val="-5"/>
          <w:sz w:val="24"/>
          <w:szCs w:val="24"/>
        </w:rPr>
        <w:t>T</w:t>
      </w:r>
      <w:r w:rsidR="00B257AF">
        <w:rPr>
          <w:rFonts w:ascii="Bookman Old Style" w:eastAsia="Bookman Old Style" w:hAnsi="Bookman Old Style" w:cs="Bookman Old Style"/>
          <w:sz w:val="24"/>
          <w:szCs w:val="24"/>
        </w:rPr>
        <w:t>URAN</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z w:val="24"/>
          <w:szCs w:val="24"/>
        </w:rPr>
        <w:t>BUP</w:t>
      </w:r>
      <w:r w:rsidR="00B257AF">
        <w:rPr>
          <w:rFonts w:ascii="Bookman Old Style" w:eastAsia="Bookman Old Style" w:hAnsi="Bookman Old Style" w:cs="Bookman Old Style"/>
          <w:spacing w:val="5"/>
          <w:sz w:val="24"/>
          <w:szCs w:val="24"/>
        </w:rPr>
        <w:t>A</w:t>
      </w:r>
      <w:r w:rsidR="00B257AF">
        <w:rPr>
          <w:rFonts w:ascii="Bookman Old Style" w:eastAsia="Bookman Old Style" w:hAnsi="Bookman Old Style" w:cs="Bookman Old Style"/>
          <w:spacing w:val="-5"/>
          <w:sz w:val="24"/>
          <w:szCs w:val="24"/>
        </w:rPr>
        <w:t>T</w:t>
      </w:r>
      <w:r w:rsidR="00B257AF">
        <w:rPr>
          <w:rFonts w:ascii="Bookman Old Style" w:eastAsia="Bookman Old Style" w:hAnsi="Bookman Old Style" w:cs="Bookman Old Style"/>
          <w:sz w:val="24"/>
          <w:szCs w:val="24"/>
        </w:rPr>
        <w:t>I</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pacing w:val="-5"/>
          <w:sz w:val="24"/>
          <w:szCs w:val="24"/>
        </w:rPr>
        <w:t>T</w:t>
      </w:r>
      <w:r w:rsidR="00B257AF">
        <w:rPr>
          <w:rFonts w:ascii="Bookman Old Style" w:eastAsia="Bookman Old Style" w:hAnsi="Bookman Old Style" w:cs="Bookman Old Style"/>
          <w:sz w:val="24"/>
          <w:szCs w:val="24"/>
        </w:rPr>
        <w:t>E</w:t>
      </w:r>
      <w:r w:rsidR="00B257AF">
        <w:rPr>
          <w:rFonts w:ascii="Bookman Old Style" w:eastAsia="Bookman Old Style" w:hAnsi="Bookman Old Style" w:cs="Bookman Old Style"/>
          <w:spacing w:val="5"/>
          <w:sz w:val="24"/>
          <w:szCs w:val="24"/>
        </w:rPr>
        <w:t>N</w:t>
      </w:r>
      <w:r w:rsidR="00B257AF">
        <w:rPr>
          <w:rFonts w:ascii="Bookman Old Style" w:eastAsia="Bookman Old Style" w:hAnsi="Bookman Old Style" w:cs="Bookman Old Style"/>
          <w:spacing w:val="-5"/>
          <w:sz w:val="24"/>
          <w:szCs w:val="24"/>
        </w:rPr>
        <w:t>T</w:t>
      </w:r>
      <w:r w:rsidR="00B257AF">
        <w:rPr>
          <w:rFonts w:ascii="Bookman Old Style" w:eastAsia="Bookman Old Style" w:hAnsi="Bookman Old Style" w:cs="Bookman Old Style"/>
          <w:sz w:val="24"/>
          <w:szCs w:val="24"/>
        </w:rPr>
        <w:t>ANG</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pacing w:val="5"/>
          <w:sz w:val="24"/>
          <w:szCs w:val="24"/>
        </w:rPr>
        <w:t>P</w:t>
      </w:r>
      <w:r w:rsidR="00B257AF">
        <w:rPr>
          <w:rFonts w:ascii="Bookman Old Style" w:eastAsia="Bookman Old Style" w:hAnsi="Bookman Old Style" w:cs="Bookman Old Style"/>
          <w:spacing w:val="-5"/>
          <w:sz w:val="24"/>
          <w:szCs w:val="24"/>
        </w:rPr>
        <w:t>E</w:t>
      </w:r>
      <w:r w:rsidR="00B257AF">
        <w:rPr>
          <w:rFonts w:ascii="Bookman Old Style" w:eastAsia="Bookman Old Style" w:hAnsi="Bookman Old Style" w:cs="Bookman Old Style"/>
          <w:sz w:val="24"/>
          <w:szCs w:val="24"/>
        </w:rPr>
        <w:t>N</w:t>
      </w:r>
      <w:r w:rsidR="00B257AF">
        <w:rPr>
          <w:rFonts w:ascii="Bookman Old Style" w:eastAsia="Bookman Old Style" w:hAnsi="Bookman Old Style" w:cs="Bookman Old Style"/>
          <w:spacing w:val="5"/>
          <w:sz w:val="24"/>
          <w:szCs w:val="24"/>
        </w:rPr>
        <w:t>G</w:t>
      </w:r>
      <w:r w:rsidR="00B257AF">
        <w:rPr>
          <w:rFonts w:ascii="Bookman Old Style" w:eastAsia="Bookman Old Style" w:hAnsi="Bookman Old Style" w:cs="Bookman Old Style"/>
          <w:sz w:val="24"/>
          <w:szCs w:val="24"/>
        </w:rPr>
        <w:t>ELOLAAN ASET</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pacing w:val="5"/>
          <w:sz w:val="24"/>
          <w:szCs w:val="24"/>
        </w:rPr>
        <w:t>D</w:t>
      </w:r>
      <w:r w:rsidR="00B257AF">
        <w:rPr>
          <w:rFonts w:ascii="Bookman Old Style" w:eastAsia="Bookman Old Style" w:hAnsi="Bookman Old Style" w:cs="Bookman Old Style"/>
          <w:spacing w:val="-5"/>
          <w:sz w:val="24"/>
          <w:szCs w:val="24"/>
        </w:rPr>
        <w:t>E</w:t>
      </w:r>
      <w:r w:rsidR="00B257AF">
        <w:rPr>
          <w:rFonts w:ascii="Bookman Old Style" w:eastAsia="Bookman Old Style" w:hAnsi="Bookman Old Style" w:cs="Bookman Old Style"/>
          <w:sz w:val="24"/>
          <w:szCs w:val="24"/>
        </w:rPr>
        <w:t>SA</w:t>
      </w:r>
    </w:p>
    <w:p w14:paraId="319ABE75" w14:textId="77777777" w:rsidR="00090A55" w:rsidRDefault="00090A55">
      <w:pPr>
        <w:spacing w:before="20" w:line="260" w:lineRule="exact"/>
        <w:rPr>
          <w:sz w:val="26"/>
          <w:szCs w:val="26"/>
        </w:rPr>
      </w:pPr>
    </w:p>
    <w:p w14:paraId="0BFE189C" w14:textId="77777777" w:rsidR="001A62DC" w:rsidRDefault="00B257AF" w:rsidP="00A40AE6">
      <w:pPr>
        <w:spacing w:line="278" w:lineRule="auto"/>
        <w:ind w:left="1985" w:right="3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BAB I </w:t>
      </w:r>
    </w:p>
    <w:p w14:paraId="18894C06" w14:textId="1B72539B" w:rsidR="00090A55" w:rsidRDefault="00B257AF" w:rsidP="00A40AE6">
      <w:pPr>
        <w:spacing w:line="278" w:lineRule="auto"/>
        <w:ind w:left="1985" w:right="3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UAN UMUM</w:t>
      </w:r>
    </w:p>
    <w:p w14:paraId="4970174C" w14:textId="77777777" w:rsidR="00090A55" w:rsidRDefault="00B257AF" w:rsidP="00A40AE6">
      <w:pPr>
        <w:ind w:left="1985" w:right="3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3F79568F" w14:textId="77777777" w:rsidR="00A40AE6" w:rsidRDefault="00A40AE6" w:rsidP="00A40AE6">
      <w:pPr>
        <w:ind w:left="1985" w:right="35"/>
        <w:jc w:val="center"/>
        <w:rPr>
          <w:rFonts w:ascii="Bookman Old Style" w:eastAsia="Bookman Old Style" w:hAnsi="Bookman Old Style" w:cs="Bookman Old Style"/>
          <w:sz w:val="24"/>
          <w:szCs w:val="24"/>
        </w:rPr>
      </w:pPr>
    </w:p>
    <w:p w14:paraId="6C3A98AC" w14:textId="77777777" w:rsidR="00090A55" w:rsidRDefault="00B257AF" w:rsidP="00A40AE6">
      <w:pPr>
        <w:spacing w:line="276" w:lineRule="auto"/>
        <w:ind w:left="1985" w:right="3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Peraturan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Bupati ini yang dimaksud denga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w:t>
      </w:r>
    </w:p>
    <w:p w14:paraId="7AC28C24" w14:textId="77777777" w:rsidR="00A40AE6" w:rsidRDefault="00B257AF" w:rsidP="00A40AE6">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A40AE6">
        <w:rPr>
          <w:rFonts w:ascii="Bookman Old Style" w:eastAsia="Bookman Old Style" w:hAnsi="Bookman Old Style" w:cs="Bookman Old Style"/>
          <w:sz w:val="24"/>
          <w:szCs w:val="24"/>
        </w:rPr>
        <w:t>Kabup</w:t>
      </w:r>
      <w:r w:rsidR="006472F7" w:rsidRPr="00A40AE6">
        <w:rPr>
          <w:rFonts w:ascii="Bookman Old Style" w:eastAsia="Bookman Old Style" w:hAnsi="Bookman Old Style" w:cs="Bookman Old Style"/>
          <w:sz w:val="24"/>
          <w:szCs w:val="24"/>
        </w:rPr>
        <w:t xml:space="preserve">aten adalah Kabupaten </w:t>
      </w:r>
      <w:r w:rsidR="006472F7" w:rsidRPr="00A40AE6">
        <w:rPr>
          <w:rFonts w:ascii="Bookman Old Style" w:eastAsia="Bookman Old Style" w:hAnsi="Bookman Old Style" w:cs="Bookman Old Style"/>
          <w:sz w:val="24"/>
          <w:szCs w:val="24"/>
          <w:lang w:val="id-ID"/>
        </w:rPr>
        <w:t>Jeneponto</w:t>
      </w:r>
      <w:r w:rsidRPr="00A40AE6">
        <w:rPr>
          <w:rFonts w:ascii="Bookman Old Style" w:eastAsia="Bookman Old Style" w:hAnsi="Bookman Old Style" w:cs="Bookman Old Style"/>
          <w:sz w:val="24"/>
          <w:szCs w:val="24"/>
        </w:rPr>
        <w:t>.</w:t>
      </w:r>
    </w:p>
    <w:p w14:paraId="74CCAAE5" w14:textId="77777777" w:rsidR="00A40AE6" w:rsidRDefault="00B257AF" w:rsidP="00A40AE6">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A40AE6">
        <w:rPr>
          <w:rFonts w:ascii="Bookman Old Style" w:eastAsia="Bookman Old Style" w:hAnsi="Bookman Old Style" w:cs="Bookman Old Style"/>
          <w:sz w:val="24"/>
          <w:szCs w:val="24"/>
        </w:rPr>
        <w:t>Pemerintah Daerah adalah</w:t>
      </w:r>
      <w:r w:rsidRPr="00A40AE6">
        <w:rPr>
          <w:rFonts w:ascii="Bookman Old Style" w:eastAsia="Bookman Old Style" w:hAnsi="Bookman Old Style" w:cs="Bookman Old Style"/>
          <w:spacing w:val="1"/>
          <w:sz w:val="24"/>
          <w:szCs w:val="24"/>
        </w:rPr>
        <w:t xml:space="preserve"> </w:t>
      </w:r>
      <w:r w:rsidRPr="00A40AE6">
        <w:rPr>
          <w:rFonts w:ascii="Bookman Old Style" w:eastAsia="Bookman Old Style" w:hAnsi="Bookman Old Style" w:cs="Bookman Old Style"/>
          <w:sz w:val="24"/>
          <w:szCs w:val="24"/>
        </w:rPr>
        <w:t>Bupati seba</w:t>
      </w:r>
      <w:r w:rsidRPr="00A40AE6">
        <w:rPr>
          <w:rFonts w:ascii="Bookman Old Style" w:eastAsia="Bookman Old Style" w:hAnsi="Bookman Old Style" w:cs="Bookman Old Style"/>
          <w:spacing w:val="-5"/>
          <w:sz w:val="24"/>
          <w:szCs w:val="24"/>
        </w:rPr>
        <w:t>g</w:t>
      </w:r>
      <w:r w:rsidRPr="00A40AE6">
        <w:rPr>
          <w:rFonts w:ascii="Bookman Old Style" w:eastAsia="Bookman Old Style" w:hAnsi="Bookman Old Style" w:cs="Bookman Old Style"/>
          <w:sz w:val="24"/>
          <w:szCs w:val="24"/>
        </w:rPr>
        <w:t>ai unsur penyelenggara Pemerintahan</w:t>
      </w:r>
      <w:r w:rsidRPr="00A40AE6">
        <w:rPr>
          <w:rFonts w:ascii="Bookman Old Style" w:eastAsia="Bookman Old Style" w:hAnsi="Bookman Old Style" w:cs="Bookman Old Style"/>
          <w:spacing w:val="4"/>
          <w:sz w:val="24"/>
          <w:szCs w:val="24"/>
        </w:rPr>
        <w:t xml:space="preserve"> </w:t>
      </w:r>
      <w:r w:rsidRPr="00A40AE6">
        <w:rPr>
          <w:rFonts w:ascii="Bookman Old Style" w:eastAsia="Bookman Old Style" w:hAnsi="Bookman Old Style" w:cs="Bookman Old Style"/>
          <w:sz w:val="24"/>
          <w:szCs w:val="24"/>
        </w:rPr>
        <w:t>Daerah</w:t>
      </w:r>
      <w:r w:rsidRPr="00A40AE6">
        <w:rPr>
          <w:rFonts w:ascii="Bookman Old Style" w:eastAsia="Bookman Old Style" w:hAnsi="Bookman Old Style" w:cs="Bookman Old Style"/>
          <w:spacing w:val="4"/>
          <w:sz w:val="24"/>
          <w:szCs w:val="24"/>
        </w:rPr>
        <w:t xml:space="preserve"> </w:t>
      </w:r>
      <w:r w:rsidRPr="00A40AE6">
        <w:rPr>
          <w:rFonts w:ascii="Bookman Old Style" w:eastAsia="Bookman Old Style" w:hAnsi="Bookman Old Style" w:cs="Bookman Old Style"/>
          <w:sz w:val="24"/>
          <w:szCs w:val="24"/>
        </w:rPr>
        <w:t>yang</w:t>
      </w:r>
      <w:r w:rsidRPr="00A40AE6">
        <w:rPr>
          <w:rFonts w:ascii="Bookman Old Style" w:eastAsia="Bookman Old Style" w:hAnsi="Bookman Old Style" w:cs="Bookman Old Style"/>
          <w:spacing w:val="4"/>
          <w:sz w:val="24"/>
          <w:szCs w:val="24"/>
        </w:rPr>
        <w:t xml:space="preserve"> </w:t>
      </w:r>
      <w:r w:rsidRPr="00A40AE6">
        <w:rPr>
          <w:rFonts w:ascii="Bookman Old Style" w:eastAsia="Bookman Old Style" w:hAnsi="Bookman Old Style" w:cs="Bookman Old Style"/>
          <w:sz w:val="24"/>
          <w:szCs w:val="24"/>
        </w:rPr>
        <w:t>memimpin pelaksanaan</w:t>
      </w:r>
      <w:r w:rsidRPr="00A40AE6">
        <w:rPr>
          <w:rFonts w:ascii="Bookman Old Style" w:eastAsia="Bookman Old Style" w:hAnsi="Bookman Old Style" w:cs="Bookman Old Style"/>
          <w:spacing w:val="4"/>
          <w:sz w:val="24"/>
          <w:szCs w:val="24"/>
        </w:rPr>
        <w:t xml:space="preserve"> </w:t>
      </w:r>
      <w:r w:rsidRPr="00A40AE6">
        <w:rPr>
          <w:rFonts w:ascii="Bookman Old Style" w:eastAsia="Bookman Old Style" w:hAnsi="Bookman Old Style" w:cs="Bookman Old Style"/>
          <w:sz w:val="24"/>
          <w:szCs w:val="24"/>
        </w:rPr>
        <w:t>urusan pemerintahan yang m</w:t>
      </w:r>
      <w:r w:rsidRPr="00A40AE6">
        <w:rPr>
          <w:rFonts w:ascii="Bookman Old Style" w:eastAsia="Bookman Old Style" w:hAnsi="Bookman Old Style" w:cs="Bookman Old Style"/>
          <w:spacing w:val="1"/>
          <w:sz w:val="24"/>
          <w:szCs w:val="24"/>
        </w:rPr>
        <w:t>e</w:t>
      </w:r>
      <w:r w:rsidRPr="00A40AE6">
        <w:rPr>
          <w:rFonts w:ascii="Bookman Old Style" w:eastAsia="Bookman Old Style" w:hAnsi="Bookman Old Style" w:cs="Bookman Old Style"/>
          <w:sz w:val="24"/>
          <w:szCs w:val="24"/>
        </w:rPr>
        <w:t>njadi kewenangan daerah otonom.</w:t>
      </w:r>
    </w:p>
    <w:p w14:paraId="3BFD23AD" w14:textId="77777777" w:rsidR="00A40AE6" w:rsidRDefault="00B257AF" w:rsidP="00A40AE6">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A40AE6">
        <w:rPr>
          <w:rFonts w:ascii="Bookman Old Style" w:eastAsia="Bookman Old Style" w:hAnsi="Bookman Old Style" w:cs="Bookman Old Style"/>
          <w:sz w:val="24"/>
          <w:szCs w:val="24"/>
        </w:rPr>
        <w:t xml:space="preserve">Bupati </w:t>
      </w:r>
      <w:r w:rsidR="0020732C" w:rsidRPr="00A40AE6">
        <w:rPr>
          <w:rFonts w:ascii="Bookman Old Style" w:eastAsia="Bookman Old Style" w:hAnsi="Bookman Old Style" w:cs="Bookman Old Style"/>
          <w:sz w:val="24"/>
          <w:szCs w:val="24"/>
        </w:rPr>
        <w:t xml:space="preserve">adalah Bupati </w:t>
      </w:r>
      <w:r w:rsidR="0020732C" w:rsidRPr="00A40AE6">
        <w:rPr>
          <w:rFonts w:ascii="Bookman Old Style" w:eastAsia="Bookman Old Style" w:hAnsi="Bookman Old Style" w:cs="Bookman Old Style"/>
          <w:sz w:val="24"/>
          <w:szCs w:val="24"/>
          <w:lang w:val="id-ID"/>
        </w:rPr>
        <w:t>Jeneponto</w:t>
      </w:r>
      <w:r w:rsidRPr="00A40AE6">
        <w:rPr>
          <w:rFonts w:ascii="Bookman Old Style" w:eastAsia="Bookman Old Style" w:hAnsi="Bookman Old Style" w:cs="Bookman Old Style"/>
          <w:sz w:val="24"/>
          <w:szCs w:val="24"/>
        </w:rPr>
        <w:t>.</w:t>
      </w:r>
    </w:p>
    <w:p w14:paraId="0CCEDB20" w14:textId="77777777" w:rsidR="00A40AE6" w:rsidRDefault="00B257AF" w:rsidP="00A40AE6">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A40AE6">
        <w:rPr>
          <w:rFonts w:ascii="Bookman Old Style" w:eastAsia="Bookman Old Style" w:hAnsi="Bookman Old Style" w:cs="Bookman Old Style"/>
          <w:sz w:val="24"/>
          <w:szCs w:val="24"/>
        </w:rPr>
        <w:t>Kepala</w:t>
      </w:r>
      <w:r w:rsidRPr="00A40AE6">
        <w:rPr>
          <w:rFonts w:ascii="Bookman Old Style" w:eastAsia="Bookman Old Style" w:hAnsi="Bookman Old Style" w:cs="Bookman Old Style"/>
          <w:spacing w:val="5"/>
          <w:sz w:val="24"/>
          <w:szCs w:val="24"/>
        </w:rPr>
        <w:t xml:space="preserve"> </w:t>
      </w:r>
      <w:r w:rsidRPr="00A40AE6">
        <w:rPr>
          <w:rFonts w:ascii="Bookman Old Style" w:eastAsia="Bookman Old Style" w:hAnsi="Bookman Old Style" w:cs="Bookman Old Style"/>
          <w:sz w:val="24"/>
          <w:szCs w:val="24"/>
        </w:rPr>
        <w:t>Desa</w:t>
      </w:r>
      <w:r w:rsidRPr="00A40AE6">
        <w:rPr>
          <w:rFonts w:ascii="Bookman Old Style" w:eastAsia="Bookman Old Style" w:hAnsi="Bookman Old Style" w:cs="Bookman Old Style"/>
          <w:spacing w:val="5"/>
          <w:sz w:val="24"/>
          <w:szCs w:val="24"/>
        </w:rPr>
        <w:t xml:space="preserve"> </w:t>
      </w:r>
      <w:r w:rsidRPr="00A40AE6">
        <w:rPr>
          <w:rFonts w:ascii="Bookman Old Style" w:eastAsia="Bookman Old Style" w:hAnsi="Bookman Old Style" w:cs="Bookman Old Style"/>
          <w:sz w:val="24"/>
          <w:szCs w:val="24"/>
        </w:rPr>
        <w:t>adalah</w:t>
      </w:r>
      <w:r w:rsidRPr="00A40AE6">
        <w:rPr>
          <w:rFonts w:ascii="Bookman Old Style" w:eastAsia="Bookman Old Style" w:hAnsi="Bookman Old Style" w:cs="Bookman Old Style"/>
          <w:spacing w:val="7"/>
          <w:sz w:val="24"/>
          <w:szCs w:val="24"/>
        </w:rPr>
        <w:t xml:space="preserve"> </w:t>
      </w:r>
      <w:r w:rsidRPr="00A40AE6">
        <w:rPr>
          <w:rFonts w:ascii="Bookman Old Style" w:eastAsia="Bookman Old Style" w:hAnsi="Bookman Old Style" w:cs="Bookman Old Style"/>
          <w:sz w:val="24"/>
          <w:szCs w:val="24"/>
        </w:rPr>
        <w:t>pejabat Pemerintah Desa</w:t>
      </w:r>
      <w:r w:rsidRPr="00A40AE6">
        <w:rPr>
          <w:rFonts w:ascii="Bookman Old Style" w:eastAsia="Bookman Old Style" w:hAnsi="Bookman Old Style" w:cs="Bookman Old Style"/>
          <w:spacing w:val="5"/>
          <w:sz w:val="24"/>
          <w:szCs w:val="24"/>
        </w:rPr>
        <w:t xml:space="preserve"> </w:t>
      </w:r>
      <w:r w:rsidRPr="00A40AE6">
        <w:rPr>
          <w:rFonts w:ascii="Bookman Old Style" w:eastAsia="Bookman Old Style" w:hAnsi="Bookman Old Style" w:cs="Bookman Old Style"/>
          <w:sz w:val="24"/>
          <w:szCs w:val="24"/>
        </w:rPr>
        <w:t>yang</w:t>
      </w:r>
      <w:r w:rsidRPr="00A40AE6">
        <w:rPr>
          <w:rFonts w:ascii="Bookman Old Style" w:eastAsia="Bookman Old Style" w:hAnsi="Bookman Old Style" w:cs="Bookman Old Style"/>
          <w:spacing w:val="5"/>
          <w:sz w:val="24"/>
          <w:szCs w:val="24"/>
        </w:rPr>
        <w:t xml:space="preserve"> </w:t>
      </w:r>
      <w:r w:rsidRPr="00A40AE6">
        <w:rPr>
          <w:rFonts w:ascii="Bookman Old Style" w:eastAsia="Bookman Old Style" w:hAnsi="Bookman Old Style" w:cs="Bookman Old Style"/>
          <w:sz w:val="24"/>
          <w:szCs w:val="24"/>
        </w:rPr>
        <w:t>mempunyai wewenang,</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tugas</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dan</w:t>
      </w:r>
      <w:r w:rsidRPr="00A40AE6">
        <w:rPr>
          <w:rFonts w:ascii="Bookman Old Style" w:eastAsia="Bookman Old Style" w:hAnsi="Bookman Old Style" w:cs="Bookman Old Style"/>
          <w:spacing w:val="63"/>
          <w:sz w:val="24"/>
          <w:szCs w:val="24"/>
        </w:rPr>
        <w:t xml:space="preserve"> </w:t>
      </w:r>
      <w:r w:rsidRPr="00A40AE6">
        <w:rPr>
          <w:rFonts w:ascii="Bookman Old Style" w:eastAsia="Bookman Old Style" w:hAnsi="Bookman Old Style" w:cs="Bookman Old Style"/>
          <w:sz w:val="24"/>
          <w:szCs w:val="24"/>
        </w:rPr>
        <w:t>kewajiban un</w:t>
      </w:r>
      <w:r w:rsidRPr="00A40AE6">
        <w:rPr>
          <w:rFonts w:ascii="Bookman Old Style" w:eastAsia="Bookman Old Style" w:hAnsi="Bookman Old Style" w:cs="Bookman Old Style"/>
          <w:spacing w:val="5"/>
          <w:sz w:val="24"/>
          <w:szCs w:val="24"/>
        </w:rPr>
        <w:t>t</w:t>
      </w:r>
      <w:r w:rsidRPr="00A40AE6">
        <w:rPr>
          <w:rFonts w:ascii="Bookman Old Style" w:eastAsia="Bookman Old Style" w:hAnsi="Bookman Old Style" w:cs="Bookman Old Style"/>
          <w:sz w:val="24"/>
          <w:szCs w:val="24"/>
        </w:rPr>
        <w:t>uk menyelenggarakan rumah</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tangga</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desanya</w:t>
      </w:r>
      <w:r w:rsidR="00A40AE6">
        <w:rPr>
          <w:rFonts w:ascii="Bookman Old Style" w:eastAsia="Bookman Old Style" w:hAnsi="Bookman Old Style" w:cs="Bookman Old Style"/>
          <w:sz w:val="24"/>
          <w:szCs w:val="24"/>
        </w:rPr>
        <w:t xml:space="preserve"> d</w:t>
      </w:r>
      <w:r w:rsidRPr="00A40AE6">
        <w:rPr>
          <w:rFonts w:ascii="Bookman Old Style" w:eastAsia="Bookman Old Style" w:hAnsi="Bookman Old Style" w:cs="Bookman Old Style"/>
          <w:sz w:val="24"/>
          <w:szCs w:val="24"/>
        </w:rPr>
        <w:t>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mela</w:t>
      </w:r>
      <w:r w:rsidRPr="00A40AE6">
        <w:rPr>
          <w:rFonts w:ascii="Bookman Old Style" w:eastAsia="Bookman Old Style" w:hAnsi="Bookman Old Style" w:cs="Bookman Old Style"/>
          <w:spacing w:val="5"/>
          <w:sz w:val="24"/>
          <w:szCs w:val="24"/>
        </w:rPr>
        <w:t>k</w:t>
      </w:r>
      <w:r w:rsidRPr="00A40AE6">
        <w:rPr>
          <w:rFonts w:ascii="Bookman Old Style" w:eastAsia="Bookman Old Style" w:hAnsi="Bookman Old Style" w:cs="Bookman Old Style"/>
          <w:sz w:val="24"/>
          <w:szCs w:val="24"/>
        </w:rPr>
        <w:t>sanakan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tugas</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dari</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Pemerintah</w:t>
      </w:r>
      <w:r w:rsidR="00A40AE6">
        <w:rPr>
          <w:rFonts w:ascii="Bookman Old Style" w:eastAsia="Bookman Old Style" w:hAnsi="Bookman Old Style" w:cs="Bookman Old Style"/>
          <w:sz w:val="24"/>
          <w:szCs w:val="24"/>
        </w:rPr>
        <w:t xml:space="preserve"> Provinsi </w:t>
      </w:r>
      <w:r w:rsidRPr="00A40AE6">
        <w:rPr>
          <w:rFonts w:ascii="Bookman Old Style" w:eastAsia="Bookman Old Style" w:hAnsi="Bookman Old Style" w:cs="Bookman Old Style"/>
          <w:sz w:val="24"/>
          <w:szCs w:val="24"/>
        </w:rPr>
        <w:t>dan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Pemerintah</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Daera</w:t>
      </w:r>
      <w:r w:rsidRPr="00A40AE6">
        <w:rPr>
          <w:rFonts w:ascii="Bookman Old Style" w:eastAsia="Bookman Old Style" w:hAnsi="Bookman Old Style" w:cs="Bookman Old Style"/>
          <w:spacing w:val="1"/>
          <w:sz w:val="24"/>
          <w:szCs w:val="24"/>
        </w:rPr>
        <w:t>h</w:t>
      </w:r>
      <w:r w:rsidRPr="00A40AE6">
        <w:rPr>
          <w:rFonts w:ascii="Bookman Old Style" w:eastAsia="Bookman Old Style" w:hAnsi="Bookman Old Style" w:cs="Bookman Old Style"/>
          <w:sz w:val="24"/>
          <w:szCs w:val="24"/>
        </w:rPr>
        <w:t>.</w:t>
      </w:r>
    </w:p>
    <w:p w14:paraId="5E3FF6DD" w14:textId="77777777" w:rsidR="00A40AE6" w:rsidRDefault="00B257AF" w:rsidP="00A40AE6">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A40AE6">
        <w:rPr>
          <w:rFonts w:ascii="Bookman Old Style" w:eastAsia="Bookman Old Style" w:hAnsi="Bookman Old Style" w:cs="Bookman Old Style"/>
          <w:sz w:val="24"/>
          <w:szCs w:val="24"/>
        </w:rPr>
        <w:t>Desa</w:t>
      </w:r>
      <w:r w:rsidRPr="00A40AE6">
        <w:rPr>
          <w:rFonts w:ascii="Bookman Old Style" w:eastAsia="Bookman Old Style" w:hAnsi="Bookman Old Style" w:cs="Bookman Old Style"/>
          <w:spacing w:val="19"/>
          <w:sz w:val="24"/>
          <w:szCs w:val="24"/>
        </w:rPr>
        <w:t xml:space="preserve"> </w:t>
      </w:r>
      <w:r w:rsidRPr="00A40AE6">
        <w:rPr>
          <w:rFonts w:ascii="Bookman Old Style" w:eastAsia="Bookman Old Style" w:hAnsi="Bookman Old Style" w:cs="Bookman Old Style"/>
          <w:sz w:val="24"/>
          <w:szCs w:val="24"/>
        </w:rPr>
        <w:t>adalah</w:t>
      </w:r>
      <w:r w:rsidRPr="00A40AE6">
        <w:rPr>
          <w:rFonts w:ascii="Bookman Old Style" w:eastAsia="Bookman Old Style" w:hAnsi="Bookman Old Style" w:cs="Bookman Old Style"/>
          <w:spacing w:val="20"/>
          <w:sz w:val="24"/>
          <w:szCs w:val="24"/>
        </w:rPr>
        <w:t xml:space="preserve"> </w:t>
      </w:r>
      <w:r w:rsidRPr="00A40AE6">
        <w:rPr>
          <w:rFonts w:ascii="Bookman Old Style" w:eastAsia="Bookman Old Style" w:hAnsi="Bookman Old Style" w:cs="Bookman Old Style"/>
          <w:sz w:val="24"/>
          <w:szCs w:val="24"/>
        </w:rPr>
        <w:t>kesatuan</w:t>
      </w:r>
      <w:r w:rsidRPr="00A40AE6">
        <w:rPr>
          <w:rFonts w:ascii="Bookman Old Style" w:eastAsia="Bookman Old Style" w:hAnsi="Bookman Old Style" w:cs="Bookman Old Style"/>
          <w:spacing w:val="19"/>
          <w:sz w:val="24"/>
          <w:szCs w:val="24"/>
        </w:rPr>
        <w:t xml:space="preserve"> </w:t>
      </w:r>
      <w:r w:rsidRPr="00A40AE6">
        <w:rPr>
          <w:rFonts w:ascii="Bookman Old Style" w:eastAsia="Bookman Old Style" w:hAnsi="Bookman Old Style" w:cs="Bookman Old Style"/>
          <w:sz w:val="24"/>
          <w:szCs w:val="24"/>
        </w:rPr>
        <w:t>masyarakat</w:t>
      </w:r>
      <w:r w:rsidRPr="00A40AE6">
        <w:rPr>
          <w:rFonts w:ascii="Bookman Old Style" w:eastAsia="Bookman Old Style" w:hAnsi="Bookman Old Style" w:cs="Bookman Old Style"/>
          <w:spacing w:val="19"/>
          <w:sz w:val="24"/>
          <w:szCs w:val="24"/>
        </w:rPr>
        <w:t xml:space="preserve"> </w:t>
      </w:r>
      <w:r w:rsidRPr="00A40AE6">
        <w:rPr>
          <w:rFonts w:ascii="Bookman Old Style" w:eastAsia="Bookman Old Style" w:hAnsi="Bookman Old Style" w:cs="Bookman Old Style"/>
          <w:sz w:val="24"/>
          <w:szCs w:val="24"/>
        </w:rPr>
        <w:t>hu</w:t>
      </w:r>
      <w:r w:rsidRPr="00A40AE6">
        <w:rPr>
          <w:rFonts w:ascii="Bookman Old Style" w:eastAsia="Bookman Old Style" w:hAnsi="Bookman Old Style" w:cs="Bookman Old Style"/>
          <w:spacing w:val="4"/>
          <w:sz w:val="24"/>
          <w:szCs w:val="24"/>
        </w:rPr>
        <w:t>k</w:t>
      </w:r>
      <w:r w:rsidRPr="00A40AE6">
        <w:rPr>
          <w:rFonts w:ascii="Bookman Old Style" w:eastAsia="Bookman Old Style" w:hAnsi="Bookman Old Style" w:cs="Bookman Old Style"/>
          <w:sz w:val="24"/>
          <w:szCs w:val="24"/>
        </w:rPr>
        <w:t>um</w:t>
      </w:r>
      <w:r w:rsidRPr="00A40AE6">
        <w:rPr>
          <w:rFonts w:ascii="Bookman Old Style" w:eastAsia="Bookman Old Style" w:hAnsi="Bookman Old Style" w:cs="Bookman Old Style"/>
          <w:spacing w:val="19"/>
          <w:sz w:val="24"/>
          <w:szCs w:val="24"/>
        </w:rPr>
        <w:t xml:space="preserve"> </w:t>
      </w:r>
      <w:r w:rsidRPr="00A40AE6">
        <w:rPr>
          <w:rFonts w:ascii="Bookman Old Style" w:eastAsia="Bookman Old Style" w:hAnsi="Bookman Old Style" w:cs="Bookman Old Style"/>
          <w:sz w:val="24"/>
          <w:szCs w:val="24"/>
        </w:rPr>
        <w:t>yang</w:t>
      </w:r>
      <w:r w:rsidRPr="00A40AE6">
        <w:rPr>
          <w:rFonts w:ascii="Bookman Old Style" w:eastAsia="Bookman Old Style" w:hAnsi="Bookman Old Style" w:cs="Bookman Old Style"/>
          <w:spacing w:val="19"/>
          <w:sz w:val="24"/>
          <w:szCs w:val="24"/>
        </w:rPr>
        <w:t xml:space="preserve"> </w:t>
      </w:r>
      <w:r w:rsidRPr="00A40AE6">
        <w:rPr>
          <w:rFonts w:ascii="Bookman Old Style" w:eastAsia="Bookman Old Style" w:hAnsi="Bookman Old Style" w:cs="Bookman Old Style"/>
          <w:sz w:val="24"/>
          <w:szCs w:val="24"/>
        </w:rPr>
        <w:t>memiliki</w:t>
      </w:r>
      <w:r w:rsidRPr="00A40AE6">
        <w:rPr>
          <w:rFonts w:ascii="Bookman Old Style" w:eastAsia="Bookman Old Style" w:hAnsi="Bookman Old Style" w:cs="Bookman Old Style"/>
          <w:spacing w:val="19"/>
          <w:sz w:val="24"/>
          <w:szCs w:val="24"/>
        </w:rPr>
        <w:t xml:space="preserve"> </w:t>
      </w:r>
      <w:r w:rsidRPr="00A40AE6">
        <w:rPr>
          <w:rFonts w:ascii="Bookman Old Style" w:eastAsia="Bookman Old Style" w:hAnsi="Bookman Old Style" w:cs="Bookman Old Style"/>
          <w:sz w:val="24"/>
          <w:szCs w:val="24"/>
        </w:rPr>
        <w:t>batas</w:t>
      </w:r>
      <w:r w:rsidR="00A40AE6" w:rsidRP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wilayah yang berwenang untuk mengatur dan mengurus urusan</w:t>
      </w:r>
      <w:r w:rsidRPr="00A40AE6">
        <w:rPr>
          <w:rFonts w:ascii="Bookman Old Style" w:eastAsia="Bookman Old Style" w:hAnsi="Bookman Old Style" w:cs="Bookman Old Style"/>
          <w:spacing w:val="5"/>
          <w:sz w:val="24"/>
          <w:szCs w:val="24"/>
        </w:rPr>
        <w:t xml:space="preserve"> </w:t>
      </w:r>
      <w:r w:rsidRPr="00A40AE6">
        <w:rPr>
          <w:rFonts w:ascii="Bookman Old Style" w:eastAsia="Bookman Old Style" w:hAnsi="Bookman Old Style" w:cs="Bookman Old Style"/>
          <w:sz w:val="24"/>
          <w:szCs w:val="24"/>
        </w:rPr>
        <w:t>pemerintahan,</w:t>
      </w:r>
      <w:r w:rsidRPr="00A40AE6">
        <w:rPr>
          <w:rFonts w:ascii="Bookman Old Style" w:eastAsia="Bookman Old Style" w:hAnsi="Bookman Old Style" w:cs="Bookman Old Style"/>
          <w:spacing w:val="5"/>
          <w:sz w:val="24"/>
          <w:szCs w:val="24"/>
        </w:rPr>
        <w:t xml:space="preserve"> </w:t>
      </w:r>
      <w:r w:rsidRPr="00A40AE6">
        <w:rPr>
          <w:rFonts w:ascii="Bookman Old Style" w:eastAsia="Bookman Old Style" w:hAnsi="Bookman Old Style" w:cs="Bookman Old Style"/>
          <w:sz w:val="24"/>
          <w:szCs w:val="24"/>
        </w:rPr>
        <w:t>kepentingan masyarakat</w:t>
      </w:r>
      <w:r w:rsidRPr="00A40AE6">
        <w:rPr>
          <w:rFonts w:ascii="Bookman Old Style" w:eastAsia="Bookman Old Style" w:hAnsi="Bookman Old Style" w:cs="Bookman Old Style"/>
          <w:spacing w:val="5"/>
          <w:sz w:val="24"/>
          <w:szCs w:val="24"/>
        </w:rPr>
        <w:t xml:space="preserve"> </w:t>
      </w:r>
      <w:r w:rsidRPr="00A40AE6">
        <w:rPr>
          <w:rFonts w:ascii="Bookman Old Style" w:eastAsia="Bookman Old Style" w:hAnsi="Bookman Old Style" w:cs="Bookman Old Style"/>
          <w:sz w:val="24"/>
          <w:szCs w:val="24"/>
        </w:rPr>
        <w:t>setempat berdasarkan prakarsa masyarakat, h</w:t>
      </w:r>
      <w:r w:rsidRPr="00A40AE6">
        <w:rPr>
          <w:rFonts w:ascii="Bookman Old Style" w:eastAsia="Bookman Old Style" w:hAnsi="Bookman Old Style" w:cs="Bookman Old Style"/>
          <w:spacing w:val="-5"/>
          <w:sz w:val="24"/>
          <w:szCs w:val="24"/>
        </w:rPr>
        <w:t>a</w:t>
      </w:r>
      <w:r w:rsidRPr="00A40AE6">
        <w:rPr>
          <w:rFonts w:ascii="Bookman Old Style" w:eastAsia="Bookman Old Style" w:hAnsi="Bookman Old Style" w:cs="Bookman Old Style"/>
          <w:sz w:val="24"/>
          <w:szCs w:val="24"/>
        </w:rPr>
        <w:t>k asal usul dan/atau tradisional yang diak</w:t>
      </w:r>
      <w:r w:rsidRPr="00A40AE6">
        <w:rPr>
          <w:rFonts w:ascii="Bookman Old Style" w:eastAsia="Bookman Old Style" w:hAnsi="Bookman Old Style" w:cs="Bookman Old Style"/>
          <w:spacing w:val="1"/>
          <w:sz w:val="24"/>
          <w:szCs w:val="24"/>
        </w:rPr>
        <w:t>u</w:t>
      </w:r>
      <w:r w:rsidRPr="00A40AE6">
        <w:rPr>
          <w:rFonts w:ascii="Bookman Old Style" w:eastAsia="Bookman Old Style" w:hAnsi="Bookman Old Style" w:cs="Bookman Old Style"/>
          <w:sz w:val="24"/>
          <w:szCs w:val="24"/>
        </w:rPr>
        <w:t>i dan dih</w:t>
      </w:r>
      <w:r w:rsidRPr="00A40AE6">
        <w:rPr>
          <w:rFonts w:ascii="Bookman Old Style" w:eastAsia="Bookman Old Style" w:hAnsi="Bookman Old Style" w:cs="Bookman Old Style"/>
          <w:spacing w:val="-5"/>
          <w:sz w:val="24"/>
          <w:szCs w:val="24"/>
        </w:rPr>
        <w:t>o</w:t>
      </w:r>
      <w:r w:rsidRPr="00A40AE6">
        <w:rPr>
          <w:rFonts w:ascii="Bookman Old Style" w:eastAsia="Bookman Old Style" w:hAnsi="Bookman Old Style" w:cs="Bookman Old Style"/>
          <w:sz w:val="24"/>
          <w:szCs w:val="24"/>
        </w:rPr>
        <w:t>rmati dalam sistem pemerintahan Negara Kesatuan Republik</w:t>
      </w:r>
      <w:r w:rsidRPr="00A40AE6">
        <w:rPr>
          <w:rFonts w:ascii="Bookman Old Style" w:eastAsia="Bookman Old Style" w:hAnsi="Bookman Old Style" w:cs="Bookman Old Style"/>
          <w:spacing w:val="-31"/>
          <w:sz w:val="24"/>
          <w:szCs w:val="24"/>
        </w:rPr>
        <w:t xml:space="preserve"> </w:t>
      </w:r>
      <w:r w:rsidRPr="00A40AE6">
        <w:rPr>
          <w:rFonts w:ascii="Bookman Old Style" w:eastAsia="Bookman Old Style" w:hAnsi="Bookman Old Style" w:cs="Bookman Old Style"/>
          <w:spacing w:val="-5"/>
          <w:sz w:val="24"/>
          <w:szCs w:val="24"/>
        </w:rPr>
        <w:t>I</w:t>
      </w:r>
      <w:r w:rsidRPr="00A40AE6">
        <w:rPr>
          <w:rFonts w:ascii="Bookman Old Style" w:eastAsia="Bookman Old Style" w:hAnsi="Bookman Old Style" w:cs="Bookman Old Style"/>
          <w:sz w:val="24"/>
          <w:szCs w:val="24"/>
        </w:rPr>
        <w:t>ndonesia.</w:t>
      </w:r>
    </w:p>
    <w:p w14:paraId="4569ABA1"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A40AE6">
        <w:rPr>
          <w:rFonts w:ascii="Bookman Old Style" w:eastAsia="Bookman Old Style" w:hAnsi="Bookman Old Style" w:cs="Bookman Old Style"/>
          <w:sz w:val="24"/>
          <w:szCs w:val="24"/>
        </w:rPr>
        <w:t>Pemerintahan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Desa</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adalah</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pe</w:t>
      </w:r>
      <w:r w:rsidRPr="00A40AE6">
        <w:rPr>
          <w:rFonts w:ascii="Bookman Old Style" w:eastAsia="Bookman Old Style" w:hAnsi="Bookman Old Style" w:cs="Bookman Old Style"/>
          <w:spacing w:val="-5"/>
          <w:sz w:val="24"/>
          <w:szCs w:val="24"/>
        </w:rPr>
        <w:t>n</w:t>
      </w:r>
      <w:r w:rsidRPr="00A40AE6">
        <w:rPr>
          <w:rFonts w:ascii="Bookman Old Style" w:eastAsia="Bookman Old Style" w:hAnsi="Bookman Old Style" w:cs="Bookman Old Style"/>
          <w:sz w:val="24"/>
          <w:szCs w:val="24"/>
        </w:rPr>
        <w:t>yelenggaraan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urusan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pemerintahan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kepentingan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mas</w:t>
      </w:r>
      <w:r w:rsidRPr="00A40AE6">
        <w:rPr>
          <w:rFonts w:ascii="Bookman Old Style" w:eastAsia="Bookman Old Style" w:hAnsi="Bookman Old Style" w:cs="Bookman Old Style"/>
          <w:spacing w:val="-5"/>
          <w:sz w:val="24"/>
          <w:szCs w:val="24"/>
        </w:rPr>
        <w:t>y</w:t>
      </w:r>
      <w:r w:rsidRPr="00A40AE6">
        <w:rPr>
          <w:rFonts w:ascii="Bookman Old Style" w:eastAsia="Bookman Old Style" w:hAnsi="Bookman Old Style" w:cs="Bookman Old Style"/>
          <w:sz w:val="24"/>
          <w:szCs w:val="24"/>
        </w:rPr>
        <w:t>arakat</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desa</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setempat</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dalam</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sistem</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pemerintahan</w:t>
      </w:r>
      <w:r w:rsidR="00A40AE6">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Negara</w:t>
      </w:r>
      <w:r w:rsidR="00D24ED3">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Kesatuan</w:t>
      </w:r>
      <w:r w:rsidR="00D24ED3">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z w:val="24"/>
          <w:szCs w:val="24"/>
        </w:rPr>
        <w:t>Republik</w:t>
      </w:r>
      <w:r w:rsidR="00D24ED3">
        <w:rPr>
          <w:rFonts w:ascii="Bookman Old Style" w:eastAsia="Bookman Old Style" w:hAnsi="Bookman Old Style" w:cs="Bookman Old Style"/>
          <w:sz w:val="24"/>
          <w:szCs w:val="24"/>
        </w:rPr>
        <w:t xml:space="preserve"> </w:t>
      </w:r>
      <w:r w:rsidRPr="00A40AE6">
        <w:rPr>
          <w:rFonts w:ascii="Bookman Old Style" w:eastAsia="Bookman Old Style" w:hAnsi="Bookman Old Style" w:cs="Bookman Old Style"/>
          <w:spacing w:val="-5"/>
          <w:sz w:val="24"/>
          <w:szCs w:val="24"/>
        </w:rPr>
        <w:t>I</w:t>
      </w:r>
      <w:r w:rsidRPr="00A40AE6">
        <w:rPr>
          <w:rFonts w:ascii="Bookman Old Style" w:eastAsia="Bookman Old Style" w:hAnsi="Bookman Old Style" w:cs="Bookman Old Style"/>
          <w:sz w:val="24"/>
          <w:szCs w:val="24"/>
        </w:rPr>
        <w:t>ndonesia.</w:t>
      </w:r>
    </w:p>
    <w:p w14:paraId="69CF1C80"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Pemerin</w:t>
      </w:r>
      <w:r w:rsidRPr="00D24ED3">
        <w:rPr>
          <w:rFonts w:ascii="Bookman Old Style" w:eastAsia="Bookman Old Style" w:hAnsi="Bookman Old Style" w:cs="Bookman Old Style"/>
          <w:spacing w:val="1"/>
          <w:sz w:val="24"/>
          <w:szCs w:val="24"/>
        </w:rPr>
        <w:t>t</w:t>
      </w:r>
      <w:r w:rsidRPr="00D24ED3">
        <w:rPr>
          <w:rFonts w:ascii="Bookman Old Style" w:eastAsia="Bookman Old Style" w:hAnsi="Bookman Old Style" w:cs="Bookman Old Style"/>
          <w:sz w:val="24"/>
          <w:szCs w:val="24"/>
        </w:rPr>
        <w:t>ahDesaadalahKepalaDesadibantuperangkatdesasebagaiunsurpenyelenggarapemerintahandesa.</w:t>
      </w:r>
    </w:p>
    <w:p w14:paraId="4F504704"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Kewenangan</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Desa</w:t>
      </w:r>
      <w:r w:rsidRPr="00D24ED3">
        <w:rPr>
          <w:rFonts w:ascii="Bookman Old Style" w:eastAsia="Bookman Old Style" w:hAnsi="Bookman Old Style" w:cs="Bookman Old Style"/>
          <w:spacing w:val="29"/>
          <w:sz w:val="24"/>
          <w:szCs w:val="24"/>
        </w:rPr>
        <w:t xml:space="preserve"> </w:t>
      </w:r>
      <w:r w:rsidRPr="00D24ED3">
        <w:rPr>
          <w:rFonts w:ascii="Bookman Old Style" w:eastAsia="Bookman Old Style" w:hAnsi="Bookman Old Style" w:cs="Bookman Old Style"/>
          <w:sz w:val="24"/>
          <w:szCs w:val="24"/>
        </w:rPr>
        <w:t>adalah kewenang</w:t>
      </w:r>
      <w:r w:rsidRPr="00D24ED3">
        <w:rPr>
          <w:rFonts w:ascii="Bookman Old Style" w:eastAsia="Bookman Old Style" w:hAnsi="Bookman Old Style" w:cs="Bookman Old Style"/>
          <w:spacing w:val="-5"/>
          <w:sz w:val="24"/>
          <w:szCs w:val="24"/>
        </w:rPr>
        <w:t>a</w:t>
      </w:r>
      <w:r w:rsidRPr="00D24ED3">
        <w:rPr>
          <w:rFonts w:ascii="Bookman Old Style" w:eastAsia="Bookman Old Style" w:hAnsi="Bookman Old Style" w:cs="Bookman Old Style"/>
          <w:sz w:val="24"/>
          <w:szCs w:val="24"/>
        </w:rPr>
        <w:t>n yang dimiliki desa meliputi</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kewenangan berdasarkan hak</w:t>
      </w:r>
      <w:r w:rsidRPr="00D24ED3">
        <w:rPr>
          <w:rFonts w:ascii="Bookman Old Style" w:eastAsia="Bookman Old Style" w:hAnsi="Bookman Old Style" w:cs="Bookman Old Style"/>
          <w:spacing w:val="6"/>
          <w:sz w:val="24"/>
          <w:szCs w:val="24"/>
        </w:rPr>
        <w:t xml:space="preserve"> </w:t>
      </w:r>
      <w:r w:rsidRPr="00D24ED3">
        <w:rPr>
          <w:rFonts w:ascii="Bookman Old Style" w:eastAsia="Bookman Old Style" w:hAnsi="Bookman Old Style" w:cs="Bookman Old Style"/>
          <w:sz w:val="24"/>
          <w:szCs w:val="24"/>
        </w:rPr>
        <w:t>asa</w:t>
      </w:r>
      <w:r w:rsidRPr="00D24ED3">
        <w:rPr>
          <w:rFonts w:ascii="Bookman Old Style" w:eastAsia="Bookman Old Style" w:hAnsi="Bookman Old Style" w:cs="Bookman Old Style"/>
          <w:spacing w:val="3"/>
          <w:sz w:val="24"/>
          <w:szCs w:val="24"/>
        </w:rPr>
        <w:t>l</w:t>
      </w:r>
      <w:r w:rsidRPr="00D24ED3">
        <w:rPr>
          <w:rFonts w:ascii="Bookman Old Style" w:eastAsia="Bookman Old Style" w:hAnsi="Bookman Old Style" w:cs="Bookman Old Style"/>
          <w:sz w:val="24"/>
          <w:szCs w:val="24"/>
        </w:rPr>
        <w:t>-usul,</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kewenangan lokal</w:t>
      </w:r>
      <w:r w:rsidRPr="00D24ED3">
        <w:rPr>
          <w:rFonts w:ascii="Bookman Old Style" w:eastAsia="Bookman Old Style" w:hAnsi="Bookman Old Style" w:cs="Bookman Old Style"/>
          <w:sz w:val="24"/>
          <w:szCs w:val="24"/>
        </w:rPr>
        <w:tab/>
        <w:t xml:space="preserve">berskala  </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 xml:space="preserve">desa,  </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 xml:space="preserve">kewenangan  </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pacing w:val="-5"/>
          <w:sz w:val="24"/>
          <w:szCs w:val="24"/>
        </w:rPr>
        <w:t>y</w:t>
      </w:r>
      <w:r w:rsidRPr="00D24ED3">
        <w:rPr>
          <w:rFonts w:ascii="Bookman Old Style" w:eastAsia="Bookman Old Style" w:hAnsi="Bookman Old Style" w:cs="Bookman Old Style"/>
          <w:sz w:val="24"/>
          <w:szCs w:val="24"/>
        </w:rPr>
        <w:t xml:space="preserve">ang  </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 xml:space="preserve">ditugaskan  </w:t>
      </w:r>
      <w:r w:rsidRPr="00D24ED3">
        <w:rPr>
          <w:rFonts w:ascii="Bookman Old Style" w:eastAsia="Bookman Old Style" w:hAnsi="Bookman Old Style" w:cs="Bookman Old Style"/>
          <w:spacing w:val="38"/>
          <w:sz w:val="24"/>
          <w:szCs w:val="24"/>
        </w:rPr>
        <w:t xml:space="preserve"> </w:t>
      </w:r>
      <w:r w:rsidRPr="00D24ED3">
        <w:rPr>
          <w:rFonts w:ascii="Bookman Old Style" w:eastAsia="Bookman Old Style" w:hAnsi="Bookman Old Style" w:cs="Bookman Old Style"/>
          <w:sz w:val="24"/>
          <w:szCs w:val="24"/>
        </w:rPr>
        <w:t>oleh pemerintah daerah</w:t>
      </w:r>
      <w:r w:rsidRPr="00D24ED3">
        <w:rPr>
          <w:rFonts w:ascii="Bookman Old Style" w:eastAsia="Bookman Old Style" w:hAnsi="Bookman Old Style" w:cs="Bookman Old Style"/>
          <w:spacing w:val="4"/>
          <w:sz w:val="24"/>
          <w:szCs w:val="24"/>
        </w:rPr>
        <w:t xml:space="preserve"> </w:t>
      </w:r>
      <w:r w:rsidRPr="00D24ED3">
        <w:rPr>
          <w:rFonts w:ascii="Bookman Old Style" w:eastAsia="Bookman Old Style" w:hAnsi="Bookman Old Style" w:cs="Bookman Old Style"/>
          <w:sz w:val="24"/>
          <w:szCs w:val="24"/>
        </w:rPr>
        <w:t>provinsi</w:t>
      </w:r>
      <w:r w:rsidRPr="00D24ED3">
        <w:rPr>
          <w:rFonts w:ascii="Bookman Old Style" w:eastAsia="Bookman Old Style" w:hAnsi="Bookman Old Style" w:cs="Bookman Old Style"/>
          <w:spacing w:val="7"/>
          <w:sz w:val="24"/>
          <w:szCs w:val="24"/>
        </w:rPr>
        <w:t xml:space="preserve"> </w:t>
      </w:r>
      <w:r w:rsidRPr="00D24ED3">
        <w:rPr>
          <w:rFonts w:ascii="Bookman Old Style" w:eastAsia="Bookman Old Style" w:hAnsi="Bookman Old Style" w:cs="Bookman Old Style"/>
          <w:sz w:val="24"/>
          <w:szCs w:val="24"/>
        </w:rPr>
        <w:t>atau pemerintah daerah serta kewenangan la</w:t>
      </w:r>
      <w:r w:rsidRPr="00D24ED3">
        <w:rPr>
          <w:rFonts w:ascii="Bookman Old Style" w:eastAsia="Bookman Old Style" w:hAnsi="Bookman Old Style" w:cs="Bookman Old Style"/>
          <w:spacing w:val="-5"/>
          <w:sz w:val="24"/>
          <w:szCs w:val="24"/>
        </w:rPr>
        <w:t>i</w:t>
      </w:r>
      <w:r w:rsidRPr="00D24ED3">
        <w:rPr>
          <w:rFonts w:ascii="Bookman Old Style" w:eastAsia="Bookman Old Style" w:hAnsi="Bookman Old Style" w:cs="Bookman Old Style"/>
          <w:sz w:val="24"/>
          <w:szCs w:val="24"/>
        </w:rPr>
        <w:t>n yang ditugaskan oleh pemerintah, pemerintah daerah provinsi</w:t>
      </w:r>
      <w:r w:rsidRPr="00D24ED3">
        <w:rPr>
          <w:rFonts w:ascii="Bookman Old Style" w:eastAsia="Bookman Old Style" w:hAnsi="Bookman Old Style" w:cs="Bookman Old Style"/>
          <w:spacing w:val="3"/>
          <w:sz w:val="24"/>
          <w:szCs w:val="24"/>
        </w:rPr>
        <w:t xml:space="preserve"> </w:t>
      </w:r>
      <w:r w:rsidRPr="00D24ED3">
        <w:rPr>
          <w:rFonts w:ascii="Bookman Old Style" w:eastAsia="Bookman Old Style" w:hAnsi="Bookman Old Style" w:cs="Bookman Old Style"/>
          <w:sz w:val="24"/>
          <w:szCs w:val="24"/>
        </w:rPr>
        <w:t>atau pemerintah kabupaten</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sesuai dengan ketentuan</w:t>
      </w:r>
      <w:r w:rsidRPr="00D24ED3">
        <w:rPr>
          <w:rFonts w:ascii="Bookman Old Style" w:eastAsia="Bookman Old Style" w:hAnsi="Bookman Old Style" w:cs="Bookman Old Style"/>
          <w:spacing w:val="9"/>
          <w:sz w:val="24"/>
          <w:szCs w:val="24"/>
        </w:rPr>
        <w:t xml:space="preserve"> </w:t>
      </w:r>
      <w:r w:rsidRPr="00D24ED3">
        <w:rPr>
          <w:rFonts w:ascii="Bookman Old Style" w:eastAsia="Bookman Old Style" w:hAnsi="Bookman Old Style" w:cs="Bookman Old Style"/>
          <w:sz w:val="24"/>
          <w:szCs w:val="24"/>
        </w:rPr>
        <w:t>peraturan perundan</w:t>
      </w:r>
      <w:r w:rsidRPr="00D24ED3">
        <w:rPr>
          <w:rFonts w:ascii="Bookman Old Style" w:eastAsia="Bookman Old Style" w:hAnsi="Bookman Old Style" w:cs="Bookman Old Style"/>
          <w:spacing w:val="3"/>
          <w:sz w:val="24"/>
          <w:szCs w:val="24"/>
        </w:rPr>
        <w:t>g</w:t>
      </w:r>
      <w:r w:rsidRPr="00D24ED3">
        <w:rPr>
          <w:rFonts w:ascii="Bookman Old Style" w:eastAsia="Bookman Old Style" w:hAnsi="Bookman Old Style" w:cs="Bookman Old Style"/>
          <w:sz w:val="24"/>
          <w:szCs w:val="24"/>
        </w:rPr>
        <w:t>- undangan.</w:t>
      </w:r>
    </w:p>
    <w:p w14:paraId="465B5880"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Badan</w:t>
      </w:r>
      <w:r w:rsidRPr="00D24ED3">
        <w:rPr>
          <w:rFonts w:ascii="Bookman Old Style" w:eastAsia="Bookman Old Style" w:hAnsi="Bookman Old Style" w:cs="Bookman Old Style"/>
          <w:spacing w:val="44"/>
          <w:sz w:val="24"/>
          <w:szCs w:val="24"/>
        </w:rPr>
        <w:t xml:space="preserve"> </w:t>
      </w:r>
      <w:r w:rsidRPr="00D24ED3">
        <w:rPr>
          <w:rFonts w:ascii="Bookman Old Style" w:eastAsia="Bookman Old Style" w:hAnsi="Bookman Old Style" w:cs="Bookman Old Style"/>
          <w:sz w:val="24"/>
          <w:szCs w:val="24"/>
        </w:rPr>
        <w:t>Pemusyaw</w:t>
      </w:r>
      <w:r w:rsidRPr="00D24ED3">
        <w:rPr>
          <w:rFonts w:ascii="Bookman Old Style" w:eastAsia="Bookman Old Style" w:hAnsi="Bookman Old Style" w:cs="Bookman Old Style"/>
          <w:spacing w:val="1"/>
          <w:sz w:val="24"/>
          <w:szCs w:val="24"/>
        </w:rPr>
        <w:t>a</w:t>
      </w:r>
      <w:r w:rsidRPr="00D24ED3">
        <w:rPr>
          <w:rFonts w:ascii="Bookman Old Style" w:eastAsia="Bookman Old Style" w:hAnsi="Bookman Old Style" w:cs="Bookman Old Style"/>
          <w:sz w:val="24"/>
          <w:szCs w:val="24"/>
        </w:rPr>
        <w:t>ratan</w:t>
      </w:r>
      <w:r w:rsidRPr="00D24ED3">
        <w:rPr>
          <w:rFonts w:ascii="Bookman Old Style" w:eastAsia="Bookman Old Style" w:hAnsi="Bookman Old Style" w:cs="Bookman Old Style"/>
          <w:spacing w:val="44"/>
          <w:sz w:val="24"/>
          <w:szCs w:val="24"/>
        </w:rPr>
        <w:t xml:space="preserve"> </w:t>
      </w:r>
      <w:r w:rsidRPr="00D24ED3">
        <w:rPr>
          <w:rFonts w:ascii="Bookman Old Style" w:eastAsia="Bookman Old Style" w:hAnsi="Bookman Old Style" w:cs="Bookman Old Style"/>
          <w:sz w:val="24"/>
          <w:szCs w:val="24"/>
        </w:rPr>
        <w:t>Desa</w:t>
      </w:r>
      <w:r w:rsidRPr="00D24ED3">
        <w:rPr>
          <w:rFonts w:ascii="Bookman Old Style" w:eastAsia="Bookman Old Style" w:hAnsi="Bookman Old Style" w:cs="Bookman Old Style"/>
          <w:spacing w:val="44"/>
          <w:sz w:val="24"/>
          <w:szCs w:val="24"/>
        </w:rPr>
        <w:t xml:space="preserve"> </w:t>
      </w:r>
      <w:r w:rsidRPr="00D24ED3">
        <w:rPr>
          <w:rFonts w:ascii="Bookman Old Style" w:eastAsia="Bookman Old Style" w:hAnsi="Bookman Old Style" w:cs="Bookman Old Style"/>
          <w:sz w:val="24"/>
          <w:szCs w:val="24"/>
        </w:rPr>
        <w:t>yang</w:t>
      </w:r>
      <w:r w:rsidRPr="00D24ED3">
        <w:rPr>
          <w:rFonts w:ascii="Bookman Old Style" w:eastAsia="Bookman Old Style" w:hAnsi="Bookman Old Style" w:cs="Bookman Old Style"/>
          <w:spacing w:val="44"/>
          <w:sz w:val="24"/>
          <w:szCs w:val="24"/>
        </w:rPr>
        <w:t xml:space="preserve"> </w:t>
      </w:r>
      <w:r w:rsidRPr="00D24ED3">
        <w:rPr>
          <w:rFonts w:ascii="Bookman Old Style" w:eastAsia="Bookman Old Style" w:hAnsi="Bookman Old Style" w:cs="Bookman Old Style"/>
          <w:sz w:val="24"/>
          <w:szCs w:val="24"/>
        </w:rPr>
        <w:t>se</w:t>
      </w:r>
      <w:r w:rsidRPr="00D24ED3">
        <w:rPr>
          <w:rFonts w:ascii="Bookman Old Style" w:eastAsia="Bookman Old Style" w:hAnsi="Bookman Old Style" w:cs="Bookman Old Style"/>
          <w:spacing w:val="-5"/>
          <w:sz w:val="24"/>
          <w:szCs w:val="24"/>
        </w:rPr>
        <w:t>l</w:t>
      </w:r>
      <w:r w:rsidRPr="00D24ED3">
        <w:rPr>
          <w:rFonts w:ascii="Bookman Old Style" w:eastAsia="Bookman Old Style" w:hAnsi="Bookman Old Style" w:cs="Bookman Old Style"/>
          <w:sz w:val="24"/>
          <w:szCs w:val="24"/>
        </w:rPr>
        <w:t>anjutnya</w:t>
      </w:r>
      <w:r w:rsidRPr="00D24ED3">
        <w:rPr>
          <w:rFonts w:ascii="Bookman Old Style" w:eastAsia="Bookman Old Style" w:hAnsi="Bookman Old Style" w:cs="Bookman Old Style"/>
          <w:spacing w:val="44"/>
          <w:sz w:val="24"/>
          <w:szCs w:val="24"/>
        </w:rPr>
        <w:t xml:space="preserve"> </w:t>
      </w:r>
      <w:r w:rsidRPr="00D24ED3">
        <w:rPr>
          <w:rFonts w:ascii="Bookman Old Style" w:eastAsia="Bookman Old Style" w:hAnsi="Bookman Old Style" w:cs="Bookman Old Style"/>
          <w:sz w:val="24"/>
          <w:szCs w:val="24"/>
        </w:rPr>
        <w:t>d</w:t>
      </w:r>
      <w:r w:rsidRPr="00D24ED3">
        <w:rPr>
          <w:rFonts w:ascii="Bookman Old Style" w:eastAsia="Bookman Old Style" w:hAnsi="Bookman Old Style" w:cs="Bookman Old Style"/>
          <w:spacing w:val="2"/>
          <w:sz w:val="24"/>
          <w:szCs w:val="24"/>
        </w:rPr>
        <w:t>i</w:t>
      </w:r>
      <w:r w:rsidRPr="00D24ED3">
        <w:rPr>
          <w:rFonts w:ascii="Bookman Old Style" w:eastAsia="Bookman Old Style" w:hAnsi="Bookman Old Style" w:cs="Bookman Old Style"/>
          <w:sz w:val="24"/>
          <w:szCs w:val="24"/>
        </w:rPr>
        <w:t>singkat</w:t>
      </w:r>
      <w:r w:rsidRPr="00D24ED3">
        <w:rPr>
          <w:rFonts w:ascii="Bookman Old Style" w:eastAsia="Bookman Old Style" w:hAnsi="Bookman Old Style" w:cs="Bookman Old Style"/>
          <w:spacing w:val="44"/>
          <w:sz w:val="24"/>
          <w:szCs w:val="24"/>
        </w:rPr>
        <w:t xml:space="preserve"> </w:t>
      </w:r>
      <w:r w:rsidRPr="00D24ED3">
        <w:rPr>
          <w:rFonts w:ascii="Bookman Old Style" w:eastAsia="Bookman Old Style" w:hAnsi="Bookman Old Style" w:cs="Bookman Old Style"/>
          <w:sz w:val="24"/>
          <w:szCs w:val="24"/>
        </w:rPr>
        <w:t>BPD</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adalah lembaga yang melaksanakan fu</w:t>
      </w:r>
      <w:r w:rsidRPr="00D24ED3">
        <w:rPr>
          <w:rFonts w:ascii="Bookman Old Style" w:eastAsia="Bookman Old Style" w:hAnsi="Bookman Old Style" w:cs="Bookman Old Style"/>
          <w:spacing w:val="5"/>
          <w:sz w:val="24"/>
          <w:szCs w:val="24"/>
        </w:rPr>
        <w:t>n</w:t>
      </w:r>
      <w:r w:rsidRPr="00D24ED3">
        <w:rPr>
          <w:rFonts w:ascii="Bookman Old Style" w:eastAsia="Bookman Old Style" w:hAnsi="Bookman Old Style" w:cs="Bookman Old Style"/>
          <w:sz w:val="24"/>
          <w:szCs w:val="24"/>
        </w:rPr>
        <w:t>gsi pemerintahan yang anggotanya merupakan wakil dari penduduk desa berdasarkan keterwakilan wilayah dan ditetapkan secara</w:t>
      </w:r>
      <w:r w:rsidRPr="00D24ED3">
        <w:rPr>
          <w:rFonts w:ascii="Bookman Old Style" w:eastAsia="Bookman Old Style" w:hAnsi="Bookman Old Style" w:cs="Bookman Old Style"/>
          <w:spacing w:val="-17"/>
          <w:sz w:val="24"/>
          <w:szCs w:val="24"/>
        </w:rPr>
        <w:t xml:space="preserve"> </w:t>
      </w:r>
      <w:r w:rsidRPr="00D24ED3">
        <w:rPr>
          <w:rFonts w:ascii="Bookman Old Style" w:eastAsia="Bookman Old Style" w:hAnsi="Bookman Old Style" w:cs="Bookman Old Style"/>
          <w:sz w:val="24"/>
          <w:szCs w:val="24"/>
        </w:rPr>
        <w:t>demokratis.</w:t>
      </w:r>
    </w:p>
    <w:p w14:paraId="1D14DC75"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lastRenderedPageBreak/>
        <w:t xml:space="preserve">Anggaran </w:t>
      </w:r>
      <w:r w:rsidRPr="00D24ED3">
        <w:rPr>
          <w:rFonts w:ascii="Bookman Old Style" w:eastAsia="Bookman Old Style" w:hAnsi="Bookman Old Style" w:cs="Bookman Old Style"/>
          <w:spacing w:val="39"/>
          <w:sz w:val="24"/>
          <w:szCs w:val="24"/>
        </w:rPr>
        <w:t xml:space="preserve"> </w:t>
      </w:r>
      <w:r w:rsidRPr="00D24ED3">
        <w:rPr>
          <w:rFonts w:ascii="Bookman Old Style" w:eastAsia="Bookman Old Style" w:hAnsi="Bookman Old Style" w:cs="Bookman Old Style"/>
          <w:sz w:val="24"/>
          <w:szCs w:val="24"/>
        </w:rPr>
        <w:t xml:space="preserve">Pendapatan </w:t>
      </w:r>
      <w:r w:rsidRPr="00D24ED3">
        <w:rPr>
          <w:rFonts w:ascii="Bookman Old Style" w:eastAsia="Bookman Old Style" w:hAnsi="Bookman Old Style" w:cs="Bookman Old Style"/>
          <w:spacing w:val="39"/>
          <w:sz w:val="24"/>
          <w:szCs w:val="24"/>
        </w:rPr>
        <w:t xml:space="preserve"> </w:t>
      </w:r>
      <w:r w:rsidRPr="00D24ED3">
        <w:rPr>
          <w:rFonts w:ascii="Bookman Old Style" w:eastAsia="Bookman Old Style" w:hAnsi="Bookman Old Style" w:cs="Bookman Old Style"/>
          <w:sz w:val="24"/>
          <w:szCs w:val="24"/>
        </w:rPr>
        <w:t xml:space="preserve">dan </w:t>
      </w:r>
      <w:r w:rsidRPr="00D24ED3">
        <w:rPr>
          <w:rFonts w:ascii="Bookman Old Style" w:eastAsia="Bookman Old Style" w:hAnsi="Bookman Old Style" w:cs="Bookman Old Style"/>
          <w:spacing w:val="39"/>
          <w:sz w:val="24"/>
          <w:szCs w:val="24"/>
        </w:rPr>
        <w:t xml:space="preserve"> </w:t>
      </w:r>
      <w:r w:rsidRPr="00D24ED3">
        <w:rPr>
          <w:rFonts w:ascii="Bookman Old Style" w:eastAsia="Bookman Old Style" w:hAnsi="Bookman Old Style" w:cs="Bookman Old Style"/>
          <w:sz w:val="24"/>
          <w:szCs w:val="24"/>
        </w:rPr>
        <w:t xml:space="preserve">Belanja </w:t>
      </w:r>
      <w:r w:rsidRPr="00D24ED3">
        <w:rPr>
          <w:rFonts w:ascii="Bookman Old Style" w:eastAsia="Bookman Old Style" w:hAnsi="Bookman Old Style" w:cs="Bookman Old Style"/>
          <w:spacing w:val="39"/>
          <w:sz w:val="24"/>
          <w:szCs w:val="24"/>
        </w:rPr>
        <w:t xml:space="preserve"> </w:t>
      </w:r>
      <w:r w:rsidRPr="00D24ED3">
        <w:rPr>
          <w:rFonts w:ascii="Bookman Old Style" w:eastAsia="Bookman Old Style" w:hAnsi="Bookman Old Style" w:cs="Bookman Old Style"/>
          <w:sz w:val="24"/>
          <w:szCs w:val="24"/>
        </w:rPr>
        <w:t xml:space="preserve">Desa </w:t>
      </w:r>
      <w:r w:rsidRPr="00D24ED3">
        <w:rPr>
          <w:rFonts w:ascii="Bookman Old Style" w:eastAsia="Bookman Old Style" w:hAnsi="Bookman Old Style" w:cs="Bookman Old Style"/>
          <w:spacing w:val="42"/>
          <w:sz w:val="24"/>
          <w:szCs w:val="24"/>
        </w:rPr>
        <w:t xml:space="preserve"> </w:t>
      </w:r>
      <w:r w:rsidRPr="00D24ED3">
        <w:rPr>
          <w:rFonts w:ascii="Bookman Old Style" w:eastAsia="Bookman Old Style" w:hAnsi="Bookman Old Style" w:cs="Bookman Old Style"/>
          <w:sz w:val="24"/>
          <w:szCs w:val="24"/>
        </w:rPr>
        <w:t xml:space="preserve">yang </w:t>
      </w:r>
      <w:r w:rsidRPr="00D24ED3">
        <w:rPr>
          <w:rFonts w:ascii="Bookman Old Style" w:eastAsia="Bookman Old Style" w:hAnsi="Bookman Old Style" w:cs="Bookman Old Style"/>
          <w:spacing w:val="40"/>
          <w:sz w:val="24"/>
          <w:szCs w:val="24"/>
        </w:rPr>
        <w:t xml:space="preserve"> </w:t>
      </w:r>
      <w:r w:rsidRPr="00D24ED3">
        <w:rPr>
          <w:rFonts w:ascii="Bookman Old Style" w:eastAsia="Bookman Old Style" w:hAnsi="Bookman Old Style" w:cs="Bookman Old Style"/>
          <w:sz w:val="24"/>
          <w:szCs w:val="24"/>
        </w:rPr>
        <w:t>selanjutnya</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 xml:space="preserve">disebut   </w:t>
      </w:r>
      <w:r w:rsidRPr="00D24ED3">
        <w:rPr>
          <w:rFonts w:ascii="Bookman Old Style" w:eastAsia="Bookman Old Style" w:hAnsi="Bookman Old Style" w:cs="Bookman Old Style"/>
          <w:spacing w:val="40"/>
          <w:sz w:val="24"/>
          <w:szCs w:val="24"/>
        </w:rPr>
        <w:t xml:space="preserve"> </w:t>
      </w:r>
      <w:r w:rsidRPr="00D24ED3">
        <w:rPr>
          <w:rFonts w:ascii="Bookman Old Style" w:eastAsia="Bookman Old Style" w:hAnsi="Bookman Old Style" w:cs="Bookman Old Style"/>
          <w:sz w:val="24"/>
          <w:szCs w:val="24"/>
        </w:rPr>
        <w:t xml:space="preserve">APBDesa   </w:t>
      </w:r>
      <w:r w:rsidRPr="00D24ED3">
        <w:rPr>
          <w:rFonts w:ascii="Bookman Old Style" w:eastAsia="Bookman Old Style" w:hAnsi="Bookman Old Style" w:cs="Bookman Old Style"/>
          <w:spacing w:val="41"/>
          <w:sz w:val="24"/>
          <w:szCs w:val="24"/>
        </w:rPr>
        <w:t xml:space="preserve"> </w:t>
      </w:r>
      <w:r w:rsidRPr="00D24ED3">
        <w:rPr>
          <w:rFonts w:ascii="Bookman Old Style" w:eastAsia="Bookman Old Style" w:hAnsi="Bookman Old Style" w:cs="Bookman Old Style"/>
          <w:sz w:val="24"/>
          <w:szCs w:val="24"/>
        </w:rPr>
        <w:t xml:space="preserve">adalah   </w:t>
      </w:r>
      <w:r w:rsidRPr="00D24ED3">
        <w:rPr>
          <w:rFonts w:ascii="Bookman Old Style" w:eastAsia="Bookman Old Style" w:hAnsi="Bookman Old Style" w:cs="Bookman Old Style"/>
          <w:spacing w:val="39"/>
          <w:sz w:val="24"/>
          <w:szCs w:val="24"/>
        </w:rPr>
        <w:t xml:space="preserve"> </w:t>
      </w:r>
      <w:r w:rsidRPr="00D24ED3">
        <w:rPr>
          <w:rFonts w:ascii="Bookman Old Style" w:eastAsia="Bookman Old Style" w:hAnsi="Bookman Old Style" w:cs="Bookman Old Style"/>
          <w:sz w:val="24"/>
          <w:szCs w:val="24"/>
        </w:rPr>
        <w:t xml:space="preserve">rencana   </w:t>
      </w:r>
      <w:r w:rsidRPr="00D24ED3">
        <w:rPr>
          <w:rFonts w:ascii="Bookman Old Style" w:eastAsia="Bookman Old Style" w:hAnsi="Bookman Old Style" w:cs="Bookman Old Style"/>
          <w:spacing w:val="39"/>
          <w:sz w:val="24"/>
          <w:szCs w:val="24"/>
        </w:rPr>
        <w:t xml:space="preserve"> </w:t>
      </w:r>
      <w:r w:rsidRPr="00D24ED3">
        <w:rPr>
          <w:rFonts w:ascii="Bookman Old Style" w:eastAsia="Bookman Old Style" w:hAnsi="Bookman Old Style" w:cs="Bookman Old Style"/>
          <w:sz w:val="24"/>
          <w:szCs w:val="24"/>
        </w:rPr>
        <w:t xml:space="preserve">keuangan   </w:t>
      </w:r>
      <w:r w:rsidRPr="00D24ED3">
        <w:rPr>
          <w:rFonts w:ascii="Bookman Old Style" w:eastAsia="Bookman Old Style" w:hAnsi="Bookman Old Style" w:cs="Bookman Old Style"/>
          <w:spacing w:val="39"/>
          <w:sz w:val="24"/>
          <w:szCs w:val="24"/>
        </w:rPr>
        <w:t xml:space="preserve"> </w:t>
      </w:r>
      <w:r w:rsidRPr="00D24ED3">
        <w:rPr>
          <w:rFonts w:ascii="Bookman Old Style" w:eastAsia="Bookman Old Style" w:hAnsi="Bookman Old Style" w:cs="Bookman Old Style"/>
          <w:sz w:val="24"/>
          <w:szCs w:val="24"/>
        </w:rPr>
        <w:t>tahunan</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Pemerintahan Desa.</w:t>
      </w:r>
    </w:p>
    <w:p w14:paraId="0E6D392D"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Aset</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desa</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adalah</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barang</w:t>
      </w:r>
      <w:r w:rsidRPr="00D24ED3">
        <w:rPr>
          <w:rFonts w:ascii="Bookman Old Style" w:eastAsia="Bookman Old Style" w:hAnsi="Bookman Old Style" w:cs="Bookman Old Style"/>
          <w:spacing w:val="28"/>
          <w:sz w:val="24"/>
          <w:szCs w:val="24"/>
        </w:rPr>
        <w:t xml:space="preserve"> </w:t>
      </w:r>
      <w:r w:rsidRPr="00D24ED3">
        <w:rPr>
          <w:rFonts w:ascii="Bookman Old Style" w:eastAsia="Bookman Old Style" w:hAnsi="Bookman Old Style" w:cs="Bookman Old Style"/>
          <w:sz w:val="24"/>
          <w:szCs w:val="24"/>
        </w:rPr>
        <w:t>milik</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yang</w:t>
      </w:r>
      <w:r w:rsidRPr="00D24ED3">
        <w:rPr>
          <w:rFonts w:ascii="Bookman Old Style" w:eastAsia="Bookman Old Style" w:hAnsi="Bookman Old Style" w:cs="Bookman Old Style"/>
          <w:spacing w:val="28"/>
          <w:sz w:val="24"/>
          <w:szCs w:val="24"/>
        </w:rPr>
        <w:t xml:space="preserve"> </w:t>
      </w:r>
      <w:r w:rsidRPr="00D24ED3">
        <w:rPr>
          <w:rFonts w:ascii="Bookman Old Style" w:eastAsia="Bookman Old Style" w:hAnsi="Bookman Old Style" w:cs="Bookman Old Style"/>
          <w:sz w:val="24"/>
          <w:szCs w:val="24"/>
        </w:rPr>
        <w:t>be</w:t>
      </w:r>
      <w:r w:rsidRPr="00D24ED3">
        <w:rPr>
          <w:rFonts w:ascii="Bookman Old Style" w:eastAsia="Bookman Old Style" w:hAnsi="Bookman Old Style" w:cs="Bookman Old Style"/>
          <w:spacing w:val="5"/>
          <w:sz w:val="24"/>
          <w:szCs w:val="24"/>
        </w:rPr>
        <w:t>r</w:t>
      </w:r>
      <w:r w:rsidRPr="00D24ED3">
        <w:rPr>
          <w:rFonts w:ascii="Bookman Old Style" w:eastAsia="Bookman Old Style" w:hAnsi="Bookman Old Style" w:cs="Bookman Old Style"/>
          <w:sz w:val="24"/>
          <w:szCs w:val="24"/>
        </w:rPr>
        <w:t>asal</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dari</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kekayaan</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asli milik</w:t>
      </w:r>
      <w:r w:rsidRPr="00D24ED3">
        <w:rPr>
          <w:rFonts w:ascii="Bookman Old Style" w:eastAsia="Bookman Old Style" w:hAnsi="Bookman Old Style" w:cs="Bookman Old Style"/>
          <w:sz w:val="24"/>
          <w:szCs w:val="24"/>
        </w:rPr>
        <w:tab/>
        <w:t xml:space="preserve">desa,  </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 xml:space="preserve">dibeli  </w:t>
      </w:r>
      <w:r w:rsidRPr="00D24ED3">
        <w:rPr>
          <w:rFonts w:ascii="Bookman Old Style" w:eastAsia="Bookman Old Style" w:hAnsi="Bookman Old Style" w:cs="Bookman Old Style"/>
          <w:spacing w:val="25"/>
          <w:sz w:val="24"/>
          <w:szCs w:val="24"/>
        </w:rPr>
        <w:t xml:space="preserve"> </w:t>
      </w:r>
      <w:r w:rsidRPr="00D24ED3">
        <w:rPr>
          <w:rFonts w:ascii="Bookman Old Style" w:eastAsia="Bookman Old Style" w:hAnsi="Bookman Old Style" w:cs="Bookman Old Style"/>
          <w:sz w:val="24"/>
          <w:szCs w:val="24"/>
        </w:rPr>
        <w:t xml:space="preserve">atau  </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 xml:space="preserve">diperoleh  </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pacing w:val="5"/>
          <w:sz w:val="24"/>
          <w:szCs w:val="24"/>
        </w:rPr>
        <w:t>a</w:t>
      </w:r>
      <w:r w:rsidRPr="00D24ED3">
        <w:rPr>
          <w:rFonts w:ascii="Bookman Old Style" w:eastAsia="Bookman Old Style" w:hAnsi="Bookman Old Style" w:cs="Bookman Old Style"/>
          <w:sz w:val="24"/>
          <w:szCs w:val="24"/>
        </w:rPr>
        <w:t xml:space="preserve">tas  </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 xml:space="preserve">beban  </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z w:val="24"/>
          <w:szCs w:val="24"/>
        </w:rPr>
        <w:t>Anggaran Pendapatan dan Belanja Desa</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z w:val="24"/>
          <w:szCs w:val="24"/>
        </w:rPr>
        <w:t>(APBDe</w:t>
      </w:r>
      <w:r w:rsidRPr="00D24ED3">
        <w:rPr>
          <w:rFonts w:ascii="Bookman Old Style" w:eastAsia="Bookman Old Style" w:hAnsi="Bookman Old Style" w:cs="Bookman Old Style"/>
          <w:spacing w:val="5"/>
          <w:sz w:val="24"/>
          <w:szCs w:val="24"/>
        </w:rPr>
        <w:t>s</w:t>
      </w:r>
      <w:r w:rsidRPr="00D24ED3">
        <w:rPr>
          <w:rFonts w:ascii="Bookman Old Style" w:eastAsia="Bookman Old Style" w:hAnsi="Bookman Old Style" w:cs="Bookman Old Style"/>
          <w:sz w:val="24"/>
          <w:szCs w:val="24"/>
        </w:rPr>
        <w:t>a) atau perolehan hak lainnya yang sah.</w:t>
      </w:r>
    </w:p>
    <w:p w14:paraId="401756F8"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Pengelolaan</w:t>
      </w:r>
      <w:r w:rsidRPr="00D24ED3">
        <w:rPr>
          <w:rFonts w:ascii="Bookman Old Style" w:eastAsia="Bookman Old Style" w:hAnsi="Bookman Old Style" w:cs="Bookman Old Style"/>
          <w:spacing w:val="72"/>
          <w:sz w:val="24"/>
          <w:szCs w:val="24"/>
        </w:rPr>
        <w:t xml:space="preserve"> </w:t>
      </w:r>
      <w:r w:rsidRPr="00D24ED3">
        <w:rPr>
          <w:rFonts w:ascii="Bookman Old Style" w:eastAsia="Bookman Old Style" w:hAnsi="Bookman Old Style" w:cs="Bookman Old Style"/>
          <w:sz w:val="24"/>
          <w:szCs w:val="24"/>
        </w:rPr>
        <w:t>aset</w:t>
      </w:r>
      <w:r w:rsidRPr="00D24ED3">
        <w:rPr>
          <w:rFonts w:ascii="Bookman Old Style" w:eastAsia="Bookman Old Style" w:hAnsi="Bookman Old Style" w:cs="Bookman Old Style"/>
          <w:spacing w:val="72"/>
          <w:sz w:val="24"/>
          <w:szCs w:val="24"/>
        </w:rPr>
        <w:t xml:space="preserve"> </w:t>
      </w:r>
      <w:r w:rsidRPr="00D24ED3">
        <w:rPr>
          <w:rFonts w:ascii="Bookman Old Style" w:eastAsia="Bookman Old Style" w:hAnsi="Bookman Old Style" w:cs="Bookman Old Style"/>
          <w:sz w:val="24"/>
          <w:szCs w:val="24"/>
        </w:rPr>
        <w:t>desa</w:t>
      </w:r>
      <w:r w:rsidRPr="00D24ED3">
        <w:rPr>
          <w:rFonts w:ascii="Bookman Old Style" w:eastAsia="Bookman Old Style" w:hAnsi="Bookman Old Style" w:cs="Bookman Old Style"/>
          <w:spacing w:val="74"/>
          <w:sz w:val="24"/>
          <w:szCs w:val="24"/>
        </w:rPr>
        <w:t xml:space="preserve"> </w:t>
      </w:r>
      <w:r w:rsidRPr="00D24ED3">
        <w:rPr>
          <w:rFonts w:ascii="Bookman Old Style" w:eastAsia="Bookman Old Style" w:hAnsi="Bookman Old Style" w:cs="Bookman Old Style"/>
          <w:sz w:val="24"/>
          <w:szCs w:val="24"/>
        </w:rPr>
        <w:t>adalah</w:t>
      </w:r>
      <w:r w:rsidRPr="00D24ED3">
        <w:rPr>
          <w:rFonts w:ascii="Bookman Old Style" w:eastAsia="Bookman Old Style" w:hAnsi="Bookman Old Style" w:cs="Bookman Old Style"/>
          <w:spacing w:val="73"/>
          <w:sz w:val="24"/>
          <w:szCs w:val="24"/>
        </w:rPr>
        <w:t xml:space="preserve"> </w:t>
      </w:r>
      <w:r w:rsidRPr="00D24ED3">
        <w:rPr>
          <w:rFonts w:ascii="Bookman Old Style" w:eastAsia="Bookman Old Style" w:hAnsi="Bookman Old Style" w:cs="Bookman Old Style"/>
          <w:sz w:val="24"/>
          <w:szCs w:val="24"/>
        </w:rPr>
        <w:t>rangkaian</w:t>
      </w:r>
      <w:r w:rsidRPr="00D24ED3">
        <w:rPr>
          <w:rFonts w:ascii="Bookman Old Style" w:eastAsia="Bookman Old Style" w:hAnsi="Bookman Old Style" w:cs="Bookman Old Style"/>
          <w:spacing w:val="72"/>
          <w:sz w:val="24"/>
          <w:szCs w:val="24"/>
        </w:rPr>
        <w:t xml:space="preserve"> </w:t>
      </w:r>
      <w:r w:rsidRPr="00D24ED3">
        <w:rPr>
          <w:rFonts w:ascii="Bookman Old Style" w:eastAsia="Bookman Old Style" w:hAnsi="Bookman Old Style" w:cs="Bookman Old Style"/>
          <w:sz w:val="24"/>
          <w:szCs w:val="24"/>
        </w:rPr>
        <w:t>kegiatan</w:t>
      </w:r>
      <w:r w:rsidRPr="00D24ED3">
        <w:rPr>
          <w:rFonts w:ascii="Bookman Old Style" w:eastAsia="Bookman Old Style" w:hAnsi="Bookman Old Style" w:cs="Bookman Old Style"/>
          <w:spacing w:val="72"/>
          <w:sz w:val="24"/>
          <w:szCs w:val="24"/>
        </w:rPr>
        <w:t xml:space="preserve"> </w:t>
      </w:r>
      <w:r w:rsidRPr="00D24ED3">
        <w:rPr>
          <w:rFonts w:ascii="Bookman Old Style" w:eastAsia="Bookman Old Style" w:hAnsi="Bookman Old Style" w:cs="Bookman Old Style"/>
          <w:sz w:val="24"/>
          <w:szCs w:val="24"/>
        </w:rPr>
        <w:t>mulai</w:t>
      </w:r>
      <w:r w:rsidRPr="00D24ED3">
        <w:rPr>
          <w:rFonts w:ascii="Bookman Old Style" w:eastAsia="Bookman Old Style" w:hAnsi="Bookman Old Style" w:cs="Bookman Old Style"/>
          <w:spacing w:val="72"/>
          <w:sz w:val="24"/>
          <w:szCs w:val="24"/>
        </w:rPr>
        <w:t xml:space="preserve"> </w:t>
      </w:r>
      <w:r w:rsidRPr="00D24ED3">
        <w:rPr>
          <w:rFonts w:ascii="Bookman Old Style" w:eastAsia="Bookman Old Style" w:hAnsi="Bookman Old Style" w:cs="Bookman Old Style"/>
          <w:sz w:val="24"/>
          <w:szCs w:val="24"/>
        </w:rPr>
        <w:t>dari perencanaan,</w:t>
      </w:r>
      <w:r w:rsidRPr="00D24ED3">
        <w:rPr>
          <w:rFonts w:ascii="Bookman Old Style" w:eastAsia="Bookman Old Style" w:hAnsi="Bookman Old Style" w:cs="Bookman Old Style"/>
          <w:sz w:val="24"/>
          <w:szCs w:val="24"/>
        </w:rPr>
        <w:tab/>
        <w:t>pengadaan,</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penggunaan, pemanfaatan, pengamanan, pemeliharaan, penghapus</w:t>
      </w:r>
      <w:r w:rsidRPr="00D24ED3">
        <w:rPr>
          <w:rFonts w:ascii="Bookman Old Style" w:eastAsia="Bookman Old Style" w:hAnsi="Bookman Old Style" w:cs="Bookman Old Style"/>
          <w:spacing w:val="-5"/>
          <w:sz w:val="24"/>
          <w:szCs w:val="24"/>
        </w:rPr>
        <w:t>a</w:t>
      </w:r>
      <w:r w:rsidRPr="00D24ED3">
        <w:rPr>
          <w:rFonts w:ascii="Bookman Old Style" w:eastAsia="Bookman Old Style" w:hAnsi="Bookman Old Style" w:cs="Bookman Old Style"/>
          <w:sz w:val="24"/>
          <w:szCs w:val="24"/>
        </w:rPr>
        <w:t>n, pemindahtanganan, penatausahaan, pelaporan,</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penilaian,</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p</w:t>
      </w:r>
      <w:r w:rsidRPr="00D24ED3">
        <w:rPr>
          <w:rFonts w:ascii="Bookman Old Style" w:eastAsia="Bookman Old Style" w:hAnsi="Bookman Old Style" w:cs="Bookman Old Style"/>
          <w:spacing w:val="-5"/>
          <w:sz w:val="24"/>
          <w:szCs w:val="24"/>
        </w:rPr>
        <w:t>e</w:t>
      </w:r>
      <w:r w:rsidRPr="00D24ED3">
        <w:rPr>
          <w:rFonts w:ascii="Bookman Old Style" w:eastAsia="Bookman Old Style" w:hAnsi="Bookman Old Style" w:cs="Bookman Old Style"/>
          <w:sz w:val="24"/>
          <w:szCs w:val="24"/>
        </w:rPr>
        <w:t>mbinaan,</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pengawasan dan pen</w:t>
      </w:r>
      <w:r w:rsidRPr="00D24ED3">
        <w:rPr>
          <w:rFonts w:ascii="Bookman Old Style" w:eastAsia="Bookman Old Style" w:hAnsi="Bookman Old Style" w:cs="Bookman Old Style"/>
          <w:spacing w:val="1"/>
          <w:sz w:val="24"/>
          <w:szCs w:val="24"/>
        </w:rPr>
        <w:t>g</w:t>
      </w:r>
      <w:r w:rsidRPr="00D24ED3">
        <w:rPr>
          <w:rFonts w:ascii="Bookman Old Style" w:eastAsia="Bookman Old Style" w:hAnsi="Bookman Old Style" w:cs="Bookman Old Style"/>
          <w:sz w:val="24"/>
          <w:szCs w:val="24"/>
        </w:rPr>
        <w:t>endalian aset desa.</w:t>
      </w:r>
    </w:p>
    <w:p w14:paraId="383C6FCD"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Perencanaan</w:t>
      </w:r>
      <w:r w:rsidRPr="00D24ED3">
        <w:rPr>
          <w:rFonts w:ascii="Bookman Old Style" w:eastAsia="Bookman Old Style" w:hAnsi="Bookman Old Style" w:cs="Bookman Old Style"/>
          <w:spacing w:val="29"/>
          <w:sz w:val="24"/>
          <w:szCs w:val="24"/>
        </w:rPr>
        <w:t xml:space="preserve"> </w:t>
      </w:r>
      <w:r w:rsidRPr="00D24ED3">
        <w:rPr>
          <w:rFonts w:ascii="Bookman Old Style" w:eastAsia="Bookman Old Style" w:hAnsi="Bookman Old Style" w:cs="Bookman Old Style"/>
          <w:sz w:val="24"/>
          <w:szCs w:val="24"/>
        </w:rPr>
        <w:t>adalah</w:t>
      </w:r>
      <w:r w:rsidRPr="00D24ED3">
        <w:rPr>
          <w:rFonts w:ascii="Bookman Old Style" w:eastAsia="Bookman Old Style" w:hAnsi="Bookman Old Style" w:cs="Bookman Old Style"/>
          <w:spacing w:val="29"/>
          <w:sz w:val="24"/>
          <w:szCs w:val="24"/>
        </w:rPr>
        <w:t xml:space="preserve"> </w:t>
      </w:r>
      <w:r w:rsidRPr="00D24ED3">
        <w:rPr>
          <w:rFonts w:ascii="Bookman Old Style" w:eastAsia="Bookman Old Style" w:hAnsi="Bookman Old Style" w:cs="Bookman Old Style"/>
          <w:sz w:val="24"/>
          <w:szCs w:val="24"/>
        </w:rPr>
        <w:t>tahapan</w:t>
      </w:r>
      <w:r w:rsidRPr="00D24ED3">
        <w:rPr>
          <w:rFonts w:ascii="Bookman Old Style" w:eastAsia="Bookman Old Style" w:hAnsi="Bookman Old Style" w:cs="Bookman Old Style"/>
          <w:spacing w:val="29"/>
          <w:sz w:val="24"/>
          <w:szCs w:val="24"/>
        </w:rPr>
        <w:t xml:space="preserve"> </w:t>
      </w:r>
      <w:r w:rsidRPr="00D24ED3">
        <w:rPr>
          <w:rFonts w:ascii="Bookman Old Style" w:eastAsia="Bookman Old Style" w:hAnsi="Bookman Old Style" w:cs="Bookman Old Style"/>
          <w:sz w:val="24"/>
          <w:szCs w:val="24"/>
        </w:rPr>
        <w:t>kegiatan</w:t>
      </w:r>
      <w:r w:rsidRPr="00D24ED3">
        <w:rPr>
          <w:rFonts w:ascii="Bookman Old Style" w:eastAsia="Bookman Old Style" w:hAnsi="Bookman Old Style" w:cs="Bookman Old Style"/>
          <w:spacing w:val="24"/>
          <w:sz w:val="24"/>
          <w:szCs w:val="24"/>
        </w:rPr>
        <w:t xml:space="preserve"> </w:t>
      </w:r>
      <w:r w:rsidRPr="00D24ED3">
        <w:rPr>
          <w:rFonts w:ascii="Bookman Old Style" w:eastAsia="Bookman Old Style" w:hAnsi="Bookman Old Style" w:cs="Bookman Old Style"/>
          <w:spacing w:val="-5"/>
          <w:sz w:val="24"/>
          <w:szCs w:val="24"/>
        </w:rPr>
        <w:t>s</w:t>
      </w:r>
      <w:r w:rsidRPr="00D24ED3">
        <w:rPr>
          <w:rFonts w:ascii="Bookman Old Style" w:eastAsia="Bookman Old Style" w:hAnsi="Bookman Old Style" w:cs="Bookman Old Style"/>
          <w:sz w:val="24"/>
          <w:szCs w:val="24"/>
        </w:rPr>
        <w:t>ecara</w:t>
      </w:r>
      <w:r w:rsidRPr="00D24ED3">
        <w:rPr>
          <w:rFonts w:ascii="Bookman Old Style" w:eastAsia="Bookman Old Style" w:hAnsi="Bookman Old Style" w:cs="Bookman Old Style"/>
          <w:spacing w:val="29"/>
          <w:sz w:val="24"/>
          <w:szCs w:val="24"/>
        </w:rPr>
        <w:t xml:space="preserve"> </w:t>
      </w:r>
      <w:r w:rsidRPr="00D24ED3">
        <w:rPr>
          <w:rFonts w:ascii="Bookman Old Style" w:eastAsia="Bookman Old Style" w:hAnsi="Bookman Old Style" w:cs="Bookman Old Style"/>
          <w:sz w:val="24"/>
          <w:szCs w:val="24"/>
        </w:rPr>
        <w:t>sistematis</w:t>
      </w:r>
      <w:r w:rsidRPr="00D24ED3">
        <w:rPr>
          <w:rFonts w:ascii="Bookman Old Style" w:eastAsia="Bookman Old Style" w:hAnsi="Bookman Old Style" w:cs="Bookman Old Style"/>
          <w:spacing w:val="29"/>
          <w:sz w:val="24"/>
          <w:szCs w:val="24"/>
        </w:rPr>
        <w:t xml:space="preserve"> </w:t>
      </w:r>
      <w:r w:rsidRPr="00D24ED3">
        <w:rPr>
          <w:rFonts w:ascii="Bookman Old Style" w:eastAsia="Bookman Old Style" w:hAnsi="Bookman Old Style" w:cs="Bookman Old Style"/>
          <w:sz w:val="24"/>
          <w:szCs w:val="24"/>
        </w:rPr>
        <w:t>untuk</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merumuskan berbagai rincian kebutuhan barang milik desa.</w:t>
      </w:r>
    </w:p>
    <w:p w14:paraId="4AE5EBFB"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Pengadaan adalah kegiatan untuk melakukan pemenuhan kebutuhan</w:t>
      </w:r>
      <w:r w:rsidRPr="00D24ED3">
        <w:rPr>
          <w:rFonts w:ascii="Bookman Old Style" w:eastAsia="Bookman Old Style" w:hAnsi="Bookman Old Style" w:cs="Bookman Old Style"/>
          <w:sz w:val="24"/>
          <w:szCs w:val="24"/>
        </w:rPr>
        <w:tab/>
        <w:t>barang dalam ran</w:t>
      </w:r>
      <w:r w:rsidRPr="00D24ED3">
        <w:rPr>
          <w:rFonts w:ascii="Bookman Old Style" w:eastAsia="Bookman Old Style" w:hAnsi="Bookman Old Style" w:cs="Bookman Old Style"/>
          <w:spacing w:val="5"/>
          <w:sz w:val="24"/>
          <w:szCs w:val="24"/>
        </w:rPr>
        <w:t>g</w:t>
      </w:r>
      <w:r w:rsidRPr="00D24ED3">
        <w:rPr>
          <w:rFonts w:ascii="Bookman Old Style" w:eastAsia="Bookman Old Style" w:hAnsi="Bookman Old Style" w:cs="Bookman Old Style"/>
          <w:sz w:val="24"/>
          <w:szCs w:val="24"/>
        </w:rPr>
        <w:t>ka penyelenggaraan pemerintahan desa.</w:t>
      </w:r>
    </w:p>
    <w:p w14:paraId="2038EE11"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 xml:space="preserve">Penggunaan </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pacing w:val="1"/>
          <w:sz w:val="24"/>
          <w:szCs w:val="24"/>
        </w:rPr>
        <w:t>a</w:t>
      </w:r>
      <w:r w:rsidRPr="00D24ED3">
        <w:rPr>
          <w:rFonts w:ascii="Bookman Old Style" w:eastAsia="Bookman Old Style" w:hAnsi="Bookman Old Style" w:cs="Bookman Old Style"/>
          <w:sz w:val="24"/>
          <w:szCs w:val="24"/>
        </w:rPr>
        <w:t xml:space="preserve">dalah </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z w:val="24"/>
          <w:szCs w:val="24"/>
        </w:rPr>
        <w:t xml:space="preserve">kegiatan </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z w:val="24"/>
          <w:szCs w:val="24"/>
        </w:rPr>
        <w:t xml:space="preserve">yang </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z w:val="24"/>
          <w:szCs w:val="24"/>
        </w:rPr>
        <w:t xml:space="preserve">dilakukan </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z w:val="24"/>
          <w:szCs w:val="24"/>
        </w:rPr>
        <w:t xml:space="preserve">oleh </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z w:val="24"/>
          <w:szCs w:val="24"/>
        </w:rPr>
        <w:t xml:space="preserve">pengguna barang </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 xml:space="preserve">dalam </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 xml:space="preserve">menggunakan  aset </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de</w:t>
      </w:r>
      <w:r w:rsidRPr="00D24ED3">
        <w:rPr>
          <w:rFonts w:ascii="Bookman Old Style" w:eastAsia="Bookman Old Style" w:hAnsi="Bookman Old Style" w:cs="Bookman Old Style"/>
          <w:spacing w:val="5"/>
          <w:sz w:val="24"/>
          <w:szCs w:val="24"/>
        </w:rPr>
        <w:t>s</w:t>
      </w:r>
      <w:r w:rsidRPr="00D24ED3">
        <w:rPr>
          <w:rFonts w:ascii="Bookman Old Style" w:eastAsia="Bookman Old Style" w:hAnsi="Bookman Old Style" w:cs="Bookman Old Style"/>
          <w:sz w:val="24"/>
          <w:szCs w:val="24"/>
        </w:rPr>
        <w:t xml:space="preserve">a </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 xml:space="preserve">yang </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 xml:space="preserve">sesuai </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dengan tugas dan fungsi.</w:t>
      </w:r>
    </w:p>
    <w:p w14:paraId="16F972C7"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 xml:space="preserve">Pemanfaatan adalah pendayagunaan </w:t>
      </w:r>
      <w:r w:rsidRPr="00D24ED3">
        <w:rPr>
          <w:rFonts w:ascii="Bookman Old Style" w:eastAsia="Bookman Old Style" w:hAnsi="Bookman Old Style" w:cs="Bookman Old Style"/>
          <w:spacing w:val="-5"/>
          <w:sz w:val="24"/>
          <w:szCs w:val="24"/>
        </w:rPr>
        <w:t>a</w:t>
      </w:r>
      <w:r w:rsidRPr="00D24ED3">
        <w:rPr>
          <w:rFonts w:ascii="Bookman Old Style" w:eastAsia="Bookman Old Style" w:hAnsi="Bookman Old Style" w:cs="Bookman Old Style"/>
          <w:sz w:val="24"/>
          <w:szCs w:val="24"/>
        </w:rPr>
        <w:t>set desa secara tidak</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langsung</w:t>
      </w:r>
      <w:r w:rsidRPr="00D24ED3">
        <w:rPr>
          <w:rFonts w:ascii="Bookman Old Style" w:eastAsia="Bookman Old Style" w:hAnsi="Bookman Old Style" w:cs="Bookman Old Style"/>
          <w:spacing w:val="10"/>
          <w:sz w:val="24"/>
          <w:szCs w:val="24"/>
        </w:rPr>
        <w:t xml:space="preserve"> </w:t>
      </w:r>
      <w:r w:rsidRPr="00D24ED3">
        <w:rPr>
          <w:rFonts w:ascii="Bookman Old Style" w:eastAsia="Bookman Old Style" w:hAnsi="Bookman Old Style" w:cs="Bookman Old Style"/>
          <w:sz w:val="24"/>
          <w:szCs w:val="24"/>
        </w:rPr>
        <w:t>dipergunakan</w:t>
      </w:r>
      <w:r w:rsidRPr="00D24ED3">
        <w:rPr>
          <w:rFonts w:ascii="Bookman Old Style" w:eastAsia="Bookman Old Style" w:hAnsi="Bookman Old Style" w:cs="Bookman Old Style"/>
          <w:spacing w:val="10"/>
          <w:sz w:val="24"/>
          <w:szCs w:val="24"/>
        </w:rPr>
        <w:t xml:space="preserve"> </w:t>
      </w:r>
      <w:r w:rsidRPr="00D24ED3">
        <w:rPr>
          <w:rFonts w:ascii="Bookman Old Style" w:eastAsia="Bookman Old Style" w:hAnsi="Bookman Old Style" w:cs="Bookman Old Style"/>
          <w:sz w:val="24"/>
          <w:szCs w:val="24"/>
        </w:rPr>
        <w:t>dalam</w:t>
      </w:r>
      <w:r w:rsidRPr="00D24ED3">
        <w:rPr>
          <w:rFonts w:ascii="Bookman Old Style" w:eastAsia="Bookman Old Style" w:hAnsi="Bookman Old Style" w:cs="Bookman Old Style"/>
          <w:spacing w:val="10"/>
          <w:sz w:val="24"/>
          <w:szCs w:val="24"/>
        </w:rPr>
        <w:t xml:space="preserve"> </w:t>
      </w:r>
      <w:r w:rsidRPr="00D24ED3">
        <w:rPr>
          <w:rFonts w:ascii="Bookman Old Style" w:eastAsia="Bookman Old Style" w:hAnsi="Bookman Old Style" w:cs="Bookman Old Style"/>
          <w:sz w:val="24"/>
          <w:szCs w:val="24"/>
        </w:rPr>
        <w:t>angka penyelenggaraan</w:t>
      </w:r>
      <w:r w:rsidRPr="00D24ED3">
        <w:rPr>
          <w:rFonts w:ascii="Bookman Old Style" w:eastAsia="Bookman Old Style" w:hAnsi="Bookman Old Style" w:cs="Bookman Old Style"/>
          <w:spacing w:val="10"/>
          <w:sz w:val="24"/>
          <w:szCs w:val="24"/>
        </w:rPr>
        <w:t xml:space="preserve"> </w:t>
      </w:r>
      <w:r w:rsidRPr="00D24ED3">
        <w:rPr>
          <w:rFonts w:ascii="Bookman Old Style" w:eastAsia="Bookman Old Style" w:hAnsi="Bookman Old Style" w:cs="Bookman Old Style"/>
          <w:sz w:val="24"/>
          <w:szCs w:val="24"/>
        </w:rPr>
        <w:t>tugas pemerintahan desa dan tidak</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mengubah status kepemilikan.</w:t>
      </w:r>
    </w:p>
    <w:p w14:paraId="418469D1" w14:textId="79A4FC55"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 xml:space="preserve">Sewa adalah pemanfaatan aset desa </w:t>
      </w:r>
      <w:r w:rsidRPr="00D24ED3">
        <w:rPr>
          <w:rFonts w:ascii="Bookman Old Style" w:eastAsia="Bookman Old Style" w:hAnsi="Bookman Old Style" w:cs="Bookman Old Style"/>
          <w:spacing w:val="-5"/>
          <w:sz w:val="24"/>
          <w:szCs w:val="24"/>
        </w:rPr>
        <w:t>o</w:t>
      </w:r>
      <w:r w:rsidRPr="00D24ED3">
        <w:rPr>
          <w:rFonts w:ascii="Bookman Old Style" w:eastAsia="Bookman Old Style" w:hAnsi="Bookman Old Style" w:cs="Bookman Old Style"/>
          <w:sz w:val="24"/>
          <w:szCs w:val="24"/>
        </w:rPr>
        <w:t>leh pihak lain</w:t>
      </w:r>
      <w:r w:rsidRPr="00D24ED3">
        <w:rPr>
          <w:rFonts w:ascii="Bookman Old Style" w:eastAsia="Bookman Old Style" w:hAnsi="Bookman Old Style" w:cs="Bookman Old Style"/>
          <w:spacing w:val="10"/>
          <w:sz w:val="24"/>
          <w:szCs w:val="24"/>
        </w:rPr>
        <w:t xml:space="preserve"> </w:t>
      </w:r>
      <w:r w:rsidRPr="00D24ED3">
        <w:rPr>
          <w:rFonts w:ascii="Bookman Old Style" w:eastAsia="Bookman Old Style" w:hAnsi="Bookman Old Style" w:cs="Bookman Old Style"/>
          <w:sz w:val="24"/>
          <w:szCs w:val="24"/>
        </w:rPr>
        <w:t>dalam jagka waktu tertentu dan menerima imbalan uang tunai.</w:t>
      </w:r>
    </w:p>
    <w:p w14:paraId="344F8C0E" w14:textId="77777777" w:rsidR="00D24ED3" w:rsidRDefault="00B257AF" w:rsidP="00D24ED3">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Pinjam</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pakai</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adalah</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pemanfatan</w:t>
      </w:r>
      <w:r w:rsidRPr="00D24ED3">
        <w:rPr>
          <w:rFonts w:ascii="Bookman Old Style" w:eastAsia="Bookman Old Style" w:hAnsi="Bookman Old Style" w:cs="Bookman Old Style"/>
          <w:spacing w:val="38"/>
          <w:sz w:val="24"/>
          <w:szCs w:val="24"/>
        </w:rPr>
        <w:t xml:space="preserve"> </w:t>
      </w:r>
      <w:r w:rsidRPr="00D24ED3">
        <w:rPr>
          <w:rFonts w:ascii="Bookman Old Style" w:eastAsia="Bookman Old Style" w:hAnsi="Bookman Old Style" w:cs="Bookman Old Style"/>
          <w:sz w:val="24"/>
          <w:szCs w:val="24"/>
        </w:rPr>
        <w:t>aset</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pacing w:val="5"/>
          <w:sz w:val="24"/>
          <w:szCs w:val="24"/>
        </w:rPr>
        <w:t>d</w:t>
      </w:r>
      <w:r w:rsidRPr="00D24ED3">
        <w:rPr>
          <w:rFonts w:ascii="Bookman Old Style" w:eastAsia="Bookman Old Style" w:hAnsi="Bookman Old Style" w:cs="Bookman Old Style"/>
          <w:sz w:val="24"/>
          <w:szCs w:val="24"/>
        </w:rPr>
        <w:t>esa</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antara</w:t>
      </w:r>
      <w:r w:rsidRPr="00D24ED3">
        <w:rPr>
          <w:rFonts w:ascii="Bookman Old Style" w:eastAsia="Bookman Old Style" w:hAnsi="Bookman Old Style" w:cs="Bookman Old Style"/>
          <w:spacing w:val="34"/>
          <w:sz w:val="24"/>
          <w:szCs w:val="24"/>
        </w:rPr>
        <w:t xml:space="preserve"> </w:t>
      </w:r>
      <w:r w:rsidRPr="00D24ED3">
        <w:rPr>
          <w:rFonts w:ascii="Bookman Old Style" w:eastAsia="Bookman Old Style" w:hAnsi="Bookman Old Style" w:cs="Bookman Old Style"/>
          <w:sz w:val="24"/>
          <w:szCs w:val="24"/>
        </w:rPr>
        <w:t>pemerintah desa</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dengan pemerintah</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 xml:space="preserve">desa </w:t>
      </w:r>
      <w:r w:rsidRPr="00D24ED3">
        <w:rPr>
          <w:rFonts w:ascii="Bookman Old Style" w:eastAsia="Bookman Old Style" w:hAnsi="Bookman Old Style" w:cs="Bookman Old Style"/>
          <w:spacing w:val="-5"/>
          <w:sz w:val="24"/>
          <w:szCs w:val="24"/>
        </w:rPr>
        <w:t>l</w:t>
      </w:r>
      <w:r w:rsidRPr="00D24ED3">
        <w:rPr>
          <w:rFonts w:ascii="Bookman Old Style" w:eastAsia="Bookman Old Style" w:hAnsi="Bookman Old Style" w:cs="Bookman Old Style"/>
          <w:sz w:val="24"/>
          <w:szCs w:val="24"/>
        </w:rPr>
        <w:t>ain serta</w:t>
      </w:r>
      <w:r w:rsidRPr="00D24ED3">
        <w:rPr>
          <w:rFonts w:ascii="Bookman Old Style" w:eastAsia="Bookman Old Style" w:hAnsi="Bookman Old Style" w:cs="Bookman Old Style"/>
          <w:spacing w:val="1"/>
          <w:sz w:val="24"/>
          <w:szCs w:val="24"/>
        </w:rPr>
        <w:t xml:space="preserve"> </w:t>
      </w:r>
      <w:r w:rsidRPr="00D24ED3">
        <w:rPr>
          <w:rFonts w:ascii="Bookman Old Style" w:eastAsia="Bookman Old Style" w:hAnsi="Bookman Old Style" w:cs="Bookman Old Style"/>
          <w:sz w:val="24"/>
          <w:szCs w:val="24"/>
        </w:rPr>
        <w:t>lembaga kemasyarakatan</w:t>
      </w:r>
      <w:r w:rsidRPr="00D24ED3">
        <w:rPr>
          <w:rFonts w:ascii="Bookman Old Style" w:eastAsia="Bookman Old Style" w:hAnsi="Bookman Old Style" w:cs="Bookman Old Style"/>
          <w:spacing w:val="4"/>
          <w:sz w:val="24"/>
          <w:szCs w:val="24"/>
        </w:rPr>
        <w:t xml:space="preserve"> </w:t>
      </w:r>
      <w:r w:rsidRPr="00D24ED3">
        <w:rPr>
          <w:rFonts w:ascii="Bookman Old Style" w:eastAsia="Bookman Old Style" w:hAnsi="Bookman Old Style" w:cs="Bookman Old Style"/>
          <w:sz w:val="24"/>
          <w:szCs w:val="24"/>
        </w:rPr>
        <w:t>desa</w:t>
      </w:r>
      <w:r w:rsidRPr="00D24ED3">
        <w:rPr>
          <w:rFonts w:ascii="Bookman Old Style" w:eastAsia="Bookman Old Style" w:hAnsi="Bookman Old Style" w:cs="Bookman Old Style"/>
          <w:spacing w:val="4"/>
          <w:sz w:val="24"/>
          <w:szCs w:val="24"/>
        </w:rPr>
        <w:t xml:space="preserve"> </w:t>
      </w:r>
      <w:r w:rsidRPr="00D24ED3">
        <w:rPr>
          <w:rFonts w:ascii="Bookman Old Style" w:eastAsia="Bookman Old Style" w:hAnsi="Bookman Old Style" w:cs="Bookman Old Style"/>
          <w:sz w:val="24"/>
          <w:szCs w:val="24"/>
        </w:rPr>
        <w:t>di</w:t>
      </w:r>
      <w:r w:rsidRPr="00D24ED3">
        <w:rPr>
          <w:rFonts w:ascii="Bookman Old Style" w:eastAsia="Bookman Old Style" w:hAnsi="Bookman Old Style" w:cs="Bookman Old Style"/>
          <w:spacing w:val="4"/>
          <w:sz w:val="24"/>
          <w:szCs w:val="24"/>
        </w:rPr>
        <w:t xml:space="preserve"> </w:t>
      </w:r>
      <w:r w:rsidRPr="00D24ED3">
        <w:rPr>
          <w:rFonts w:ascii="Bookman Old Style" w:eastAsia="Bookman Old Style" w:hAnsi="Bookman Old Style" w:cs="Bookman Old Style"/>
          <w:sz w:val="24"/>
          <w:szCs w:val="24"/>
        </w:rPr>
        <w:t>desa setempat</w:t>
      </w:r>
      <w:r w:rsidRPr="00D24ED3">
        <w:rPr>
          <w:rFonts w:ascii="Bookman Old Style" w:eastAsia="Bookman Old Style" w:hAnsi="Bookman Old Style" w:cs="Bookman Old Style"/>
          <w:spacing w:val="2"/>
          <w:sz w:val="24"/>
          <w:szCs w:val="24"/>
        </w:rPr>
        <w:t xml:space="preserve"> </w:t>
      </w:r>
      <w:r w:rsidRPr="00D24ED3">
        <w:rPr>
          <w:rFonts w:ascii="Bookman Old Style" w:eastAsia="Bookman Old Style" w:hAnsi="Bookman Old Style" w:cs="Bookman Old Style"/>
          <w:sz w:val="24"/>
          <w:szCs w:val="24"/>
        </w:rPr>
        <w:t>dalam</w:t>
      </w:r>
      <w:r w:rsidRPr="00D24ED3">
        <w:rPr>
          <w:rFonts w:ascii="Bookman Old Style" w:eastAsia="Bookman Old Style" w:hAnsi="Bookman Old Style" w:cs="Bookman Old Style"/>
          <w:spacing w:val="4"/>
          <w:sz w:val="24"/>
          <w:szCs w:val="24"/>
        </w:rPr>
        <w:t xml:space="preserve"> </w:t>
      </w:r>
      <w:r w:rsidRPr="00D24ED3">
        <w:rPr>
          <w:rFonts w:ascii="Bookman Old Style" w:eastAsia="Bookman Old Style" w:hAnsi="Bookman Old Style" w:cs="Bookman Old Style"/>
          <w:sz w:val="24"/>
          <w:szCs w:val="24"/>
        </w:rPr>
        <w:t>jangka</w:t>
      </w:r>
      <w:r w:rsidRPr="00D24ED3">
        <w:rPr>
          <w:rFonts w:ascii="Bookman Old Style" w:eastAsia="Bookman Old Style" w:hAnsi="Bookman Old Style" w:cs="Bookman Old Style"/>
          <w:spacing w:val="4"/>
          <w:sz w:val="24"/>
          <w:szCs w:val="24"/>
        </w:rPr>
        <w:t xml:space="preserve"> </w:t>
      </w:r>
      <w:r w:rsidRPr="00D24ED3">
        <w:rPr>
          <w:rFonts w:ascii="Bookman Old Style" w:eastAsia="Bookman Old Style" w:hAnsi="Bookman Old Style" w:cs="Bookman Old Style"/>
          <w:sz w:val="24"/>
          <w:szCs w:val="24"/>
        </w:rPr>
        <w:t>waktu tertentu ta</w:t>
      </w:r>
      <w:r w:rsidRPr="00D24ED3">
        <w:rPr>
          <w:rFonts w:ascii="Bookman Old Style" w:eastAsia="Bookman Old Style" w:hAnsi="Bookman Old Style" w:cs="Bookman Old Style"/>
          <w:spacing w:val="1"/>
          <w:sz w:val="24"/>
          <w:szCs w:val="24"/>
        </w:rPr>
        <w:t>n</w:t>
      </w:r>
      <w:r w:rsidRPr="00D24ED3">
        <w:rPr>
          <w:rFonts w:ascii="Bookman Old Style" w:eastAsia="Bookman Old Style" w:hAnsi="Bookman Old Style" w:cs="Bookman Old Style"/>
          <w:sz w:val="24"/>
          <w:szCs w:val="24"/>
        </w:rPr>
        <w:t>pa menerima imbalan.</w:t>
      </w:r>
    </w:p>
    <w:p w14:paraId="2FCF5F8F"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D24ED3">
        <w:rPr>
          <w:rFonts w:ascii="Bookman Old Style" w:eastAsia="Bookman Old Style" w:hAnsi="Bookman Old Style" w:cs="Bookman Old Style"/>
          <w:sz w:val="24"/>
          <w:szCs w:val="24"/>
        </w:rPr>
        <w:t>Kerjasama pemanfaatan adalah pema</w:t>
      </w:r>
      <w:r w:rsidRPr="00D24ED3">
        <w:rPr>
          <w:rFonts w:ascii="Bookman Old Style" w:eastAsia="Bookman Old Style" w:hAnsi="Bookman Old Style" w:cs="Bookman Old Style"/>
          <w:spacing w:val="4"/>
          <w:sz w:val="24"/>
          <w:szCs w:val="24"/>
        </w:rPr>
        <w:t>n</w:t>
      </w:r>
      <w:r w:rsidRPr="00D24ED3">
        <w:rPr>
          <w:rFonts w:ascii="Bookman Old Style" w:eastAsia="Bookman Old Style" w:hAnsi="Bookman Old Style" w:cs="Bookman Old Style"/>
          <w:sz w:val="24"/>
          <w:szCs w:val="24"/>
        </w:rPr>
        <w:t>faatan aset desa</w:t>
      </w:r>
      <w:r w:rsidRPr="00D24ED3">
        <w:rPr>
          <w:rFonts w:ascii="Bookman Old Style" w:eastAsia="Bookman Old Style" w:hAnsi="Bookman Old Style" w:cs="Bookman Old Style"/>
          <w:spacing w:val="5"/>
          <w:sz w:val="24"/>
          <w:szCs w:val="24"/>
        </w:rPr>
        <w:t xml:space="preserve"> </w:t>
      </w:r>
      <w:r w:rsidRPr="00D24ED3">
        <w:rPr>
          <w:rFonts w:ascii="Bookman Old Style" w:eastAsia="Bookman Old Style" w:hAnsi="Bookman Old Style" w:cs="Bookman Old Style"/>
          <w:sz w:val="24"/>
          <w:szCs w:val="24"/>
        </w:rPr>
        <w:t>oleh pihak</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lain</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dalam</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jangka</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waku</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te</w:t>
      </w:r>
      <w:r w:rsidRPr="00D24ED3">
        <w:rPr>
          <w:rFonts w:ascii="Bookman Old Style" w:eastAsia="Bookman Old Style" w:hAnsi="Bookman Old Style" w:cs="Bookman Old Style"/>
          <w:spacing w:val="-5"/>
          <w:sz w:val="24"/>
          <w:szCs w:val="24"/>
        </w:rPr>
        <w:t>r</w:t>
      </w:r>
      <w:r w:rsidRPr="00D24ED3">
        <w:rPr>
          <w:rFonts w:ascii="Bookman Old Style" w:eastAsia="Bookman Old Style" w:hAnsi="Bookman Old Style" w:cs="Bookman Old Style"/>
          <w:sz w:val="24"/>
          <w:szCs w:val="24"/>
        </w:rPr>
        <w:t>tentu</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dalam</w:t>
      </w:r>
      <w:r w:rsidR="00D24ED3">
        <w:rPr>
          <w:rFonts w:ascii="Bookman Old Style" w:eastAsia="Bookman Old Style" w:hAnsi="Bookman Old Style" w:cs="Bookman Old Style"/>
          <w:sz w:val="24"/>
          <w:szCs w:val="24"/>
        </w:rPr>
        <w:t xml:space="preserve"> </w:t>
      </w:r>
      <w:r w:rsidRPr="00D24ED3">
        <w:rPr>
          <w:rFonts w:ascii="Bookman Old Style" w:eastAsia="Bookman Old Style" w:hAnsi="Bookman Old Style" w:cs="Bookman Old Style"/>
          <w:sz w:val="24"/>
          <w:szCs w:val="24"/>
        </w:rPr>
        <w:t>rangka meningkatkan pendapatan desa.</w:t>
      </w:r>
    </w:p>
    <w:p w14:paraId="0F66C8BF"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Bangun</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Guna</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Serah</w:t>
      </w:r>
      <w:r w:rsidRPr="00CB19F9">
        <w:rPr>
          <w:rFonts w:ascii="Bookman Old Style" w:eastAsia="Bookman Old Style" w:hAnsi="Bookman Old Style" w:cs="Bookman Old Style"/>
          <w:spacing w:val="72"/>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74"/>
          <w:sz w:val="24"/>
          <w:szCs w:val="24"/>
        </w:rPr>
        <w:t xml:space="preserve"> </w:t>
      </w:r>
      <w:r w:rsidRPr="00CB19F9">
        <w:rPr>
          <w:rFonts w:ascii="Bookman Old Style" w:eastAsia="Bookman Old Style" w:hAnsi="Bookman Old Style" w:cs="Bookman Old Style"/>
          <w:sz w:val="24"/>
          <w:szCs w:val="24"/>
        </w:rPr>
        <w:t>pemanfaa</w:t>
      </w:r>
      <w:r w:rsidRPr="00CB19F9">
        <w:rPr>
          <w:rFonts w:ascii="Bookman Old Style" w:eastAsia="Bookman Old Style" w:hAnsi="Bookman Old Style" w:cs="Bookman Old Style"/>
          <w:spacing w:val="-5"/>
          <w:sz w:val="24"/>
          <w:szCs w:val="24"/>
        </w:rPr>
        <w:t>t</w:t>
      </w:r>
      <w:r w:rsidRPr="00CB19F9">
        <w:rPr>
          <w:rFonts w:ascii="Bookman Old Style" w:eastAsia="Bookman Old Style" w:hAnsi="Bookman Old Style" w:cs="Bookman Old Style"/>
          <w:sz w:val="24"/>
          <w:szCs w:val="24"/>
        </w:rPr>
        <w:t>an</w:t>
      </w:r>
      <w:r w:rsidRPr="00CB19F9">
        <w:rPr>
          <w:rFonts w:ascii="Bookman Old Style" w:eastAsia="Bookman Old Style" w:hAnsi="Bookman Old Style" w:cs="Bookman Old Style"/>
          <w:spacing w:val="72"/>
          <w:sz w:val="24"/>
          <w:szCs w:val="24"/>
        </w:rPr>
        <w:t xml:space="preserve"> </w:t>
      </w:r>
      <w:r w:rsidRPr="00CB19F9">
        <w:rPr>
          <w:rFonts w:ascii="Bookman Old Style" w:eastAsia="Bookman Old Style" w:hAnsi="Bookman Old Style" w:cs="Bookman Old Style"/>
          <w:spacing w:val="1"/>
          <w:sz w:val="24"/>
          <w:szCs w:val="24"/>
        </w:rPr>
        <w:t>b</w:t>
      </w:r>
      <w:r w:rsidRPr="00CB19F9">
        <w:rPr>
          <w:rFonts w:ascii="Bookman Old Style" w:eastAsia="Bookman Old Style" w:hAnsi="Bookman Old Style" w:cs="Bookman Old Style"/>
          <w:sz w:val="24"/>
          <w:szCs w:val="24"/>
        </w:rPr>
        <w:t>arang</w:t>
      </w:r>
      <w:r w:rsidRPr="00CB19F9">
        <w:rPr>
          <w:rFonts w:ascii="Bookman Old Style" w:eastAsia="Bookman Old Style" w:hAnsi="Bookman Old Style" w:cs="Bookman Old Style"/>
          <w:spacing w:val="72"/>
          <w:sz w:val="24"/>
          <w:szCs w:val="24"/>
        </w:rPr>
        <w:t xml:space="preserve"> </w:t>
      </w:r>
      <w:r w:rsidRPr="00CB19F9">
        <w:rPr>
          <w:rFonts w:ascii="Bookman Old Style" w:eastAsia="Bookman Old Style" w:hAnsi="Bookman Old Style" w:cs="Bookman Old Style"/>
          <w:sz w:val="24"/>
          <w:szCs w:val="24"/>
        </w:rPr>
        <w:t>milik</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desa berupa</w:t>
      </w:r>
      <w:r w:rsidRPr="00CB19F9">
        <w:rPr>
          <w:rFonts w:ascii="Bookman Old Style" w:eastAsia="Bookman Old Style" w:hAnsi="Bookman Old Style" w:cs="Bookman Old Style"/>
          <w:sz w:val="24"/>
          <w:szCs w:val="24"/>
        </w:rPr>
        <w:tab/>
        <w:t xml:space="preserve">tanah  </w:t>
      </w:r>
      <w:r w:rsidRPr="00CB19F9">
        <w:rPr>
          <w:rFonts w:ascii="Bookman Old Style" w:eastAsia="Bookman Old Style" w:hAnsi="Bookman Old Style" w:cs="Bookman Old Style"/>
          <w:spacing w:val="20"/>
          <w:sz w:val="24"/>
          <w:szCs w:val="24"/>
        </w:rPr>
        <w:t xml:space="preserve"> </w:t>
      </w:r>
      <w:r w:rsidRPr="00CB19F9">
        <w:rPr>
          <w:rFonts w:ascii="Bookman Old Style" w:eastAsia="Bookman Old Style" w:hAnsi="Bookman Old Style" w:cs="Bookman Old Style"/>
          <w:sz w:val="24"/>
          <w:szCs w:val="24"/>
        </w:rPr>
        <w:t xml:space="preserve">oleh  </w:t>
      </w:r>
      <w:r w:rsidRPr="00CB19F9">
        <w:rPr>
          <w:rFonts w:ascii="Bookman Old Style" w:eastAsia="Bookman Old Style" w:hAnsi="Bookman Old Style" w:cs="Bookman Old Style"/>
          <w:spacing w:val="20"/>
          <w:sz w:val="24"/>
          <w:szCs w:val="24"/>
        </w:rPr>
        <w:t xml:space="preserve"> </w:t>
      </w:r>
      <w:r w:rsidRPr="00CB19F9">
        <w:rPr>
          <w:rFonts w:ascii="Bookman Old Style" w:eastAsia="Bookman Old Style" w:hAnsi="Bookman Old Style" w:cs="Bookman Old Style"/>
          <w:sz w:val="24"/>
          <w:szCs w:val="24"/>
        </w:rPr>
        <w:t xml:space="preserve">pihak  </w:t>
      </w:r>
      <w:r w:rsidRPr="00CB19F9">
        <w:rPr>
          <w:rFonts w:ascii="Bookman Old Style" w:eastAsia="Bookman Old Style" w:hAnsi="Bookman Old Style" w:cs="Bookman Old Style"/>
          <w:spacing w:val="20"/>
          <w:sz w:val="24"/>
          <w:szCs w:val="24"/>
        </w:rPr>
        <w:t xml:space="preserve"> </w:t>
      </w:r>
      <w:r w:rsidRPr="00CB19F9">
        <w:rPr>
          <w:rFonts w:ascii="Bookman Old Style" w:eastAsia="Bookman Old Style" w:hAnsi="Bookman Old Style" w:cs="Bookman Old Style"/>
          <w:sz w:val="24"/>
          <w:szCs w:val="24"/>
        </w:rPr>
        <w:t xml:space="preserve">lain  </w:t>
      </w:r>
      <w:r w:rsidRPr="00CB19F9">
        <w:rPr>
          <w:rFonts w:ascii="Bookman Old Style" w:eastAsia="Bookman Old Style" w:hAnsi="Bookman Old Style" w:cs="Bookman Old Style"/>
          <w:spacing w:val="20"/>
          <w:sz w:val="24"/>
          <w:szCs w:val="24"/>
        </w:rPr>
        <w:t xml:space="preserve"> </w:t>
      </w:r>
      <w:r w:rsidRPr="00CB19F9">
        <w:rPr>
          <w:rFonts w:ascii="Bookman Old Style" w:eastAsia="Bookman Old Style" w:hAnsi="Bookman Old Style" w:cs="Bookman Old Style"/>
          <w:sz w:val="24"/>
          <w:szCs w:val="24"/>
        </w:rPr>
        <w:t>de</w:t>
      </w:r>
      <w:r w:rsidRPr="00CB19F9">
        <w:rPr>
          <w:rFonts w:ascii="Bookman Old Style" w:eastAsia="Bookman Old Style" w:hAnsi="Bookman Old Style" w:cs="Bookman Old Style"/>
          <w:spacing w:val="4"/>
          <w:sz w:val="24"/>
          <w:szCs w:val="24"/>
        </w:rPr>
        <w:t>n</w:t>
      </w:r>
      <w:r w:rsidRPr="00CB19F9">
        <w:rPr>
          <w:rFonts w:ascii="Bookman Old Style" w:eastAsia="Bookman Old Style" w:hAnsi="Bookman Old Style" w:cs="Bookman Old Style"/>
          <w:sz w:val="24"/>
          <w:szCs w:val="24"/>
        </w:rPr>
        <w:t xml:space="preserve">gan  </w:t>
      </w:r>
      <w:r w:rsidRPr="00CB19F9">
        <w:rPr>
          <w:rFonts w:ascii="Bookman Old Style" w:eastAsia="Bookman Old Style" w:hAnsi="Bookman Old Style" w:cs="Bookman Old Style"/>
          <w:spacing w:val="20"/>
          <w:sz w:val="24"/>
          <w:szCs w:val="24"/>
        </w:rPr>
        <w:t xml:space="preserve"> </w:t>
      </w:r>
      <w:r w:rsidRPr="00CB19F9">
        <w:rPr>
          <w:rFonts w:ascii="Bookman Old Style" w:eastAsia="Bookman Old Style" w:hAnsi="Bookman Old Style" w:cs="Bookman Old Style"/>
          <w:sz w:val="24"/>
          <w:szCs w:val="24"/>
        </w:rPr>
        <w:t xml:space="preserve">cara  </w:t>
      </w:r>
      <w:r w:rsidRPr="00CB19F9">
        <w:rPr>
          <w:rFonts w:ascii="Bookman Old Style" w:eastAsia="Bookman Old Style" w:hAnsi="Bookman Old Style" w:cs="Bookman Old Style"/>
          <w:spacing w:val="20"/>
          <w:sz w:val="24"/>
          <w:szCs w:val="24"/>
        </w:rPr>
        <w:t xml:space="preserve"> </w:t>
      </w:r>
      <w:r w:rsidRPr="00CB19F9">
        <w:rPr>
          <w:rFonts w:ascii="Bookman Old Style" w:eastAsia="Bookman Old Style" w:hAnsi="Bookman Old Style" w:cs="Bookman Old Style"/>
          <w:sz w:val="24"/>
          <w:szCs w:val="24"/>
        </w:rPr>
        <w:t>mendirikan bangunan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 xml:space="preserve">dan/atau sarana berikut </w:t>
      </w:r>
      <w:r w:rsidRPr="00CB19F9">
        <w:rPr>
          <w:rFonts w:ascii="Bookman Old Style" w:eastAsia="Bookman Old Style" w:hAnsi="Bookman Old Style" w:cs="Bookman Old Style"/>
          <w:spacing w:val="5"/>
          <w:sz w:val="24"/>
          <w:szCs w:val="24"/>
        </w:rPr>
        <w:t>f</w:t>
      </w:r>
      <w:r w:rsidRPr="00CB19F9">
        <w:rPr>
          <w:rFonts w:ascii="Bookman Old Style" w:eastAsia="Bookman Old Style" w:hAnsi="Bookman Old Style" w:cs="Bookman Old Style"/>
          <w:sz w:val="24"/>
          <w:szCs w:val="24"/>
        </w:rPr>
        <w:t>asilitasnya, kemudian didayagunakan</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oleh</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pihak</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lain terseb</w:t>
      </w:r>
      <w:r w:rsidRPr="00CB19F9">
        <w:rPr>
          <w:rFonts w:ascii="Bookman Old Style" w:eastAsia="Bookman Old Style" w:hAnsi="Bookman Old Style" w:cs="Bookman Old Style"/>
          <w:spacing w:val="-5"/>
          <w:sz w:val="24"/>
          <w:szCs w:val="24"/>
        </w:rPr>
        <w:t>u</w:t>
      </w:r>
      <w:r w:rsidRPr="00CB19F9">
        <w:rPr>
          <w:rFonts w:ascii="Bookman Old Style" w:eastAsia="Bookman Old Style" w:hAnsi="Bookman Old Style" w:cs="Bookman Old Style"/>
          <w:sz w:val="24"/>
          <w:szCs w:val="24"/>
        </w:rPr>
        <w:t>t</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dalam</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jangka</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waktu tertentu yang telah disepak</w:t>
      </w:r>
      <w:r w:rsidRPr="00CB19F9">
        <w:rPr>
          <w:rFonts w:ascii="Bookman Old Style" w:eastAsia="Bookman Old Style" w:hAnsi="Bookman Old Style" w:cs="Bookman Old Style"/>
          <w:spacing w:val="-5"/>
          <w:sz w:val="24"/>
          <w:szCs w:val="24"/>
        </w:rPr>
        <w:t>a</w:t>
      </w:r>
      <w:r w:rsidRPr="00CB19F9">
        <w:rPr>
          <w:rFonts w:ascii="Bookman Old Style" w:eastAsia="Bookman Old Style" w:hAnsi="Bookman Old Style" w:cs="Bookman Old Style"/>
          <w:sz w:val="24"/>
          <w:szCs w:val="24"/>
        </w:rPr>
        <w:t xml:space="preserve">ti, untuk </w:t>
      </w:r>
      <w:r w:rsidRPr="00CB19F9">
        <w:rPr>
          <w:rFonts w:ascii="Bookman Old Style" w:eastAsia="Bookman Old Style" w:hAnsi="Bookman Old Style" w:cs="Bookman Old Style"/>
          <w:spacing w:val="-5"/>
          <w:sz w:val="24"/>
          <w:szCs w:val="24"/>
        </w:rPr>
        <w:t>s</w:t>
      </w:r>
      <w:r w:rsidRPr="00CB19F9">
        <w:rPr>
          <w:rFonts w:ascii="Bookman Old Style" w:eastAsia="Bookman Old Style" w:hAnsi="Bookman Old Style" w:cs="Bookman Old Style"/>
          <w:sz w:val="24"/>
          <w:szCs w:val="24"/>
        </w:rPr>
        <w:t>elanjutnya diserahkan kembali tan</w:t>
      </w:r>
      <w:r w:rsidRPr="00CB19F9">
        <w:rPr>
          <w:rFonts w:ascii="Bookman Old Style" w:eastAsia="Bookman Old Style" w:hAnsi="Bookman Old Style" w:cs="Bookman Old Style"/>
          <w:spacing w:val="1"/>
          <w:sz w:val="24"/>
          <w:szCs w:val="24"/>
        </w:rPr>
        <w:t>a</w:t>
      </w:r>
      <w:r w:rsidRPr="00CB19F9">
        <w:rPr>
          <w:rFonts w:ascii="Bookman Old Style" w:eastAsia="Bookman Old Style" w:hAnsi="Bookman Old Style" w:cs="Bookman Old Style"/>
          <w:sz w:val="24"/>
          <w:szCs w:val="24"/>
        </w:rPr>
        <w:t>h beserta bangunan da</w:t>
      </w:r>
      <w:r w:rsidRPr="00CB19F9">
        <w:rPr>
          <w:rFonts w:ascii="Bookman Old Style" w:eastAsia="Bookman Old Style" w:hAnsi="Bookman Old Style" w:cs="Bookman Old Style"/>
          <w:spacing w:val="4"/>
          <w:sz w:val="24"/>
          <w:szCs w:val="24"/>
        </w:rPr>
        <w:t>n</w:t>
      </w:r>
      <w:r w:rsidRPr="00CB19F9">
        <w:rPr>
          <w:rFonts w:ascii="Bookman Old Style" w:eastAsia="Bookman Old Style" w:hAnsi="Bookman Old Style" w:cs="Bookman Old Style"/>
          <w:sz w:val="24"/>
          <w:szCs w:val="24"/>
        </w:rPr>
        <w:t>/atau sarana berikut fasilitasnya setelah berakhirnya jangka waktu.</w:t>
      </w:r>
    </w:p>
    <w:p w14:paraId="0E6E6864"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Bangun</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Serah</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Guna</w:t>
      </w:r>
      <w:r w:rsidRPr="00CB19F9">
        <w:rPr>
          <w:rFonts w:ascii="Bookman Old Style" w:eastAsia="Bookman Old Style" w:hAnsi="Bookman Old Style" w:cs="Bookman Old Style"/>
          <w:spacing w:val="72"/>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72"/>
          <w:sz w:val="24"/>
          <w:szCs w:val="24"/>
        </w:rPr>
        <w:t xml:space="preserve"> </w:t>
      </w:r>
      <w:r w:rsidRPr="00CB19F9">
        <w:rPr>
          <w:rFonts w:ascii="Bookman Old Style" w:eastAsia="Bookman Old Style" w:hAnsi="Bookman Old Style" w:cs="Bookman Old Style"/>
          <w:sz w:val="24"/>
          <w:szCs w:val="24"/>
        </w:rPr>
        <w:t>pemanfaa</w:t>
      </w:r>
      <w:r w:rsidRPr="00CB19F9">
        <w:rPr>
          <w:rFonts w:ascii="Bookman Old Style" w:eastAsia="Bookman Old Style" w:hAnsi="Bookman Old Style" w:cs="Bookman Old Style"/>
          <w:spacing w:val="-5"/>
          <w:sz w:val="24"/>
          <w:szCs w:val="24"/>
        </w:rPr>
        <w:t>t</w:t>
      </w:r>
      <w:r w:rsidRPr="00CB19F9">
        <w:rPr>
          <w:rFonts w:ascii="Bookman Old Style" w:eastAsia="Bookman Old Style" w:hAnsi="Bookman Old Style" w:cs="Bookman Old Style"/>
          <w:sz w:val="24"/>
          <w:szCs w:val="24"/>
        </w:rPr>
        <w:t>an</w:t>
      </w:r>
      <w:r w:rsidRPr="00CB19F9">
        <w:rPr>
          <w:rFonts w:ascii="Bookman Old Style" w:eastAsia="Bookman Old Style" w:hAnsi="Bookman Old Style" w:cs="Bookman Old Style"/>
          <w:spacing w:val="72"/>
          <w:sz w:val="24"/>
          <w:szCs w:val="24"/>
        </w:rPr>
        <w:t xml:space="preserve"> </w:t>
      </w:r>
      <w:r w:rsidRPr="00CB19F9">
        <w:rPr>
          <w:rFonts w:ascii="Bookman Old Style" w:eastAsia="Bookman Old Style" w:hAnsi="Bookman Old Style" w:cs="Bookman Old Style"/>
          <w:sz w:val="24"/>
          <w:szCs w:val="24"/>
        </w:rPr>
        <w:t>barang</w:t>
      </w:r>
      <w:r w:rsidRPr="00CB19F9">
        <w:rPr>
          <w:rFonts w:ascii="Bookman Old Style" w:eastAsia="Bookman Old Style" w:hAnsi="Bookman Old Style" w:cs="Bookman Old Style"/>
          <w:spacing w:val="72"/>
          <w:sz w:val="24"/>
          <w:szCs w:val="24"/>
        </w:rPr>
        <w:t xml:space="preserve"> </w:t>
      </w:r>
      <w:r w:rsidRPr="00CB19F9">
        <w:rPr>
          <w:rFonts w:ascii="Bookman Old Style" w:eastAsia="Bookman Old Style" w:hAnsi="Bookman Old Style" w:cs="Bookman Old Style"/>
          <w:sz w:val="24"/>
          <w:szCs w:val="24"/>
        </w:rPr>
        <w:t>milik</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desa</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berupa   tanah   oleh   pihak   lain   de</w:t>
      </w:r>
      <w:r w:rsidRPr="00CB19F9">
        <w:rPr>
          <w:rFonts w:ascii="Bookman Old Style" w:eastAsia="Bookman Old Style" w:hAnsi="Bookman Old Style" w:cs="Bookman Old Style"/>
          <w:spacing w:val="4"/>
          <w:sz w:val="24"/>
          <w:szCs w:val="24"/>
        </w:rPr>
        <w:t>n</w:t>
      </w:r>
      <w:r w:rsidRPr="00CB19F9">
        <w:rPr>
          <w:rFonts w:ascii="Bookman Old Style" w:eastAsia="Bookman Old Style" w:hAnsi="Bookman Old Style" w:cs="Bookman Old Style"/>
          <w:sz w:val="24"/>
          <w:szCs w:val="24"/>
        </w:rPr>
        <w:t>gan   cara   mendirikan bangunan  dan/atau</w:t>
      </w:r>
      <w:r w:rsidRPr="00CB19F9">
        <w:rPr>
          <w:rFonts w:ascii="Bookman Old Style" w:eastAsia="Bookman Old Style" w:hAnsi="Bookman Old Style" w:cs="Bookman Old Style"/>
          <w:spacing w:val="77"/>
          <w:sz w:val="24"/>
          <w:szCs w:val="24"/>
        </w:rPr>
        <w:t xml:space="preserve"> </w:t>
      </w:r>
      <w:r w:rsidRPr="00CB19F9">
        <w:rPr>
          <w:rFonts w:ascii="Bookman Old Style" w:eastAsia="Bookman Old Style" w:hAnsi="Bookman Old Style" w:cs="Bookman Old Style"/>
          <w:sz w:val="24"/>
          <w:szCs w:val="24"/>
        </w:rPr>
        <w:t>sarana  berikut  f</w:t>
      </w:r>
      <w:r w:rsidRPr="00CB19F9">
        <w:rPr>
          <w:rFonts w:ascii="Bookman Old Style" w:eastAsia="Bookman Old Style" w:hAnsi="Bookman Old Style" w:cs="Bookman Old Style"/>
          <w:spacing w:val="-5"/>
          <w:sz w:val="24"/>
          <w:szCs w:val="24"/>
        </w:rPr>
        <w:t>a</w:t>
      </w:r>
      <w:r w:rsidRPr="00CB19F9">
        <w:rPr>
          <w:rFonts w:ascii="Bookman Old Style" w:eastAsia="Bookman Old Style" w:hAnsi="Bookman Old Style" w:cs="Bookman Old Style"/>
          <w:sz w:val="24"/>
          <w:szCs w:val="24"/>
        </w:rPr>
        <w:t>silitasnya,</w:t>
      </w:r>
      <w:r w:rsidRPr="00CB19F9">
        <w:rPr>
          <w:rFonts w:ascii="Bookman Old Style" w:eastAsia="Bookman Old Style" w:hAnsi="Bookman Old Style" w:cs="Bookman Old Style"/>
          <w:spacing w:val="77"/>
          <w:sz w:val="24"/>
          <w:szCs w:val="24"/>
        </w:rPr>
        <w:t xml:space="preserve"> </w:t>
      </w:r>
      <w:r w:rsidRPr="00CB19F9">
        <w:rPr>
          <w:rFonts w:ascii="Bookman Old Style" w:eastAsia="Bookman Old Style" w:hAnsi="Bookman Old Style" w:cs="Bookman Old Style"/>
          <w:sz w:val="24"/>
          <w:szCs w:val="24"/>
        </w:rPr>
        <w:t>dan</w:t>
      </w:r>
      <w:r w:rsidRPr="00CB19F9">
        <w:rPr>
          <w:rFonts w:ascii="Bookman Old Style" w:eastAsia="Bookman Old Style" w:hAnsi="Bookman Old Style" w:cs="Bookman Old Style"/>
          <w:spacing w:val="77"/>
          <w:sz w:val="24"/>
          <w:szCs w:val="24"/>
        </w:rPr>
        <w:t xml:space="preserve"> </w:t>
      </w:r>
      <w:r w:rsidRPr="00CB19F9">
        <w:rPr>
          <w:rFonts w:ascii="Bookman Old Style" w:eastAsia="Bookman Old Style" w:hAnsi="Bookman Old Style" w:cs="Bookman Old Style"/>
          <w:sz w:val="24"/>
          <w:szCs w:val="24"/>
        </w:rPr>
        <w:t xml:space="preserve">setelah selesai  pembangunannya  diserahkan </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kepada  pemerintahan desa</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untuk didayagunakan dalam</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jang</w:t>
      </w:r>
      <w:r w:rsidRPr="00CB19F9">
        <w:rPr>
          <w:rFonts w:ascii="Bookman Old Style" w:eastAsia="Bookman Old Style" w:hAnsi="Bookman Old Style" w:cs="Bookman Old Style"/>
          <w:spacing w:val="-5"/>
          <w:sz w:val="24"/>
          <w:szCs w:val="24"/>
        </w:rPr>
        <w:t>k</w:t>
      </w:r>
      <w:r w:rsidRPr="00CB19F9">
        <w:rPr>
          <w:rFonts w:ascii="Bookman Old Style" w:eastAsia="Bookman Old Style" w:hAnsi="Bookman Old Style" w:cs="Bookman Old Style"/>
          <w:sz w:val="24"/>
          <w:szCs w:val="24"/>
        </w:rPr>
        <w:t>a</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waktu</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tertentu</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yang disepakati.</w:t>
      </w:r>
    </w:p>
    <w:p w14:paraId="5101E600"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Pengamanan</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proses,</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c</w:t>
      </w:r>
      <w:r w:rsidRPr="00CB19F9">
        <w:rPr>
          <w:rFonts w:ascii="Bookman Old Style" w:eastAsia="Bookman Old Style" w:hAnsi="Bookman Old Style" w:cs="Bookman Old Style"/>
          <w:spacing w:val="-5"/>
          <w:sz w:val="24"/>
          <w:szCs w:val="24"/>
        </w:rPr>
        <w:t>a</w:t>
      </w:r>
      <w:r w:rsidRPr="00CB19F9">
        <w:rPr>
          <w:rFonts w:ascii="Bookman Old Style" w:eastAsia="Bookman Old Style" w:hAnsi="Bookman Old Style" w:cs="Bookman Old Style"/>
          <w:sz w:val="24"/>
          <w:szCs w:val="24"/>
        </w:rPr>
        <w:t>ra</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perbua</w:t>
      </w:r>
      <w:r w:rsidRPr="00CB19F9">
        <w:rPr>
          <w:rFonts w:ascii="Bookman Old Style" w:eastAsia="Bookman Old Style" w:hAnsi="Bookman Old Style" w:cs="Bookman Old Style"/>
          <w:spacing w:val="-5"/>
          <w:sz w:val="24"/>
          <w:szCs w:val="24"/>
        </w:rPr>
        <w:t>t</w:t>
      </w:r>
      <w:r w:rsidRPr="00CB19F9">
        <w:rPr>
          <w:rFonts w:ascii="Bookman Old Style" w:eastAsia="Bookman Old Style" w:hAnsi="Bookman Old Style" w:cs="Bookman Old Style"/>
          <w:sz w:val="24"/>
          <w:szCs w:val="24"/>
        </w:rPr>
        <w:t>an</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mengamankan</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aset</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desa dalam bentuk fisik, hukum</w:t>
      </w:r>
      <w:r w:rsidRPr="00CB19F9">
        <w:rPr>
          <w:rFonts w:ascii="Bookman Old Style" w:eastAsia="Bookman Old Style" w:hAnsi="Bookman Old Style" w:cs="Bookman Old Style"/>
          <w:spacing w:val="2"/>
          <w:sz w:val="24"/>
          <w:szCs w:val="24"/>
        </w:rPr>
        <w:t xml:space="preserve"> </w:t>
      </w:r>
      <w:r w:rsidRPr="00CB19F9">
        <w:rPr>
          <w:rFonts w:ascii="Bookman Old Style" w:eastAsia="Bookman Old Style" w:hAnsi="Bookman Old Style" w:cs="Bookman Old Style"/>
          <w:sz w:val="24"/>
          <w:szCs w:val="24"/>
        </w:rPr>
        <w:t>dan administrastif.</w:t>
      </w:r>
    </w:p>
    <w:p w14:paraId="696FBB4D"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lastRenderedPageBreak/>
        <w:t>Pemeliharaan</w:t>
      </w:r>
      <w:r w:rsidRPr="00CB19F9">
        <w:rPr>
          <w:rFonts w:ascii="Bookman Old Style" w:eastAsia="Bookman Old Style" w:hAnsi="Bookman Old Style" w:cs="Bookman Old Style"/>
          <w:spacing w:val="19"/>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19"/>
          <w:sz w:val="24"/>
          <w:szCs w:val="24"/>
        </w:rPr>
        <w:t xml:space="preserve"> </w:t>
      </w:r>
      <w:r w:rsidRPr="00CB19F9">
        <w:rPr>
          <w:rFonts w:ascii="Bookman Old Style" w:eastAsia="Bookman Old Style" w:hAnsi="Bookman Old Style" w:cs="Bookman Old Style"/>
          <w:sz w:val="24"/>
          <w:szCs w:val="24"/>
        </w:rPr>
        <w:t>ke</w:t>
      </w:r>
      <w:r w:rsidRPr="00CB19F9">
        <w:rPr>
          <w:rFonts w:ascii="Bookman Old Style" w:eastAsia="Bookman Old Style" w:hAnsi="Bookman Old Style" w:cs="Bookman Old Style"/>
          <w:spacing w:val="1"/>
          <w:sz w:val="24"/>
          <w:szCs w:val="24"/>
        </w:rPr>
        <w:t>g</w:t>
      </w:r>
      <w:r w:rsidRPr="00CB19F9">
        <w:rPr>
          <w:rFonts w:ascii="Bookman Old Style" w:eastAsia="Bookman Old Style" w:hAnsi="Bookman Old Style" w:cs="Bookman Old Style"/>
          <w:sz w:val="24"/>
          <w:szCs w:val="24"/>
        </w:rPr>
        <w:t>iatan</w:t>
      </w:r>
      <w:r w:rsidRPr="00CB19F9">
        <w:rPr>
          <w:rFonts w:ascii="Bookman Old Style" w:eastAsia="Bookman Old Style" w:hAnsi="Bookman Old Style" w:cs="Bookman Old Style"/>
          <w:spacing w:val="19"/>
          <w:sz w:val="24"/>
          <w:szCs w:val="24"/>
        </w:rPr>
        <w:t xml:space="preserve"> </w:t>
      </w:r>
      <w:r w:rsidRPr="00CB19F9">
        <w:rPr>
          <w:rFonts w:ascii="Bookman Old Style" w:eastAsia="Bookman Old Style" w:hAnsi="Bookman Old Style" w:cs="Bookman Old Style"/>
          <w:sz w:val="24"/>
          <w:szCs w:val="24"/>
        </w:rPr>
        <w:t>yang</w:t>
      </w:r>
      <w:r w:rsidRPr="00CB19F9">
        <w:rPr>
          <w:rFonts w:ascii="Bookman Old Style" w:eastAsia="Bookman Old Style" w:hAnsi="Bookman Old Style" w:cs="Bookman Old Style"/>
          <w:spacing w:val="19"/>
          <w:sz w:val="24"/>
          <w:szCs w:val="24"/>
        </w:rPr>
        <w:t xml:space="preserve"> </w:t>
      </w:r>
      <w:r w:rsidRPr="00CB19F9">
        <w:rPr>
          <w:rFonts w:ascii="Bookman Old Style" w:eastAsia="Bookman Old Style" w:hAnsi="Bookman Old Style" w:cs="Bookman Old Style"/>
          <w:sz w:val="24"/>
          <w:szCs w:val="24"/>
        </w:rPr>
        <w:t>dil</w:t>
      </w:r>
      <w:r w:rsidRPr="00CB19F9">
        <w:rPr>
          <w:rFonts w:ascii="Bookman Old Style" w:eastAsia="Bookman Old Style" w:hAnsi="Bookman Old Style" w:cs="Bookman Old Style"/>
          <w:spacing w:val="-5"/>
          <w:sz w:val="24"/>
          <w:szCs w:val="24"/>
        </w:rPr>
        <w:t>a</w:t>
      </w:r>
      <w:r w:rsidRPr="00CB19F9">
        <w:rPr>
          <w:rFonts w:ascii="Bookman Old Style" w:eastAsia="Bookman Old Style" w:hAnsi="Bookman Old Style" w:cs="Bookman Old Style"/>
          <w:sz w:val="24"/>
          <w:szCs w:val="24"/>
        </w:rPr>
        <w:t>kukan</w:t>
      </w:r>
      <w:r w:rsidRPr="00CB19F9">
        <w:rPr>
          <w:rFonts w:ascii="Bookman Old Style" w:eastAsia="Bookman Old Style" w:hAnsi="Bookman Old Style" w:cs="Bookman Old Style"/>
          <w:spacing w:val="19"/>
          <w:sz w:val="24"/>
          <w:szCs w:val="24"/>
        </w:rPr>
        <w:t xml:space="preserve"> </w:t>
      </w:r>
      <w:r w:rsidRPr="00CB19F9">
        <w:rPr>
          <w:rFonts w:ascii="Bookman Old Style" w:eastAsia="Bookman Old Style" w:hAnsi="Bookman Old Style" w:cs="Bookman Old Style"/>
          <w:sz w:val="24"/>
          <w:szCs w:val="24"/>
        </w:rPr>
        <w:t>agar</w:t>
      </w:r>
      <w:r w:rsidRPr="00CB19F9">
        <w:rPr>
          <w:rFonts w:ascii="Bookman Old Style" w:eastAsia="Bookman Old Style" w:hAnsi="Bookman Old Style" w:cs="Bookman Old Style"/>
          <w:spacing w:val="19"/>
          <w:sz w:val="24"/>
          <w:szCs w:val="24"/>
        </w:rPr>
        <w:t xml:space="preserve"> </w:t>
      </w:r>
      <w:r w:rsidRPr="00CB19F9">
        <w:rPr>
          <w:rFonts w:ascii="Bookman Old Style" w:eastAsia="Bookman Old Style" w:hAnsi="Bookman Old Style" w:cs="Bookman Old Style"/>
          <w:sz w:val="24"/>
          <w:szCs w:val="24"/>
        </w:rPr>
        <w:t>semua</w:t>
      </w:r>
      <w:r w:rsidRPr="00CB19F9">
        <w:rPr>
          <w:rFonts w:ascii="Bookman Old Style" w:eastAsia="Bookman Old Style" w:hAnsi="Bookman Old Style" w:cs="Bookman Old Style"/>
          <w:spacing w:val="19"/>
          <w:sz w:val="24"/>
          <w:szCs w:val="24"/>
        </w:rPr>
        <w:t xml:space="preserve"> </w:t>
      </w:r>
      <w:r w:rsidRPr="00CB19F9">
        <w:rPr>
          <w:rFonts w:ascii="Bookman Old Style" w:eastAsia="Bookman Old Style" w:hAnsi="Bookman Old Style" w:cs="Bookman Old Style"/>
          <w:sz w:val="24"/>
          <w:szCs w:val="24"/>
        </w:rPr>
        <w:t>aset desa</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selalu</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dalam</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keadaan</w:t>
      </w:r>
      <w:r w:rsidRPr="00CB19F9">
        <w:rPr>
          <w:rFonts w:ascii="Bookman Old Style" w:eastAsia="Bookman Old Style" w:hAnsi="Bookman Old Style" w:cs="Bookman Old Style"/>
          <w:spacing w:val="4"/>
          <w:sz w:val="24"/>
          <w:szCs w:val="24"/>
        </w:rPr>
        <w:t xml:space="preserve"> </w:t>
      </w:r>
      <w:r w:rsidRPr="00CB19F9">
        <w:rPr>
          <w:rFonts w:ascii="Bookman Old Style" w:eastAsia="Bookman Old Style" w:hAnsi="Bookman Old Style" w:cs="Bookman Old Style"/>
          <w:sz w:val="24"/>
          <w:szCs w:val="24"/>
        </w:rPr>
        <w:t>baik</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 xml:space="preserve">dalam </w:t>
      </w:r>
      <w:r w:rsidRPr="00CB19F9">
        <w:rPr>
          <w:rFonts w:ascii="Bookman Old Style" w:eastAsia="Bookman Old Style" w:hAnsi="Bookman Old Style" w:cs="Bookman Old Style"/>
          <w:spacing w:val="-5"/>
          <w:sz w:val="24"/>
          <w:szCs w:val="24"/>
        </w:rPr>
        <w:t>r</w:t>
      </w:r>
      <w:r w:rsidRPr="00CB19F9">
        <w:rPr>
          <w:rFonts w:ascii="Bookman Old Style" w:eastAsia="Bookman Old Style" w:hAnsi="Bookman Old Style" w:cs="Bookman Old Style"/>
          <w:sz w:val="24"/>
          <w:szCs w:val="24"/>
        </w:rPr>
        <w:t>angka</w:t>
      </w:r>
      <w:r w:rsidRPr="00CB19F9">
        <w:rPr>
          <w:rFonts w:ascii="Bookman Old Style" w:eastAsia="Bookman Old Style" w:hAnsi="Bookman Old Style" w:cs="Bookman Old Style"/>
          <w:spacing w:val="4"/>
          <w:sz w:val="24"/>
          <w:szCs w:val="24"/>
        </w:rPr>
        <w:t xml:space="preserve"> </w:t>
      </w:r>
      <w:r w:rsidRPr="00CB19F9">
        <w:rPr>
          <w:rFonts w:ascii="Bookman Old Style" w:eastAsia="Bookman Old Style" w:hAnsi="Bookman Old Style" w:cs="Bookman Old Style"/>
          <w:sz w:val="24"/>
          <w:szCs w:val="24"/>
        </w:rPr>
        <w:t>penyelenggaraan pemerintahan desa.</w:t>
      </w:r>
    </w:p>
    <w:p w14:paraId="74DC4EC1"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 xml:space="preserve">Penghapusan </w:t>
      </w:r>
      <w:r w:rsidRPr="00CB19F9">
        <w:rPr>
          <w:rFonts w:ascii="Bookman Old Style" w:eastAsia="Bookman Old Style" w:hAnsi="Bookman Old Style" w:cs="Bookman Old Style"/>
          <w:spacing w:val="34"/>
          <w:sz w:val="24"/>
          <w:szCs w:val="24"/>
        </w:rPr>
        <w:t xml:space="preserve"> </w:t>
      </w:r>
      <w:r w:rsidRPr="00CB19F9">
        <w:rPr>
          <w:rFonts w:ascii="Bookman Old Style" w:eastAsia="Bookman Old Style" w:hAnsi="Bookman Old Style" w:cs="Bookman Old Style"/>
          <w:sz w:val="24"/>
          <w:szCs w:val="24"/>
        </w:rPr>
        <w:t xml:space="preserve">adalah </w:t>
      </w:r>
      <w:r w:rsidRPr="00CB19F9">
        <w:rPr>
          <w:rFonts w:ascii="Bookman Old Style" w:eastAsia="Bookman Old Style" w:hAnsi="Bookman Old Style" w:cs="Bookman Old Style"/>
          <w:spacing w:val="34"/>
          <w:sz w:val="24"/>
          <w:szCs w:val="24"/>
        </w:rPr>
        <w:t xml:space="preserve"> </w:t>
      </w:r>
      <w:r w:rsidRPr="00CB19F9">
        <w:rPr>
          <w:rFonts w:ascii="Bookman Old Style" w:eastAsia="Bookman Old Style" w:hAnsi="Bookman Old Style" w:cs="Bookman Old Style"/>
          <w:sz w:val="24"/>
          <w:szCs w:val="24"/>
        </w:rPr>
        <w:t xml:space="preserve">kegiatan </w:t>
      </w:r>
      <w:r w:rsidRPr="00CB19F9">
        <w:rPr>
          <w:rFonts w:ascii="Bookman Old Style" w:eastAsia="Bookman Old Style" w:hAnsi="Bookman Old Style" w:cs="Bookman Old Style"/>
          <w:spacing w:val="34"/>
          <w:sz w:val="24"/>
          <w:szCs w:val="24"/>
        </w:rPr>
        <w:t xml:space="preserve"> </w:t>
      </w:r>
      <w:r w:rsidRPr="00CB19F9">
        <w:rPr>
          <w:rFonts w:ascii="Bookman Old Style" w:eastAsia="Bookman Old Style" w:hAnsi="Bookman Old Style" w:cs="Bookman Old Style"/>
          <w:sz w:val="24"/>
          <w:szCs w:val="24"/>
        </w:rPr>
        <w:t>mengh</w:t>
      </w:r>
      <w:r w:rsidRPr="00CB19F9">
        <w:rPr>
          <w:rFonts w:ascii="Bookman Old Style" w:eastAsia="Bookman Old Style" w:hAnsi="Bookman Old Style" w:cs="Bookman Old Style"/>
          <w:spacing w:val="-5"/>
          <w:sz w:val="24"/>
          <w:szCs w:val="24"/>
        </w:rPr>
        <w:t>a</w:t>
      </w:r>
      <w:r w:rsidRPr="00CB19F9">
        <w:rPr>
          <w:rFonts w:ascii="Bookman Old Style" w:eastAsia="Bookman Old Style" w:hAnsi="Bookman Old Style" w:cs="Bookman Old Style"/>
          <w:sz w:val="24"/>
          <w:szCs w:val="24"/>
        </w:rPr>
        <w:t xml:space="preserve">pus/meniadakan </w:t>
      </w:r>
      <w:r w:rsidRPr="00CB19F9">
        <w:rPr>
          <w:rFonts w:ascii="Bookman Old Style" w:eastAsia="Bookman Old Style" w:hAnsi="Bookman Old Style" w:cs="Bookman Old Style"/>
          <w:spacing w:val="34"/>
          <w:sz w:val="24"/>
          <w:szCs w:val="24"/>
        </w:rPr>
        <w:t xml:space="preserve"> </w:t>
      </w:r>
      <w:r w:rsidRPr="00CB19F9">
        <w:rPr>
          <w:rFonts w:ascii="Bookman Old Style" w:eastAsia="Bookman Old Style" w:hAnsi="Bookman Old Style" w:cs="Bookman Old Style"/>
          <w:sz w:val="24"/>
          <w:szCs w:val="24"/>
        </w:rPr>
        <w:t>aset desa, dari buku data in</w:t>
      </w:r>
      <w:r w:rsidRPr="00CB19F9">
        <w:rPr>
          <w:rFonts w:ascii="Bookman Old Style" w:eastAsia="Bookman Old Style" w:hAnsi="Bookman Old Style" w:cs="Bookman Old Style"/>
          <w:spacing w:val="-5"/>
          <w:sz w:val="24"/>
          <w:szCs w:val="24"/>
        </w:rPr>
        <w:t>v</w:t>
      </w:r>
      <w:r w:rsidRPr="00CB19F9">
        <w:rPr>
          <w:rFonts w:ascii="Bookman Old Style" w:eastAsia="Bookman Old Style" w:hAnsi="Bookman Old Style" w:cs="Bookman Old Style"/>
          <w:sz w:val="24"/>
          <w:szCs w:val="24"/>
        </w:rPr>
        <w:t>entaris desa de</w:t>
      </w:r>
      <w:r w:rsidRPr="00CB19F9">
        <w:rPr>
          <w:rFonts w:ascii="Bookman Old Style" w:eastAsia="Bookman Old Style" w:hAnsi="Bookman Old Style" w:cs="Bookman Old Style"/>
          <w:spacing w:val="-5"/>
          <w:sz w:val="24"/>
          <w:szCs w:val="24"/>
        </w:rPr>
        <w:t>n</w:t>
      </w:r>
      <w:r w:rsidRPr="00CB19F9">
        <w:rPr>
          <w:rFonts w:ascii="Bookman Old Style" w:eastAsia="Bookman Old Style" w:hAnsi="Bookman Old Style" w:cs="Bookman Old Style"/>
          <w:sz w:val="24"/>
          <w:szCs w:val="24"/>
        </w:rPr>
        <w:t>gan Keputusan Kepala Desa</w:t>
      </w:r>
      <w:r w:rsidRPr="00CB19F9">
        <w:rPr>
          <w:rFonts w:ascii="Bookman Old Style" w:eastAsia="Bookman Old Style" w:hAnsi="Bookman Old Style" w:cs="Bookman Old Style"/>
          <w:sz w:val="24"/>
          <w:szCs w:val="24"/>
        </w:rPr>
        <w:tab/>
        <w:t xml:space="preserve">untuk </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 xml:space="preserve">membebaskan </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p</w:t>
      </w:r>
      <w:r w:rsidRPr="00CB19F9">
        <w:rPr>
          <w:rFonts w:ascii="Bookman Old Style" w:eastAsia="Bookman Old Style" w:hAnsi="Bookman Old Style" w:cs="Bookman Old Style"/>
          <w:spacing w:val="2"/>
          <w:sz w:val="24"/>
          <w:szCs w:val="24"/>
        </w:rPr>
        <w:t>e</w:t>
      </w:r>
      <w:r w:rsidRPr="00CB19F9">
        <w:rPr>
          <w:rFonts w:ascii="Bookman Old Style" w:eastAsia="Bookman Old Style" w:hAnsi="Bookman Old Style" w:cs="Bookman Old Style"/>
          <w:sz w:val="24"/>
          <w:szCs w:val="24"/>
        </w:rPr>
        <w:t>ngelol</w:t>
      </w:r>
      <w:r w:rsidRPr="00CB19F9">
        <w:rPr>
          <w:rFonts w:ascii="Bookman Old Style" w:eastAsia="Bookman Old Style" w:hAnsi="Bookman Old Style" w:cs="Bookman Old Style"/>
          <w:spacing w:val="-5"/>
          <w:sz w:val="24"/>
          <w:szCs w:val="24"/>
        </w:rPr>
        <w:t>a</w:t>
      </w:r>
      <w:r w:rsidRPr="00CB19F9">
        <w:rPr>
          <w:rFonts w:ascii="Bookman Old Style" w:eastAsia="Bookman Old Style" w:hAnsi="Bookman Old Style" w:cs="Bookman Old Style"/>
          <w:sz w:val="24"/>
          <w:szCs w:val="24"/>
        </w:rPr>
        <w:t xml:space="preserve">an </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ba</w:t>
      </w:r>
      <w:r w:rsidRPr="00CB19F9">
        <w:rPr>
          <w:rFonts w:ascii="Bookman Old Style" w:eastAsia="Bookman Old Style" w:hAnsi="Bookman Old Style" w:cs="Bookman Old Style"/>
          <w:spacing w:val="1"/>
          <w:sz w:val="24"/>
          <w:szCs w:val="24"/>
        </w:rPr>
        <w:t>r</w:t>
      </w:r>
      <w:r w:rsidRPr="00CB19F9">
        <w:rPr>
          <w:rFonts w:ascii="Bookman Old Style" w:eastAsia="Bookman Old Style" w:hAnsi="Bookman Old Style" w:cs="Bookman Old Style"/>
          <w:sz w:val="24"/>
          <w:szCs w:val="24"/>
        </w:rPr>
        <w:t xml:space="preserve">ang, </w:t>
      </w:r>
      <w:r w:rsidRPr="00CB19F9">
        <w:rPr>
          <w:rFonts w:ascii="Bookman Old Style" w:eastAsia="Bookman Old Style" w:hAnsi="Bookman Old Style" w:cs="Bookman Old Style"/>
          <w:spacing w:val="73"/>
          <w:sz w:val="24"/>
          <w:szCs w:val="24"/>
        </w:rPr>
        <w:t xml:space="preserve"> </w:t>
      </w:r>
      <w:r w:rsidRPr="00CB19F9">
        <w:rPr>
          <w:rFonts w:ascii="Bookman Old Style" w:eastAsia="Bookman Old Style" w:hAnsi="Bookman Old Style" w:cs="Bookman Old Style"/>
          <w:sz w:val="24"/>
          <w:szCs w:val="24"/>
        </w:rPr>
        <w:t>pengguna barang dan/atau kuasa peng</w:t>
      </w:r>
      <w:r w:rsidRPr="00CB19F9">
        <w:rPr>
          <w:rFonts w:ascii="Bookman Old Style" w:eastAsia="Bookman Old Style" w:hAnsi="Bookman Old Style" w:cs="Bookman Old Style"/>
          <w:spacing w:val="2"/>
          <w:sz w:val="24"/>
          <w:szCs w:val="24"/>
        </w:rPr>
        <w:t>g</w:t>
      </w:r>
      <w:r w:rsidRPr="00CB19F9">
        <w:rPr>
          <w:rFonts w:ascii="Bookman Old Style" w:eastAsia="Bookman Old Style" w:hAnsi="Bookman Old Style" w:cs="Bookman Old Style"/>
          <w:sz w:val="24"/>
          <w:szCs w:val="24"/>
        </w:rPr>
        <w:t>una barang dari tanggung jawab administrasi</w:t>
      </w:r>
      <w:r w:rsidRPr="00CB19F9">
        <w:rPr>
          <w:rFonts w:ascii="Bookman Old Style" w:eastAsia="Bookman Old Style" w:hAnsi="Bookman Old Style" w:cs="Bookman Old Style"/>
          <w:sz w:val="24"/>
          <w:szCs w:val="24"/>
        </w:rPr>
        <w:tab/>
        <w:t xml:space="preserve">dan  </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 xml:space="preserve">fisik  </w:t>
      </w:r>
      <w:r w:rsidRPr="00CB19F9">
        <w:rPr>
          <w:rFonts w:ascii="Bookman Old Style" w:eastAsia="Bookman Old Style" w:hAnsi="Bookman Old Style" w:cs="Bookman Old Style"/>
          <w:spacing w:val="25"/>
          <w:sz w:val="24"/>
          <w:szCs w:val="24"/>
        </w:rPr>
        <w:t xml:space="preserve"> </w:t>
      </w:r>
      <w:r w:rsidRPr="00CB19F9">
        <w:rPr>
          <w:rFonts w:ascii="Bookman Old Style" w:eastAsia="Bookman Old Style" w:hAnsi="Bookman Old Style" w:cs="Bookman Old Style"/>
          <w:sz w:val="24"/>
          <w:szCs w:val="24"/>
        </w:rPr>
        <w:t xml:space="preserve">atas  </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 xml:space="preserve">barang  </w:t>
      </w:r>
      <w:r w:rsidRPr="00CB19F9">
        <w:rPr>
          <w:rFonts w:ascii="Bookman Old Style" w:eastAsia="Bookman Old Style" w:hAnsi="Bookman Old Style" w:cs="Bookman Old Style"/>
          <w:spacing w:val="20"/>
          <w:sz w:val="24"/>
          <w:szCs w:val="24"/>
        </w:rPr>
        <w:t xml:space="preserve"> </w:t>
      </w:r>
      <w:r w:rsidRPr="00CB19F9">
        <w:rPr>
          <w:rFonts w:ascii="Bookman Old Style" w:eastAsia="Bookman Old Style" w:hAnsi="Bookman Old Style" w:cs="Bookman Old Style"/>
          <w:sz w:val="24"/>
          <w:szCs w:val="24"/>
        </w:rPr>
        <w:t xml:space="preserve">yang  </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 xml:space="preserve">berada  </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dalam penguasaannya.</w:t>
      </w:r>
    </w:p>
    <w:p w14:paraId="28B16E01"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Pemindahtanganan adalah</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pengalihan kepemilikan aset desa.</w:t>
      </w:r>
    </w:p>
    <w:p w14:paraId="0B457C1B"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pacing w:val="-5"/>
          <w:sz w:val="24"/>
          <w:szCs w:val="24"/>
        </w:rPr>
        <w:t>T</w:t>
      </w:r>
      <w:r w:rsidRPr="00CB19F9">
        <w:rPr>
          <w:rFonts w:ascii="Bookman Old Style" w:eastAsia="Bookman Old Style" w:hAnsi="Bookman Old Style" w:cs="Bookman Old Style"/>
          <w:sz w:val="24"/>
          <w:szCs w:val="24"/>
        </w:rPr>
        <w:t xml:space="preserve">ukar </w:t>
      </w:r>
      <w:r w:rsidRPr="00CB19F9">
        <w:rPr>
          <w:rFonts w:ascii="Bookman Old Style" w:eastAsia="Bookman Old Style" w:hAnsi="Bookman Old Style" w:cs="Bookman Old Style"/>
          <w:spacing w:val="10"/>
          <w:sz w:val="24"/>
          <w:szCs w:val="24"/>
        </w:rPr>
        <w:t xml:space="preserve"> </w:t>
      </w:r>
      <w:r w:rsidRPr="00CB19F9">
        <w:rPr>
          <w:rFonts w:ascii="Bookman Old Style" w:eastAsia="Bookman Old Style" w:hAnsi="Bookman Old Style" w:cs="Bookman Old Style"/>
          <w:sz w:val="24"/>
          <w:szCs w:val="24"/>
        </w:rPr>
        <w:t xml:space="preserve">menukar </w:t>
      </w:r>
      <w:r w:rsidRPr="00CB19F9">
        <w:rPr>
          <w:rFonts w:ascii="Bookman Old Style" w:eastAsia="Bookman Old Style" w:hAnsi="Bookman Old Style" w:cs="Bookman Old Style"/>
          <w:spacing w:val="10"/>
          <w:sz w:val="24"/>
          <w:szCs w:val="24"/>
        </w:rPr>
        <w:t xml:space="preserve"> </w:t>
      </w:r>
      <w:r w:rsidRPr="00CB19F9">
        <w:rPr>
          <w:rFonts w:ascii="Bookman Old Style" w:eastAsia="Bookman Old Style" w:hAnsi="Bookman Old Style" w:cs="Bookman Old Style"/>
          <w:sz w:val="24"/>
          <w:szCs w:val="24"/>
        </w:rPr>
        <w:t xml:space="preserve">adalah </w:t>
      </w:r>
      <w:r w:rsidRPr="00CB19F9">
        <w:rPr>
          <w:rFonts w:ascii="Bookman Old Style" w:eastAsia="Bookman Old Style" w:hAnsi="Bookman Old Style" w:cs="Bookman Old Style"/>
          <w:spacing w:val="10"/>
          <w:sz w:val="24"/>
          <w:szCs w:val="24"/>
        </w:rPr>
        <w:t xml:space="preserve"> </w:t>
      </w:r>
      <w:r w:rsidRPr="00CB19F9">
        <w:rPr>
          <w:rFonts w:ascii="Bookman Old Style" w:eastAsia="Bookman Old Style" w:hAnsi="Bookman Old Style" w:cs="Bookman Old Style"/>
          <w:sz w:val="24"/>
          <w:szCs w:val="24"/>
        </w:rPr>
        <w:t>pemindahtang</w:t>
      </w:r>
      <w:r w:rsidRPr="00CB19F9">
        <w:rPr>
          <w:rFonts w:ascii="Bookman Old Style" w:eastAsia="Bookman Old Style" w:hAnsi="Bookman Old Style" w:cs="Bookman Old Style"/>
          <w:spacing w:val="4"/>
          <w:sz w:val="24"/>
          <w:szCs w:val="24"/>
        </w:rPr>
        <w:t>a</w:t>
      </w:r>
      <w:r w:rsidRPr="00CB19F9">
        <w:rPr>
          <w:rFonts w:ascii="Bookman Old Style" w:eastAsia="Bookman Old Style" w:hAnsi="Bookman Old Style" w:cs="Bookman Old Style"/>
          <w:sz w:val="24"/>
          <w:szCs w:val="24"/>
        </w:rPr>
        <w:t xml:space="preserve">nan </w:t>
      </w:r>
      <w:r w:rsidRPr="00CB19F9">
        <w:rPr>
          <w:rFonts w:ascii="Bookman Old Style" w:eastAsia="Bookman Old Style" w:hAnsi="Bookman Old Style" w:cs="Bookman Old Style"/>
          <w:spacing w:val="10"/>
          <w:sz w:val="24"/>
          <w:szCs w:val="24"/>
        </w:rPr>
        <w:t xml:space="preserve"> </w:t>
      </w:r>
      <w:r w:rsidRPr="00CB19F9">
        <w:rPr>
          <w:rFonts w:ascii="Bookman Old Style" w:eastAsia="Bookman Old Style" w:hAnsi="Bookman Old Style" w:cs="Bookman Old Style"/>
          <w:sz w:val="24"/>
          <w:szCs w:val="24"/>
        </w:rPr>
        <w:t>kepemi</w:t>
      </w:r>
      <w:r w:rsidRPr="00CB19F9">
        <w:rPr>
          <w:rFonts w:ascii="Bookman Old Style" w:eastAsia="Bookman Old Style" w:hAnsi="Bookman Old Style" w:cs="Bookman Old Style"/>
          <w:spacing w:val="4"/>
          <w:sz w:val="24"/>
          <w:szCs w:val="24"/>
        </w:rPr>
        <w:t>l</w:t>
      </w:r>
      <w:r w:rsidRPr="00CB19F9">
        <w:rPr>
          <w:rFonts w:ascii="Bookman Old Style" w:eastAsia="Bookman Old Style" w:hAnsi="Bookman Old Style" w:cs="Bookman Old Style"/>
          <w:sz w:val="24"/>
          <w:szCs w:val="24"/>
        </w:rPr>
        <w:t xml:space="preserve">ikan </w:t>
      </w:r>
      <w:r w:rsidRPr="00CB19F9">
        <w:rPr>
          <w:rFonts w:ascii="Bookman Old Style" w:eastAsia="Bookman Old Style" w:hAnsi="Bookman Old Style" w:cs="Bookman Old Style"/>
          <w:spacing w:val="10"/>
          <w:sz w:val="24"/>
          <w:szCs w:val="24"/>
        </w:rPr>
        <w:t xml:space="preserve"> </w:t>
      </w:r>
      <w:r w:rsidRPr="00CB19F9">
        <w:rPr>
          <w:rFonts w:ascii="Bookman Old Style" w:eastAsia="Bookman Old Style" w:hAnsi="Bookman Old Style" w:cs="Bookman Old Style"/>
          <w:sz w:val="24"/>
          <w:szCs w:val="24"/>
        </w:rPr>
        <w:t>aset desa</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yang</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dilakukan</w:t>
      </w:r>
      <w:r w:rsidRPr="00CB19F9">
        <w:rPr>
          <w:rFonts w:ascii="Bookman Old Style" w:eastAsia="Bookman Old Style" w:hAnsi="Bookman Old Style" w:cs="Bookman Old Style"/>
          <w:spacing w:val="4"/>
          <w:sz w:val="24"/>
          <w:szCs w:val="24"/>
        </w:rPr>
        <w:t xml:space="preserve"> </w:t>
      </w:r>
      <w:r w:rsidRPr="00CB19F9">
        <w:rPr>
          <w:rFonts w:ascii="Bookman Old Style" w:eastAsia="Bookman Old Style" w:hAnsi="Bookman Old Style" w:cs="Bookman Old Style"/>
          <w:sz w:val="24"/>
          <w:szCs w:val="24"/>
        </w:rPr>
        <w:t>antara</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pem</w:t>
      </w:r>
      <w:r w:rsidRPr="00CB19F9">
        <w:rPr>
          <w:rFonts w:ascii="Bookman Old Style" w:eastAsia="Bookman Old Style" w:hAnsi="Bookman Old Style" w:cs="Bookman Old Style"/>
          <w:spacing w:val="-5"/>
          <w:sz w:val="24"/>
          <w:szCs w:val="24"/>
        </w:rPr>
        <w:t>e</w:t>
      </w:r>
      <w:r w:rsidRPr="00CB19F9">
        <w:rPr>
          <w:rFonts w:ascii="Bookman Old Style" w:eastAsia="Bookman Old Style" w:hAnsi="Bookman Old Style" w:cs="Bookman Old Style"/>
          <w:sz w:val="24"/>
          <w:szCs w:val="24"/>
        </w:rPr>
        <w:t>rintah desa</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dengan</w:t>
      </w:r>
      <w:r w:rsidRPr="00CB19F9">
        <w:rPr>
          <w:rFonts w:ascii="Bookman Old Style" w:eastAsia="Bookman Old Style" w:hAnsi="Bookman Old Style" w:cs="Bookman Old Style"/>
          <w:spacing w:val="4"/>
          <w:sz w:val="24"/>
          <w:szCs w:val="24"/>
        </w:rPr>
        <w:t xml:space="preserve"> </w:t>
      </w:r>
      <w:r w:rsidRPr="00CB19F9">
        <w:rPr>
          <w:rFonts w:ascii="Bookman Old Style" w:eastAsia="Bookman Old Style" w:hAnsi="Bookman Old Style" w:cs="Bookman Old Style"/>
          <w:sz w:val="24"/>
          <w:szCs w:val="24"/>
        </w:rPr>
        <w:t>pihak</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lain dengan penggantiannya dalam bentuk barang.</w:t>
      </w:r>
    </w:p>
    <w:p w14:paraId="6B29633E"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Penjualan</w:t>
      </w:r>
      <w:r w:rsidRPr="00CB19F9">
        <w:rPr>
          <w:rFonts w:ascii="Bookman Old Style" w:eastAsia="Bookman Old Style" w:hAnsi="Bookman Old Style" w:cs="Bookman Old Style"/>
          <w:spacing w:val="58"/>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58"/>
          <w:sz w:val="24"/>
          <w:szCs w:val="24"/>
        </w:rPr>
        <w:t xml:space="preserve"> </w:t>
      </w:r>
      <w:r w:rsidRPr="00CB19F9">
        <w:rPr>
          <w:rFonts w:ascii="Bookman Old Style" w:eastAsia="Bookman Old Style" w:hAnsi="Bookman Old Style" w:cs="Bookman Old Style"/>
          <w:sz w:val="24"/>
          <w:szCs w:val="24"/>
        </w:rPr>
        <w:t>pemindahtanganan</w:t>
      </w:r>
      <w:r w:rsidRPr="00CB19F9">
        <w:rPr>
          <w:rFonts w:ascii="Bookman Old Style" w:eastAsia="Bookman Old Style" w:hAnsi="Bookman Old Style" w:cs="Bookman Old Style"/>
          <w:spacing w:val="53"/>
          <w:sz w:val="24"/>
          <w:szCs w:val="24"/>
        </w:rPr>
        <w:t xml:space="preserve"> </w:t>
      </w:r>
      <w:r w:rsidRPr="00CB19F9">
        <w:rPr>
          <w:rFonts w:ascii="Bookman Old Style" w:eastAsia="Bookman Old Style" w:hAnsi="Bookman Old Style" w:cs="Bookman Old Style"/>
          <w:spacing w:val="-5"/>
          <w:sz w:val="24"/>
          <w:szCs w:val="24"/>
        </w:rPr>
        <w:t>a</w:t>
      </w:r>
      <w:r w:rsidRPr="00CB19F9">
        <w:rPr>
          <w:rFonts w:ascii="Bookman Old Style" w:eastAsia="Bookman Old Style" w:hAnsi="Bookman Old Style" w:cs="Bookman Old Style"/>
          <w:sz w:val="24"/>
          <w:szCs w:val="24"/>
        </w:rPr>
        <w:t>set</w:t>
      </w:r>
      <w:r w:rsidRPr="00CB19F9">
        <w:rPr>
          <w:rFonts w:ascii="Bookman Old Style" w:eastAsia="Bookman Old Style" w:hAnsi="Bookman Old Style" w:cs="Bookman Old Style"/>
          <w:spacing w:val="58"/>
          <w:sz w:val="24"/>
          <w:szCs w:val="24"/>
        </w:rPr>
        <w:t xml:space="preserve"> </w:t>
      </w:r>
      <w:r w:rsidRPr="00CB19F9">
        <w:rPr>
          <w:rFonts w:ascii="Bookman Old Style" w:eastAsia="Bookman Old Style" w:hAnsi="Bookman Old Style" w:cs="Bookman Old Style"/>
          <w:sz w:val="24"/>
          <w:szCs w:val="24"/>
        </w:rPr>
        <w:t>desa</w:t>
      </w:r>
      <w:r w:rsidRPr="00CB19F9">
        <w:rPr>
          <w:rFonts w:ascii="Bookman Old Style" w:eastAsia="Bookman Old Style" w:hAnsi="Bookman Old Style" w:cs="Bookman Old Style"/>
          <w:spacing w:val="58"/>
          <w:sz w:val="24"/>
          <w:szCs w:val="24"/>
        </w:rPr>
        <w:t xml:space="preserve"> </w:t>
      </w:r>
      <w:r w:rsidRPr="00CB19F9">
        <w:rPr>
          <w:rFonts w:ascii="Bookman Old Style" w:eastAsia="Bookman Old Style" w:hAnsi="Bookman Old Style" w:cs="Bookman Old Style"/>
          <w:sz w:val="24"/>
          <w:szCs w:val="24"/>
        </w:rPr>
        <w:t>kepada</w:t>
      </w:r>
      <w:r w:rsidRPr="00CB19F9">
        <w:rPr>
          <w:rFonts w:ascii="Bookman Old Style" w:eastAsia="Bookman Old Style" w:hAnsi="Bookman Old Style" w:cs="Bookman Old Style"/>
          <w:spacing w:val="58"/>
          <w:sz w:val="24"/>
          <w:szCs w:val="24"/>
        </w:rPr>
        <w:t xml:space="preserve"> </w:t>
      </w:r>
      <w:r w:rsidRPr="00CB19F9">
        <w:rPr>
          <w:rFonts w:ascii="Bookman Old Style" w:eastAsia="Bookman Old Style" w:hAnsi="Bookman Old Style" w:cs="Bookman Old Style"/>
          <w:sz w:val="24"/>
          <w:szCs w:val="24"/>
        </w:rPr>
        <w:t>pihak lain dengan menerima penggantian dalam bentuk uang.</w:t>
      </w:r>
    </w:p>
    <w:p w14:paraId="7D31EA95"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Penyertaan</w:t>
      </w:r>
      <w:r w:rsidRPr="00CB19F9">
        <w:rPr>
          <w:rFonts w:ascii="Bookman Old Style" w:eastAsia="Bookman Old Style" w:hAnsi="Bookman Old Style" w:cs="Bookman Old Style"/>
          <w:spacing w:val="39"/>
          <w:sz w:val="24"/>
          <w:szCs w:val="24"/>
        </w:rPr>
        <w:t xml:space="preserve"> </w:t>
      </w:r>
      <w:r w:rsidRPr="00CB19F9">
        <w:rPr>
          <w:rFonts w:ascii="Bookman Old Style" w:eastAsia="Bookman Old Style" w:hAnsi="Bookman Old Style" w:cs="Bookman Old Style"/>
          <w:sz w:val="24"/>
          <w:szCs w:val="24"/>
        </w:rPr>
        <w:t>modal</w:t>
      </w:r>
      <w:r w:rsidRPr="00CB19F9">
        <w:rPr>
          <w:rFonts w:ascii="Bookman Old Style" w:eastAsia="Bookman Old Style" w:hAnsi="Bookman Old Style" w:cs="Bookman Old Style"/>
          <w:spacing w:val="39"/>
          <w:sz w:val="24"/>
          <w:szCs w:val="24"/>
        </w:rPr>
        <w:t xml:space="preserve"> </w:t>
      </w:r>
      <w:r w:rsidRPr="00CB19F9">
        <w:rPr>
          <w:rFonts w:ascii="Bookman Old Style" w:eastAsia="Bookman Old Style" w:hAnsi="Bookman Old Style" w:cs="Bookman Old Style"/>
          <w:sz w:val="24"/>
          <w:szCs w:val="24"/>
        </w:rPr>
        <w:t>pemerintah</w:t>
      </w:r>
      <w:r w:rsidRPr="00CB19F9">
        <w:rPr>
          <w:rFonts w:ascii="Bookman Old Style" w:eastAsia="Bookman Old Style" w:hAnsi="Bookman Old Style" w:cs="Bookman Old Style"/>
          <w:spacing w:val="39"/>
          <w:sz w:val="24"/>
          <w:szCs w:val="24"/>
        </w:rPr>
        <w:t xml:space="preserve"> </w:t>
      </w:r>
      <w:r w:rsidRPr="00CB19F9">
        <w:rPr>
          <w:rFonts w:ascii="Bookman Old Style" w:eastAsia="Bookman Old Style" w:hAnsi="Bookman Old Style" w:cs="Bookman Old Style"/>
          <w:sz w:val="24"/>
          <w:szCs w:val="24"/>
        </w:rPr>
        <w:t>desa</w:t>
      </w:r>
      <w:r w:rsidRPr="00CB19F9">
        <w:rPr>
          <w:rFonts w:ascii="Bookman Old Style" w:eastAsia="Bookman Old Style" w:hAnsi="Bookman Old Style" w:cs="Bookman Old Style"/>
          <w:spacing w:val="41"/>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39"/>
          <w:sz w:val="24"/>
          <w:szCs w:val="24"/>
        </w:rPr>
        <w:t xml:space="preserve"> </w:t>
      </w:r>
      <w:r w:rsidRPr="00CB19F9">
        <w:rPr>
          <w:rFonts w:ascii="Bookman Old Style" w:eastAsia="Bookman Old Style" w:hAnsi="Bookman Old Style" w:cs="Bookman Old Style"/>
          <w:sz w:val="24"/>
          <w:szCs w:val="24"/>
        </w:rPr>
        <w:t>pemindahtanganan aset</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desa</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yang</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semula</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merupakan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kekayaan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yang</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tidak dipisahkan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menjadi</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kekayaan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yang</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dipisahkan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untuk diperhitungkan sebagai modal desa dalam BUMDesa.</w:t>
      </w:r>
    </w:p>
    <w:p w14:paraId="7C0B1ABC" w14:textId="6D2D8913"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Penatausahaan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 xml:space="preserve">adalah </w:t>
      </w:r>
      <w:r w:rsidRPr="00CB19F9">
        <w:rPr>
          <w:rFonts w:ascii="Bookman Old Style" w:eastAsia="Bookman Old Style" w:hAnsi="Bookman Old Style" w:cs="Bookman Old Style"/>
          <w:spacing w:val="53"/>
          <w:sz w:val="24"/>
          <w:szCs w:val="24"/>
        </w:rPr>
        <w:t xml:space="preserve"> </w:t>
      </w:r>
      <w:r w:rsidRPr="00CB19F9">
        <w:rPr>
          <w:rFonts w:ascii="Bookman Old Style" w:eastAsia="Bookman Old Style" w:hAnsi="Bookman Old Style" w:cs="Bookman Old Style"/>
          <w:sz w:val="24"/>
          <w:szCs w:val="24"/>
        </w:rPr>
        <w:t xml:space="preserve">rangkaian </w:t>
      </w:r>
      <w:r w:rsidRPr="00CB19F9">
        <w:rPr>
          <w:rFonts w:ascii="Bookman Old Style" w:eastAsia="Bookman Old Style" w:hAnsi="Bookman Old Style" w:cs="Bookman Old Style"/>
          <w:spacing w:val="53"/>
          <w:sz w:val="24"/>
          <w:szCs w:val="24"/>
        </w:rPr>
        <w:t xml:space="preserve"> </w:t>
      </w:r>
      <w:r w:rsidRPr="00CB19F9">
        <w:rPr>
          <w:rFonts w:ascii="Bookman Old Style" w:eastAsia="Bookman Old Style" w:hAnsi="Bookman Old Style" w:cs="Bookman Old Style"/>
          <w:sz w:val="24"/>
          <w:szCs w:val="24"/>
        </w:rPr>
        <w:t>keg</w:t>
      </w:r>
      <w:r w:rsidRPr="00CB19F9">
        <w:rPr>
          <w:rFonts w:ascii="Bookman Old Style" w:eastAsia="Bookman Old Style" w:hAnsi="Bookman Old Style" w:cs="Bookman Old Style"/>
          <w:spacing w:val="-5"/>
          <w:sz w:val="24"/>
          <w:szCs w:val="24"/>
        </w:rPr>
        <w:t>i</w:t>
      </w:r>
      <w:r w:rsidRPr="00CB19F9">
        <w:rPr>
          <w:rFonts w:ascii="Bookman Old Style" w:eastAsia="Bookman Old Style" w:hAnsi="Bookman Old Style" w:cs="Bookman Old Style"/>
          <w:sz w:val="24"/>
          <w:szCs w:val="24"/>
        </w:rPr>
        <w:t xml:space="preserve">atan </w:t>
      </w:r>
      <w:r w:rsidRPr="00CB19F9">
        <w:rPr>
          <w:rFonts w:ascii="Bookman Old Style" w:eastAsia="Bookman Old Style" w:hAnsi="Bookman Old Style" w:cs="Bookman Old Style"/>
          <w:spacing w:val="53"/>
          <w:sz w:val="24"/>
          <w:szCs w:val="24"/>
        </w:rPr>
        <w:t xml:space="preserve"> </w:t>
      </w:r>
      <w:r w:rsidRPr="00CB19F9">
        <w:rPr>
          <w:rFonts w:ascii="Bookman Old Style" w:eastAsia="Bookman Old Style" w:hAnsi="Bookman Old Style" w:cs="Bookman Old Style"/>
          <w:sz w:val="24"/>
          <w:szCs w:val="24"/>
        </w:rPr>
        <w:t xml:space="preserve">yang </w:t>
      </w:r>
      <w:r w:rsidRPr="00CB19F9">
        <w:rPr>
          <w:rFonts w:ascii="Bookman Old Style" w:eastAsia="Bookman Old Style" w:hAnsi="Bookman Old Style" w:cs="Bookman Old Style"/>
          <w:spacing w:val="53"/>
          <w:sz w:val="24"/>
          <w:szCs w:val="24"/>
        </w:rPr>
        <w:t xml:space="preserve"> </w:t>
      </w:r>
      <w:r w:rsidRPr="00CB19F9">
        <w:rPr>
          <w:rFonts w:ascii="Bookman Old Style" w:eastAsia="Bookman Old Style" w:hAnsi="Bookman Old Style" w:cs="Bookman Old Style"/>
          <w:sz w:val="24"/>
          <w:szCs w:val="24"/>
        </w:rPr>
        <w:t>dilakukan meliputi pembukuan, inven</w:t>
      </w:r>
      <w:r w:rsidRPr="00CB19F9">
        <w:rPr>
          <w:rFonts w:ascii="Bookman Old Style" w:eastAsia="Bookman Old Style" w:hAnsi="Bookman Old Style" w:cs="Bookman Old Style"/>
          <w:spacing w:val="1"/>
          <w:sz w:val="24"/>
          <w:szCs w:val="24"/>
        </w:rPr>
        <w:t>t</w:t>
      </w:r>
      <w:r w:rsidRPr="00CB19F9">
        <w:rPr>
          <w:rFonts w:ascii="Bookman Old Style" w:eastAsia="Bookman Old Style" w:hAnsi="Bookman Old Style" w:cs="Bookman Old Style"/>
          <w:sz w:val="24"/>
          <w:szCs w:val="24"/>
        </w:rPr>
        <w:t>arisasi dan pelaporan aset desa sesuai dengan ketentuan yang berlaku.</w:t>
      </w:r>
    </w:p>
    <w:p w14:paraId="270CF482"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Pelaporan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adalah</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penyajian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keteran</w:t>
      </w:r>
      <w:r w:rsidRPr="00CB19F9">
        <w:rPr>
          <w:rFonts w:ascii="Bookman Old Style" w:eastAsia="Bookman Old Style" w:hAnsi="Bookman Old Style" w:cs="Bookman Old Style"/>
          <w:spacing w:val="-5"/>
          <w:sz w:val="24"/>
          <w:szCs w:val="24"/>
        </w:rPr>
        <w:t>g</w:t>
      </w:r>
      <w:r w:rsidRPr="00CB19F9">
        <w:rPr>
          <w:rFonts w:ascii="Bookman Old Style" w:eastAsia="Bookman Old Style" w:hAnsi="Bookman Old Style" w:cs="Bookman Old Style"/>
          <w:sz w:val="24"/>
          <w:szCs w:val="24"/>
        </w:rPr>
        <w:t>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berupa</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informasi</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terkait dengan keadaaan obyektif aset desa.</w:t>
      </w:r>
    </w:p>
    <w:p w14:paraId="6A38AAAC"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Penilaian</w:t>
      </w:r>
      <w:r w:rsidR="00CB19F9" w:rsidRP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adalah</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suatu</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proses</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kegia</w:t>
      </w:r>
      <w:r w:rsidRPr="00CB19F9">
        <w:rPr>
          <w:rFonts w:ascii="Bookman Old Style" w:eastAsia="Bookman Old Style" w:hAnsi="Bookman Old Style" w:cs="Bookman Old Style"/>
          <w:spacing w:val="-5"/>
          <w:sz w:val="24"/>
          <w:szCs w:val="24"/>
        </w:rPr>
        <w:t>t</w:t>
      </w:r>
      <w:r w:rsidRPr="00CB19F9">
        <w:rPr>
          <w:rFonts w:ascii="Bookman Old Style" w:eastAsia="Bookman Old Style" w:hAnsi="Bookman Old Style" w:cs="Bookman Old Style"/>
          <w:sz w:val="24"/>
          <w:szCs w:val="24"/>
        </w:rPr>
        <w:t>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pengukuran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yang didasarkan</w:t>
      </w:r>
      <w:r w:rsidRPr="00CB19F9">
        <w:rPr>
          <w:rFonts w:ascii="Bookman Old Style" w:eastAsia="Bookman Old Style" w:hAnsi="Bookman Old Style" w:cs="Bookman Old Style"/>
          <w:spacing w:val="2"/>
          <w:sz w:val="24"/>
          <w:szCs w:val="24"/>
        </w:rPr>
        <w:t xml:space="preserve"> </w:t>
      </w:r>
      <w:r w:rsidRPr="00CB19F9">
        <w:rPr>
          <w:rFonts w:ascii="Bookman Old Style" w:eastAsia="Bookman Old Style" w:hAnsi="Bookman Old Style" w:cs="Bookman Old Style"/>
          <w:sz w:val="24"/>
          <w:szCs w:val="24"/>
        </w:rPr>
        <w:t>pada</w:t>
      </w:r>
      <w:r w:rsidRPr="00CB19F9">
        <w:rPr>
          <w:rFonts w:ascii="Bookman Old Style" w:eastAsia="Bookman Old Style" w:hAnsi="Bookman Old Style" w:cs="Bookman Old Style"/>
          <w:spacing w:val="3"/>
          <w:sz w:val="24"/>
          <w:szCs w:val="24"/>
        </w:rPr>
        <w:t xml:space="preserve"> </w:t>
      </w:r>
      <w:r w:rsidRPr="00CB19F9">
        <w:rPr>
          <w:rFonts w:ascii="Bookman Old Style" w:eastAsia="Bookman Old Style" w:hAnsi="Bookman Old Style" w:cs="Bookman Old Style"/>
          <w:sz w:val="24"/>
          <w:szCs w:val="24"/>
        </w:rPr>
        <w:t>data/fakta</w:t>
      </w:r>
      <w:r w:rsidRPr="00CB19F9">
        <w:rPr>
          <w:rFonts w:ascii="Bookman Old Style" w:eastAsia="Bookman Old Style" w:hAnsi="Bookman Old Style" w:cs="Bookman Old Style"/>
          <w:spacing w:val="3"/>
          <w:sz w:val="24"/>
          <w:szCs w:val="24"/>
        </w:rPr>
        <w:t xml:space="preserve"> </w:t>
      </w:r>
      <w:r w:rsidRPr="00CB19F9">
        <w:rPr>
          <w:rFonts w:ascii="Bookman Old Style" w:eastAsia="Bookman Old Style" w:hAnsi="Bookman Old Style" w:cs="Bookman Old Style"/>
          <w:sz w:val="24"/>
          <w:szCs w:val="24"/>
        </w:rPr>
        <w:t>yang obye</w:t>
      </w:r>
      <w:r w:rsidRPr="00CB19F9">
        <w:rPr>
          <w:rFonts w:ascii="Bookman Old Style" w:eastAsia="Bookman Old Style" w:hAnsi="Bookman Old Style" w:cs="Bookman Old Style"/>
          <w:spacing w:val="-5"/>
          <w:sz w:val="24"/>
          <w:szCs w:val="24"/>
        </w:rPr>
        <w:t>k</w:t>
      </w:r>
      <w:r w:rsidRPr="00CB19F9">
        <w:rPr>
          <w:rFonts w:ascii="Bookman Old Style" w:eastAsia="Bookman Old Style" w:hAnsi="Bookman Old Style" w:cs="Bookman Old Style"/>
          <w:sz w:val="24"/>
          <w:szCs w:val="24"/>
        </w:rPr>
        <w:t>tif</w:t>
      </w:r>
      <w:r w:rsidRPr="00CB19F9">
        <w:rPr>
          <w:rFonts w:ascii="Bookman Old Style" w:eastAsia="Bookman Old Style" w:hAnsi="Bookman Old Style" w:cs="Bookman Old Style"/>
          <w:spacing w:val="3"/>
          <w:sz w:val="24"/>
          <w:szCs w:val="24"/>
        </w:rPr>
        <w:t xml:space="preserve"> </w:t>
      </w:r>
      <w:r w:rsidRPr="00CB19F9">
        <w:rPr>
          <w:rFonts w:ascii="Bookman Old Style" w:eastAsia="Bookman Old Style" w:hAnsi="Bookman Old Style" w:cs="Bookman Old Style"/>
          <w:sz w:val="24"/>
          <w:szCs w:val="24"/>
        </w:rPr>
        <w:t>dan</w:t>
      </w:r>
      <w:r w:rsidRPr="00CB19F9">
        <w:rPr>
          <w:rFonts w:ascii="Bookman Old Style" w:eastAsia="Bookman Old Style" w:hAnsi="Bookman Old Style" w:cs="Bookman Old Style"/>
          <w:spacing w:val="3"/>
          <w:sz w:val="24"/>
          <w:szCs w:val="24"/>
        </w:rPr>
        <w:t xml:space="preserve"> </w:t>
      </w:r>
      <w:r w:rsidRPr="00CB19F9">
        <w:rPr>
          <w:rFonts w:ascii="Bookman Old Style" w:eastAsia="Bookman Old Style" w:hAnsi="Bookman Old Style" w:cs="Bookman Old Style"/>
          <w:sz w:val="24"/>
          <w:szCs w:val="24"/>
        </w:rPr>
        <w:t>relevan</w:t>
      </w:r>
      <w:r w:rsidRPr="00CB19F9">
        <w:rPr>
          <w:rFonts w:ascii="Bookman Old Style" w:eastAsia="Bookman Old Style" w:hAnsi="Bookman Old Style" w:cs="Bookman Old Style"/>
          <w:spacing w:val="3"/>
          <w:sz w:val="24"/>
          <w:szCs w:val="24"/>
        </w:rPr>
        <w:t xml:space="preserve"> </w:t>
      </w:r>
      <w:r w:rsidRPr="00CB19F9">
        <w:rPr>
          <w:rFonts w:ascii="Bookman Old Style" w:eastAsia="Bookman Old Style" w:hAnsi="Bookman Old Style" w:cs="Bookman Old Style"/>
          <w:sz w:val="24"/>
          <w:szCs w:val="24"/>
        </w:rPr>
        <w:t>dengan menggunakan metode/teknis</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tertentu</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pacing w:val="-5"/>
          <w:sz w:val="24"/>
          <w:szCs w:val="24"/>
        </w:rPr>
        <w:t>u</w:t>
      </w:r>
      <w:r w:rsidRPr="00CB19F9">
        <w:rPr>
          <w:rFonts w:ascii="Bookman Old Style" w:eastAsia="Bookman Old Style" w:hAnsi="Bookman Old Style" w:cs="Bookman Old Style"/>
          <w:sz w:val="24"/>
          <w:szCs w:val="24"/>
        </w:rPr>
        <w:t>ntuk</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memperoleh</w:t>
      </w:r>
      <w:r w:rsidRPr="00CB19F9">
        <w:rPr>
          <w:rFonts w:ascii="Bookman Old Style" w:eastAsia="Bookman Old Style" w:hAnsi="Bookman Old Style" w:cs="Bookman Old Style"/>
          <w:spacing w:val="1"/>
          <w:sz w:val="24"/>
          <w:szCs w:val="24"/>
        </w:rPr>
        <w:t xml:space="preserve"> </w:t>
      </w:r>
      <w:r w:rsidRPr="00CB19F9">
        <w:rPr>
          <w:rFonts w:ascii="Bookman Old Style" w:eastAsia="Bookman Old Style" w:hAnsi="Bookman Old Style" w:cs="Bookman Old Style"/>
          <w:sz w:val="24"/>
          <w:szCs w:val="24"/>
        </w:rPr>
        <w:t>nilai aset desa.</w:t>
      </w:r>
    </w:p>
    <w:p w14:paraId="6A9B392E"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pacing w:val="-5"/>
          <w:sz w:val="24"/>
          <w:szCs w:val="24"/>
        </w:rPr>
        <w:t>T</w:t>
      </w:r>
      <w:r w:rsidRPr="00CB19F9">
        <w:rPr>
          <w:rFonts w:ascii="Bookman Old Style" w:eastAsia="Bookman Old Style" w:hAnsi="Bookman Old Style" w:cs="Bookman Old Style"/>
          <w:sz w:val="24"/>
          <w:szCs w:val="24"/>
        </w:rPr>
        <w:t>anah</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desa</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tanah</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yang</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dikuasai</w:t>
      </w:r>
      <w:r w:rsidRPr="00CB19F9">
        <w:rPr>
          <w:rFonts w:ascii="Bookman Old Style" w:eastAsia="Bookman Old Style" w:hAnsi="Bookman Old Style" w:cs="Bookman Old Style"/>
          <w:spacing w:val="29"/>
          <w:sz w:val="24"/>
          <w:szCs w:val="24"/>
        </w:rPr>
        <w:t xml:space="preserve"> </w:t>
      </w:r>
      <w:r w:rsidRPr="00CB19F9">
        <w:rPr>
          <w:rFonts w:ascii="Bookman Old Style" w:eastAsia="Bookman Old Style" w:hAnsi="Bookman Old Style" w:cs="Bookman Old Style"/>
          <w:sz w:val="24"/>
          <w:szCs w:val="24"/>
        </w:rPr>
        <w:t>dan</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atau</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dimiliki</w:t>
      </w:r>
      <w:r w:rsidRPr="00CB19F9">
        <w:rPr>
          <w:rFonts w:ascii="Bookman Old Style" w:eastAsia="Bookman Old Style" w:hAnsi="Bookman Old Style" w:cs="Bookman Old Style"/>
          <w:spacing w:val="24"/>
          <w:sz w:val="24"/>
          <w:szCs w:val="24"/>
        </w:rPr>
        <w:t xml:space="preserve"> </w:t>
      </w:r>
      <w:r w:rsidRPr="00CB19F9">
        <w:rPr>
          <w:rFonts w:ascii="Bookman Old Style" w:eastAsia="Bookman Old Style" w:hAnsi="Bookman Old Style" w:cs="Bookman Old Style"/>
          <w:sz w:val="24"/>
          <w:szCs w:val="24"/>
        </w:rPr>
        <w:t>oleh</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 xml:space="preserve">Pemerintah Desa sebagai salah satu </w:t>
      </w:r>
      <w:r w:rsidRPr="00CB19F9">
        <w:rPr>
          <w:rFonts w:ascii="Bookman Old Style" w:eastAsia="Bookman Old Style" w:hAnsi="Bookman Old Style" w:cs="Bookman Old Style"/>
          <w:spacing w:val="-5"/>
          <w:sz w:val="24"/>
          <w:szCs w:val="24"/>
        </w:rPr>
        <w:t>s</w:t>
      </w:r>
      <w:r w:rsidRPr="00CB19F9">
        <w:rPr>
          <w:rFonts w:ascii="Bookman Old Style" w:eastAsia="Bookman Old Style" w:hAnsi="Bookman Old Style" w:cs="Bookman Old Style"/>
          <w:sz w:val="24"/>
          <w:szCs w:val="24"/>
        </w:rPr>
        <w:t>umber pendapatan asli desa dan/atau untuk kepentingan so</w:t>
      </w:r>
      <w:r w:rsidR="002A1011" w:rsidRPr="00CB19F9">
        <w:rPr>
          <w:rFonts w:ascii="Bookman Old Style" w:eastAsia="Bookman Old Style" w:hAnsi="Bookman Old Style" w:cs="Bookman Old Style"/>
          <w:sz w:val="24"/>
          <w:szCs w:val="24"/>
        </w:rPr>
        <w:t>s</w:t>
      </w:r>
      <w:r w:rsidRPr="00CB19F9">
        <w:rPr>
          <w:rFonts w:ascii="Bookman Old Style" w:eastAsia="Bookman Old Style" w:hAnsi="Bookman Old Style" w:cs="Bookman Old Style"/>
          <w:sz w:val="24"/>
          <w:szCs w:val="24"/>
        </w:rPr>
        <w:t>ial.</w:t>
      </w:r>
    </w:p>
    <w:p w14:paraId="1E80FF93" w14:textId="77777777" w:rsid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pacing w:val="-5"/>
          <w:sz w:val="24"/>
          <w:szCs w:val="24"/>
        </w:rPr>
        <w:t>I</w:t>
      </w:r>
      <w:r w:rsidRPr="00CB19F9">
        <w:rPr>
          <w:rFonts w:ascii="Bookman Old Style" w:eastAsia="Bookman Old Style" w:hAnsi="Bookman Old Style" w:cs="Bookman Old Style"/>
          <w:sz w:val="24"/>
          <w:szCs w:val="24"/>
        </w:rPr>
        <w:t>nventarisasi</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adalah</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kegiatan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untuk</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melakukan</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pendataan, pencatatan, dan pelaporan hasil pendataan aset desa.</w:t>
      </w:r>
    </w:p>
    <w:p w14:paraId="2A8AE1A8" w14:textId="08481741" w:rsidR="00090A55" w:rsidRPr="00CB19F9" w:rsidRDefault="00B257AF" w:rsidP="00CB19F9">
      <w:pPr>
        <w:pStyle w:val="ListParagraph"/>
        <w:numPr>
          <w:ilvl w:val="0"/>
          <w:numId w:val="16"/>
        </w:numPr>
        <w:spacing w:line="276" w:lineRule="auto"/>
        <w:ind w:left="2410" w:hanging="425"/>
        <w:jc w:val="both"/>
        <w:rPr>
          <w:rFonts w:ascii="Bookman Old Style" w:eastAsia="Bookman Old Style" w:hAnsi="Bookman Old Style" w:cs="Bookman Old Style"/>
          <w:sz w:val="24"/>
          <w:szCs w:val="24"/>
        </w:rPr>
      </w:pPr>
      <w:r w:rsidRPr="00CB19F9">
        <w:rPr>
          <w:rFonts w:ascii="Bookman Old Style" w:eastAsia="Bookman Old Style" w:hAnsi="Bookman Old Style" w:cs="Bookman Old Style"/>
          <w:sz w:val="24"/>
          <w:szCs w:val="24"/>
        </w:rPr>
        <w:t>Kodefikasi</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adalah</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pemberian kode</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bara</w:t>
      </w:r>
      <w:r w:rsidRPr="00CB19F9">
        <w:rPr>
          <w:rFonts w:ascii="Bookman Old Style" w:eastAsia="Bookman Old Style" w:hAnsi="Bookman Old Style" w:cs="Bookman Old Style"/>
          <w:spacing w:val="-5"/>
          <w:sz w:val="24"/>
          <w:szCs w:val="24"/>
        </w:rPr>
        <w:t>n</w:t>
      </w:r>
      <w:r w:rsidRPr="00CB19F9">
        <w:rPr>
          <w:rFonts w:ascii="Bookman Old Style" w:eastAsia="Bookman Old Style" w:hAnsi="Bookman Old Style" w:cs="Bookman Old Style"/>
          <w:sz w:val="24"/>
          <w:szCs w:val="24"/>
        </w:rPr>
        <w:t>g</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pada</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aset</w:t>
      </w:r>
      <w:r w:rsidRPr="00CB19F9">
        <w:rPr>
          <w:rFonts w:ascii="Bookman Old Style" w:eastAsia="Bookman Old Style" w:hAnsi="Bookman Old Style" w:cs="Bookman Old Style"/>
          <w:spacing w:val="5"/>
          <w:sz w:val="24"/>
          <w:szCs w:val="24"/>
        </w:rPr>
        <w:t xml:space="preserve"> </w:t>
      </w:r>
      <w:r w:rsidRPr="00CB19F9">
        <w:rPr>
          <w:rFonts w:ascii="Bookman Old Style" w:eastAsia="Bookman Old Style" w:hAnsi="Bookman Old Style" w:cs="Bookman Old Style"/>
          <w:sz w:val="24"/>
          <w:szCs w:val="24"/>
        </w:rPr>
        <w:t>desa dalam</w:t>
      </w:r>
      <w:r w:rsidR="00CB19F9">
        <w:rPr>
          <w:rFonts w:ascii="Bookman Old Style" w:eastAsia="Bookman Old Style" w:hAnsi="Bookman Old Style" w:cs="Bookman Old Style"/>
          <w:sz w:val="24"/>
          <w:szCs w:val="24"/>
        </w:rPr>
        <w:t xml:space="preserve"> </w:t>
      </w:r>
      <w:r w:rsidRPr="00CB19F9">
        <w:rPr>
          <w:rFonts w:ascii="Bookman Old Style" w:eastAsia="Bookman Old Style" w:hAnsi="Bookman Old Style" w:cs="Bookman Old Style"/>
          <w:sz w:val="24"/>
          <w:szCs w:val="24"/>
        </w:rPr>
        <w:t>rangka pengamanan dan kepastian status kepemilikan.</w:t>
      </w:r>
    </w:p>
    <w:p w14:paraId="2CFFB81C" w14:textId="77777777" w:rsidR="00090A55" w:rsidRDefault="00090A55" w:rsidP="00A40AE6">
      <w:pPr>
        <w:spacing w:line="276" w:lineRule="auto"/>
        <w:rPr>
          <w:sz w:val="16"/>
          <w:szCs w:val="16"/>
        </w:rPr>
      </w:pPr>
    </w:p>
    <w:p w14:paraId="6946C7FC" w14:textId="77777777" w:rsidR="00090A55" w:rsidRDefault="00090A55" w:rsidP="00A40AE6">
      <w:pPr>
        <w:spacing w:line="276" w:lineRule="auto"/>
      </w:pPr>
    </w:p>
    <w:p w14:paraId="02224A85" w14:textId="77777777" w:rsidR="007A7D1D" w:rsidRPr="007A7D1D" w:rsidRDefault="007A7D1D" w:rsidP="00CB19F9">
      <w:pPr>
        <w:spacing w:line="276" w:lineRule="auto"/>
        <w:ind w:left="1985" w:right="-26" w:hanging="10"/>
        <w:jc w:val="center"/>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 xml:space="preserve">BAB II </w:t>
      </w:r>
    </w:p>
    <w:p w14:paraId="78919087" w14:textId="706645BF" w:rsidR="007A7D1D" w:rsidRPr="007A7D1D" w:rsidRDefault="007A7D1D" w:rsidP="00CB19F9">
      <w:pPr>
        <w:spacing w:line="276" w:lineRule="auto"/>
        <w:ind w:left="1985" w:right="-26" w:hanging="10"/>
        <w:jc w:val="center"/>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MAKSUD</w:t>
      </w:r>
      <w:r w:rsidR="00C2382A">
        <w:rPr>
          <w:rFonts w:ascii="Bookman Old Style" w:eastAsia="Bookman Old Style" w:hAnsi="Bookman Old Style" w:cs="Bookman Old Style"/>
          <w:color w:val="000000"/>
          <w:sz w:val="24"/>
          <w:szCs w:val="22"/>
        </w:rPr>
        <w:t xml:space="preserve"> DAN</w:t>
      </w:r>
      <w:r w:rsidRPr="007A7D1D">
        <w:rPr>
          <w:rFonts w:ascii="Bookman Old Style" w:eastAsia="Bookman Old Style" w:hAnsi="Bookman Old Style" w:cs="Bookman Old Style"/>
          <w:color w:val="000000"/>
          <w:sz w:val="24"/>
          <w:szCs w:val="22"/>
        </w:rPr>
        <w:t xml:space="preserve"> TUJUAN </w:t>
      </w:r>
    </w:p>
    <w:p w14:paraId="03627E70" w14:textId="77777777" w:rsidR="007A7D1D" w:rsidRDefault="007A7D1D" w:rsidP="00CB19F9">
      <w:pPr>
        <w:spacing w:line="276" w:lineRule="auto"/>
        <w:ind w:left="1985" w:right="-26" w:hanging="10"/>
        <w:jc w:val="center"/>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 xml:space="preserve">Pasal 2 </w:t>
      </w:r>
    </w:p>
    <w:p w14:paraId="056FF361" w14:textId="77777777" w:rsidR="00CB19F9" w:rsidRPr="007A7D1D" w:rsidRDefault="00CB19F9" w:rsidP="00CB19F9">
      <w:pPr>
        <w:spacing w:line="276" w:lineRule="auto"/>
        <w:ind w:left="1985" w:right="-26" w:hanging="10"/>
        <w:jc w:val="center"/>
        <w:rPr>
          <w:rFonts w:ascii="Bookman Old Style" w:eastAsia="Bookman Old Style" w:hAnsi="Bookman Old Style" w:cs="Bookman Old Style"/>
          <w:color w:val="000000"/>
          <w:sz w:val="24"/>
          <w:szCs w:val="22"/>
        </w:rPr>
      </w:pPr>
    </w:p>
    <w:p w14:paraId="74994EC0" w14:textId="5C6CC96D" w:rsidR="007A7D1D" w:rsidRPr="007A7D1D" w:rsidRDefault="007A7D1D" w:rsidP="00CB19F9">
      <w:pPr>
        <w:spacing w:line="276" w:lineRule="auto"/>
        <w:ind w:left="1985" w:right="-26" w:hanging="10"/>
        <w:jc w:val="both"/>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 xml:space="preserve">Penyusunan </w:t>
      </w:r>
      <w:r>
        <w:rPr>
          <w:rFonts w:ascii="Bookman Old Style" w:eastAsia="Bookman Old Style" w:hAnsi="Bookman Old Style" w:cs="Bookman Old Style"/>
          <w:color w:val="000000"/>
          <w:sz w:val="24"/>
          <w:szCs w:val="22"/>
        </w:rPr>
        <w:t>Pengelolaan Aset Desa</w:t>
      </w:r>
      <w:r w:rsidRPr="007A7D1D">
        <w:rPr>
          <w:rFonts w:ascii="Bookman Old Style" w:eastAsia="Bookman Old Style" w:hAnsi="Bookman Old Style" w:cs="Bookman Old Style"/>
          <w:color w:val="000000"/>
          <w:sz w:val="24"/>
          <w:szCs w:val="22"/>
        </w:rPr>
        <w:t xml:space="preserve"> dimaksudkan sebagai pedoman pengelolaan, petunjuk dan acuan </w:t>
      </w:r>
      <w:r>
        <w:rPr>
          <w:rFonts w:ascii="Bookman Old Style" w:eastAsia="Bookman Old Style" w:hAnsi="Bookman Old Style" w:cs="Bookman Old Style"/>
          <w:color w:val="000000"/>
          <w:sz w:val="24"/>
          <w:szCs w:val="22"/>
        </w:rPr>
        <w:t>pengelolaan aset desa</w:t>
      </w:r>
      <w:r w:rsidRPr="007A7D1D">
        <w:rPr>
          <w:rFonts w:ascii="Bookman Old Style" w:eastAsia="Bookman Old Style" w:hAnsi="Bookman Old Style" w:cs="Bookman Old Style"/>
          <w:color w:val="000000"/>
          <w:sz w:val="24"/>
          <w:szCs w:val="22"/>
        </w:rPr>
        <w:t xml:space="preserve"> di Lingkup Pemerintah Desa. </w:t>
      </w:r>
    </w:p>
    <w:p w14:paraId="386F0134" w14:textId="77777777" w:rsidR="007A7D1D" w:rsidRDefault="007A7D1D" w:rsidP="00CB19F9">
      <w:pPr>
        <w:spacing w:line="276" w:lineRule="auto"/>
        <w:ind w:left="1985" w:right="-26" w:hanging="10"/>
        <w:jc w:val="center"/>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 xml:space="preserve">Pasal 3 </w:t>
      </w:r>
    </w:p>
    <w:p w14:paraId="32D88E48" w14:textId="77777777" w:rsidR="00CB19F9" w:rsidRPr="007A7D1D" w:rsidRDefault="00CB19F9" w:rsidP="00CB19F9">
      <w:pPr>
        <w:spacing w:line="276" w:lineRule="auto"/>
        <w:ind w:left="1985" w:right="-26" w:hanging="10"/>
        <w:jc w:val="center"/>
        <w:rPr>
          <w:rFonts w:ascii="Bookman Old Style" w:eastAsia="Bookman Old Style" w:hAnsi="Bookman Old Style" w:cs="Bookman Old Style"/>
          <w:color w:val="000000"/>
          <w:sz w:val="24"/>
          <w:szCs w:val="22"/>
        </w:rPr>
      </w:pPr>
    </w:p>
    <w:p w14:paraId="158DFFA2" w14:textId="547849CA" w:rsidR="007A7D1D" w:rsidRPr="007A7D1D" w:rsidRDefault="007A7D1D" w:rsidP="00CB19F9">
      <w:pPr>
        <w:spacing w:line="276" w:lineRule="auto"/>
        <w:ind w:left="1985" w:right="-26" w:hanging="10"/>
        <w:jc w:val="both"/>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 xml:space="preserve">Tujuan Penyusunan </w:t>
      </w:r>
      <w:r>
        <w:rPr>
          <w:rFonts w:ascii="Bookman Old Style" w:eastAsia="Bookman Old Style" w:hAnsi="Bookman Old Style" w:cs="Bookman Old Style"/>
          <w:color w:val="000000"/>
          <w:sz w:val="24"/>
          <w:szCs w:val="22"/>
        </w:rPr>
        <w:t>pengelolaan aset desa</w:t>
      </w:r>
      <w:r w:rsidRPr="007A7D1D">
        <w:rPr>
          <w:rFonts w:ascii="Bookman Old Style" w:eastAsia="Bookman Old Style" w:hAnsi="Bookman Old Style" w:cs="Bookman Old Style"/>
          <w:color w:val="000000"/>
          <w:sz w:val="24"/>
          <w:szCs w:val="22"/>
        </w:rPr>
        <w:t xml:space="preserve"> yaitu untuk mewujudkan tertib administrasi penyelenggaraan tata kelola </w:t>
      </w:r>
      <w:r>
        <w:rPr>
          <w:rFonts w:ascii="Bookman Old Style" w:eastAsia="Bookman Old Style" w:hAnsi="Bookman Old Style" w:cs="Bookman Old Style"/>
          <w:color w:val="000000"/>
          <w:sz w:val="24"/>
          <w:szCs w:val="22"/>
        </w:rPr>
        <w:t xml:space="preserve">aset </w:t>
      </w:r>
      <w:r w:rsidRPr="007A7D1D">
        <w:rPr>
          <w:rFonts w:ascii="Bookman Old Style" w:eastAsia="Bookman Old Style" w:hAnsi="Bookman Old Style" w:cs="Bookman Old Style"/>
          <w:color w:val="000000"/>
          <w:sz w:val="24"/>
          <w:szCs w:val="22"/>
        </w:rPr>
        <w:t xml:space="preserve">pemerintah desa. </w:t>
      </w:r>
    </w:p>
    <w:p w14:paraId="7B6C62C2" w14:textId="77777777" w:rsidR="007A7D1D" w:rsidRPr="007A7D1D" w:rsidRDefault="007A7D1D" w:rsidP="00CB19F9">
      <w:pPr>
        <w:tabs>
          <w:tab w:val="left" w:pos="2410"/>
        </w:tabs>
        <w:spacing w:line="276" w:lineRule="auto"/>
        <w:ind w:left="1985" w:right="-26"/>
        <w:jc w:val="center"/>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lastRenderedPageBreak/>
        <w:t>BAB III</w:t>
      </w:r>
    </w:p>
    <w:p w14:paraId="08159694" w14:textId="77777777" w:rsidR="007A7D1D" w:rsidRPr="007A7D1D" w:rsidRDefault="007A7D1D" w:rsidP="00CB19F9">
      <w:pPr>
        <w:tabs>
          <w:tab w:val="left" w:pos="2410"/>
        </w:tabs>
        <w:spacing w:line="276" w:lineRule="auto"/>
        <w:ind w:left="1985" w:right="-26"/>
        <w:jc w:val="center"/>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RUANG LINGKUP</w:t>
      </w:r>
    </w:p>
    <w:p w14:paraId="3F3E6709" w14:textId="77777777" w:rsidR="007A7D1D" w:rsidRDefault="007A7D1D" w:rsidP="00CB19F9">
      <w:pPr>
        <w:tabs>
          <w:tab w:val="left" w:pos="2410"/>
        </w:tabs>
        <w:spacing w:line="276" w:lineRule="auto"/>
        <w:ind w:left="1985" w:right="-26"/>
        <w:jc w:val="center"/>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Pasal 4</w:t>
      </w:r>
    </w:p>
    <w:p w14:paraId="38D722EB" w14:textId="77777777" w:rsidR="00CB19F9" w:rsidRPr="007A7D1D" w:rsidRDefault="00CB19F9" w:rsidP="00CB19F9">
      <w:pPr>
        <w:tabs>
          <w:tab w:val="left" w:pos="2410"/>
        </w:tabs>
        <w:spacing w:line="276" w:lineRule="auto"/>
        <w:ind w:left="1985" w:right="-26"/>
        <w:jc w:val="center"/>
        <w:rPr>
          <w:rFonts w:ascii="Bookman Old Style" w:eastAsia="Bookman Old Style" w:hAnsi="Bookman Old Style" w:cs="Bookman Old Style"/>
          <w:color w:val="000000"/>
          <w:sz w:val="24"/>
          <w:szCs w:val="22"/>
        </w:rPr>
      </w:pPr>
    </w:p>
    <w:p w14:paraId="580391BF" w14:textId="77777777" w:rsidR="007A7D1D" w:rsidRPr="007A7D1D" w:rsidRDefault="007A7D1D" w:rsidP="00CB19F9">
      <w:pPr>
        <w:tabs>
          <w:tab w:val="left" w:pos="2410"/>
        </w:tabs>
        <w:spacing w:line="276" w:lineRule="auto"/>
        <w:ind w:left="1985" w:right="-26"/>
        <w:jc w:val="both"/>
        <w:rPr>
          <w:rFonts w:ascii="Bookman Old Style" w:eastAsia="Bookman Old Style" w:hAnsi="Bookman Old Style" w:cs="Bookman Old Style"/>
          <w:color w:val="000000"/>
          <w:sz w:val="24"/>
          <w:szCs w:val="22"/>
        </w:rPr>
      </w:pPr>
      <w:r w:rsidRPr="007A7D1D">
        <w:rPr>
          <w:rFonts w:ascii="Bookman Old Style" w:eastAsia="Bookman Old Style" w:hAnsi="Bookman Old Style" w:cs="Bookman Old Style"/>
          <w:color w:val="000000"/>
          <w:sz w:val="24"/>
          <w:szCs w:val="22"/>
        </w:rPr>
        <w:t>Ruang lingkup Peraturan Bupati ini meliputi:</w:t>
      </w:r>
    </w:p>
    <w:p w14:paraId="69F0C55D" w14:textId="664E9F76" w:rsidR="007A7D1D" w:rsidRDefault="007A7D1D" w:rsidP="00CB19F9">
      <w:pPr>
        <w:numPr>
          <w:ilvl w:val="0"/>
          <w:numId w:val="6"/>
        </w:numPr>
        <w:tabs>
          <w:tab w:val="left" w:pos="1800"/>
          <w:tab w:val="left" w:pos="2410"/>
        </w:tabs>
        <w:spacing w:line="276" w:lineRule="auto"/>
        <w:ind w:left="1985" w:right="-26" w:firstLine="0"/>
        <w:contextualSpacing/>
        <w:jc w:val="both"/>
        <w:rPr>
          <w:rFonts w:ascii="Bookman Old Style" w:eastAsia="Bookman Old Style" w:hAnsi="Bookman Old Style" w:cs="Bookman Old Style"/>
          <w:color w:val="000000"/>
          <w:sz w:val="24"/>
          <w:szCs w:val="22"/>
        </w:rPr>
      </w:pPr>
      <w:r>
        <w:rPr>
          <w:rFonts w:ascii="Bookman Old Style" w:eastAsia="Bookman Old Style" w:hAnsi="Bookman Old Style" w:cs="Bookman Old Style"/>
          <w:color w:val="000000"/>
          <w:sz w:val="24"/>
          <w:szCs w:val="22"/>
        </w:rPr>
        <w:t>Jenis</w:t>
      </w:r>
      <w:r w:rsidR="00BD6D77">
        <w:rPr>
          <w:rFonts w:ascii="Bookman Old Style" w:eastAsia="Bookman Old Style" w:hAnsi="Bookman Old Style" w:cs="Bookman Old Style"/>
          <w:color w:val="000000"/>
          <w:sz w:val="24"/>
          <w:szCs w:val="22"/>
        </w:rPr>
        <w:t>-jenis Aset Desa;</w:t>
      </w:r>
    </w:p>
    <w:p w14:paraId="71485DE9" w14:textId="091074AA" w:rsidR="00BD6D77" w:rsidRDefault="00BD6D77" w:rsidP="00CB19F9">
      <w:pPr>
        <w:numPr>
          <w:ilvl w:val="0"/>
          <w:numId w:val="6"/>
        </w:numPr>
        <w:tabs>
          <w:tab w:val="left" w:pos="1800"/>
          <w:tab w:val="left" w:pos="2410"/>
        </w:tabs>
        <w:spacing w:line="276" w:lineRule="auto"/>
        <w:ind w:left="1985" w:right="-26" w:firstLine="0"/>
        <w:contextualSpacing/>
        <w:jc w:val="both"/>
        <w:rPr>
          <w:rFonts w:ascii="Bookman Old Style" w:eastAsia="Bookman Old Style" w:hAnsi="Bookman Old Style" w:cs="Bookman Old Style"/>
          <w:color w:val="000000"/>
          <w:sz w:val="24"/>
          <w:szCs w:val="22"/>
        </w:rPr>
      </w:pPr>
      <w:r>
        <w:rPr>
          <w:rFonts w:ascii="Bookman Old Style" w:eastAsia="Bookman Old Style" w:hAnsi="Bookman Old Style" w:cs="Bookman Old Style"/>
          <w:color w:val="000000"/>
          <w:sz w:val="24"/>
          <w:szCs w:val="22"/>
        </w:rPr>
        <w:t>Pengelolaan;</w:t>
      </w:r>
    </w:p>
    <w:p w14:paraId="57584971" w14:textId="4F078C23" w:rsidR="00BD6D77" w:rsidRDefault="00BD6D77" w:rsidP="00CB19F9">
      <w:pPr>
        <w:numPr>
          <w:ilvl w:val="0"/>
          <w:numId w:val="6"/>
        </w:numPr>
        <w:tabs>
          <w:tab w:val="left" w:pos="1800"/>
          <w:tab w:val="left" w:pos="2410"/>
        </w:tabs>
        <w:spacing w:line="276" w:lineRule="auto"/>
        <w:ind w:left="1985" w:right="-26" w:firstLine="0"/>
        <w:contextualSpacing/>
        <w:jc w:val="both"/>
        <w:rPr>
          <w:rFonts w:ascii="Bookman Old Style" w:eastAsia="Bookman Old Style" w:hAnsi="Bookman Old Style" w:cs="Bookman Old Style"/>
          <w:color w:val="000000"/>
          <w:sz w:val="24"/>
          <w:szCs w:val="22"/>
        </w:rPr>
      </w:pPr>
      <w:r>
        <w:rPr>
          <w:rFonts w:ascii="Bookman Old Style" w:eastAsia="Bookman Old Style" w:hAnsi="Bookman Old Style" w:cs="Bookman Old Style"/>
          <w:color w:val="000000"/>
          <w:sz w:val="24"/>
          <w:szCs w:val="22"/>
        </w:rPr>
        <w:t>Tukar Menukar;</w:t>
      </w:r>
    </w:p>
    <w:p w14:paraId="6F980004" w14:textId="32E87BD1" w:rsidR="00BD6D77" w:rsidRDefault="00BD6D77" w:rsidP="00CB19F9">
      <w:pPr>
        <w:numPr>
          <w:ilvl w:val="0"/>
          <w:numId w:val="6"/>
        </w:numPr>
        <w:tabs>
          <w:tab w:val="left" w:pos="1800"/>
          <w:tab w:val="left" w:pos="2410"/>
        </w:tabs>
        <w:spacing w:line="276" w:lineRule="auto"/>
        <w:ind w:left="1985" w:right="-26" w:firstLine="0"/>
        <w:contextualSpacing/>
        <w:jc w:val="both"/>
        <w:rPr>
          <w:rFonts w:ascii="Bookman Old Style" w:eastAsia="Bookman Old Style" w:hAnsi="Bookman Old Style" w:cs="Bookman Old Style"/>
          <w:color w:val="000000"/>
          <w:sz w:val="24"/>
          <w:szCs w:val="22"/>
        </w:rPr>
      </w:pPr>
      <w:r>
        <w:rPr>
          <w:rFonts w:ascii="Bookman Old Style" w:eastAsia="Bookman Old Style" w:hAnsi="Bookman Old Style" w:cs="Bookman Old Style"/>
          <w:color w:val="000000"/>
          <w:sz w:val="24"/>
          <w:szCs w:val="22"/>
        </w:rPr>
        <w:t>Pembinaan Dan Pengawasan; dan</w:t>
      </w:r>
    </w:p>
    <w:p w14:paraId="1BE2C7E3" w14:textId="00A2891A" w:rsidR="00BD6D77" w:rsidRPr="007A7D1D" w:rsidRDefault="00BD6D77" w:rsidP="00CB19F9">
      <w:pPr>
        <w:numPr>
          <w:ilvl w:val="0"/>
          <w:numId w:val="6"/>
        </w:numPr>
        <w:tabs>
          <w:tab w:val="left" w:pos="1800"/>
          <w:tab w:val="left" w:pos="2410"/>
        </w:tabs>
        <w:spacing w:line="276" w:lineRule="auto"/>
        <w:ind w:left="1985" w:right="-26" w:firstLine="0"/>
        <w:contextualSpacing/>
        <w:jc w:val="both"/>
        <w:rPr>
          <w:rFonts w:ascii="Bookman Old Style" w:eastAsia="Bookman Old Style" w:hAnsi="Bookman Old Style" w:cs="Bookman Old Style"/>
          <w:color w:val="000000"/>
          <w:sz w:val="24"/>
          <w:szCs w:val="22"/>
        </w:rPr>
      </w:pPr>
      <w:r>
        <w:rPr>
          <w:rFonts w:ascii="Bookman Old Style" w:eastAsia="Bookman Old Style" w:hAnsi="Bookman Old Style" w:cs="Bookman Old Style"/>
          <w:color w:val="000000"/>
          <w:sz w:val="24"/>
          <w:szCs w:val="22"/>
        </w:rPr>
        <w:t>Pembiayaan.</w:t>
      </w:r>
    </w:p>
    <w:p w14:paraId="270AE571" w14:textId="77777777" w:rsidR="007A7D1D" w:rsidRDefault="007A7D1D" w:rsidP="00A40AE6">
      <w:pPr>
        <w:spacing w:line="276" w:lineRule="auto"/>
        <w:ind w:left="1382" w:right="3674" w:firstLine="3573"/>
        <w:rPr>
          <w:rFonts w:ascii="Bookman Old Style" w:eastAsia="Bookman Old Style" w:hAnsi="Bookman Old Style" w:cs="Bookman Old Style"/>
          <w:sz w:val="24"/>
          <w:szCs w:val="24"/>
        </w:rPr>
      </w:pPr>
    </w:p>
    <w:p w14:paraId="6E58111C" w14:textId="78EAFE35" w:rsidR="007A7D1D" w:rsidRDefault="007A7D1D" w:rsidP="00CB19F9">
      <w:pPr>
        <w:spacing w:line="276" w:lineRule="auto"/>
        <w:ind w:left="2410" w:right="-26" w:hanging="42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IV</w:t>
      </w:r>
    </w:p>
    <w:p w14:paraId="6A271E94" w14:textId="67D42906" w:rsidR="007A7D1D" w:rsidRDefault="007A7D1D" w:rsidP="00CB19F9">
      <w:pPr>
        <w:spacing w:line="276" w:lineRule="auto"/>
        <w:ind w:left="2410" w:right="-26" w:hanging="42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JENIS-JENIS ASET DESA</w:t>
      </w:r>
    </w:p>
    <w:p w14:paraId="1CBE2CFB" w14:textId="1A5971A1" w:rsidR="007A7D1D" w:rsidRDefault="00B257AF" w:rsidP="00CB19F9">
      <w:pPr>
        <w:spacing w:line="276" w:lineRule="auto"/>
        <w:ind w:left="2410" w:right="-26" w:hanging="42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5</w:t>
      </w:r>
    </w:p>
    <w:p w14:paraId="4A5B18F0" w14:textId="77777777" w:rsidR="00334AFA" w:rsidRDefault="00334AFA" w:rsidP="00CB19F9">
      <w:pPr>
        <w:spacing w:line="276" w:lineRule="auto"/>
        <w:ind w:left="2410" w:right="-26" w:hanging="425"/>
        <w:jc w:val="center"/>
        <w:rPr>
          <w:rFonts w:ascii="Bookman Old Style" w:eastAsia="Bookman Old Style" w:hAnsi="Bookman Old Style" w:cs="Bookman Old Style"/>
          <w:sz w:val="24"/>
          <w:szCs w:val="24"/>
        </w:rPr>
      </w:pPr>
    </w:p>
    <w:p w14:paraId="5B730921" w14:textId="46D05C18" w:rsidR="00090A55" w:rsidRDefault="00B257AF" w:rsidP="00CB19F9">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Jenis aset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 terdiri atas:</w:t>
      </w:r>
    </w:p>
    <w:p w14:paraId="6732171F" w14:textId="0FF5AC1F" w:rsidR="00090A55" w:rsidRDefault="00B257AF" w:rsidP="00CB19F9">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7D1D">
        <w:rPr>
          <w:rFonts w:ascii="Bookman Old Style" w:eastAsia="Bookman Old Style" w:hAnsi="Bookman Old Style" w:cs="Bookman Old Style"/>
          <w:spacing w:val="-9"/>
          <w:sz w:val="24"/>
          <w:szCs w:val="24"/>
        </w:rPr>
        <w:t xml:space="preserve"> </w:t>
      </w:r>
      <w:r w:rsidR="00CB19F9">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 xml:space="preserve">kekayaan asli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w:t>
      </w:r>
    </w:p>
    <w:p w14:paraId="33D70625" w14:textId="5ED8D5DC" w:rsidR="00090A55" w:rsidRDefault="00B257AF" w:rsidP="00CB19F9">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CB19F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kekayaan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dibeli</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iperoleh</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beban</w:t>
      </w:r>
      <w:r w:rsidR="007A7D1D">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APBDesa;</w:t>
      </w:r>
    </w:p>
    <w:p w14:paraId="5B1380C6" w14:textId="3F914664" w:rsidR="00090A55" w:rsidRDefault="00B257AF" w:rsidP="00CB19F9">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CB19F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kekayaan</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diperoleh</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hibah</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sumbangan atau yang sejenis;</w:t>
      </w:r>
    </w:p>
    <w:p w14:paraId="30B72D6A" w14:textId="4BD1FA06" w:rsidR="00090A55" w:rsidRDefault="00B257AF" w:rsidP="00CB19F9">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CB19F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kekayaan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diperoleh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sebag</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pelaksanaan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dari</w:t>
      </w:r>
      <w:r w:rsidR="00CB19F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perjanjia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/kontrak</w:t>
      </w:r>
      <w:r w:rsidR="00CB19F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dan/atau</w:t>
      </w:r>
      <w:r w:rsidR="00CB19F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dipe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oleh</w:t>
      </w:r>
      <w:r w:rsidR="00CB19F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berdasarkan ketentuan peraturan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perundang-undangan;</w:t>
      </w:r>
    </w:p>
    <w:p w14:paraId="7E55F9EB" w14:textId="517187D4" w:rsidR="00090A55" w:rsidRDefault="00B257AF" w:rsidP="00CB19F9">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CB19F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 xml:space="preserve">hasil kerja sama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 dan</w:t>
      </w:r>
    </w:p>
    <w:p w14:paraId="4361B856" w14:textId="0B74AD15" w:rsidR="00090A55" w:rsidRDefault="00B257AF" w:rsidP="00CB19F9">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CB19F9">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kekayaan desa yang berasal dari perolehan lain yang sah.</w:t>
      </w:r>
    </w:p>
    <w:p w14:paraId="16E9A0C6" w14:textId="77777777" w:rsidR="00090A55" w:rsidRDefault="00B257AF" w:rsidP="00CB19F9">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Kekayaan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asli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sebagaimana dima</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sud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(1) huruf a, terdiri atas:</w:t>
      </w:r>
    </w:p>
    <w:p w14:paraId="1BC98421"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tanah kas desa;</w:t>
      </w:r>
    </w:p>
    <w:p w14:paraId="1CDEA24F" w14:textId="4747A398"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pasar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desa;</w:t>
      </w:r>
    </w:p>
    <w:p w14:paraId="24056CA5"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pasar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hewan;</w:t>
      </w:r>
    </w:p>
    <w:p w14:paraId="7F25B567"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tambatan perahu;</w:t>
      </w:r>
    </w:p>
    <w:p w14:paraId="64AD2AD9"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bangunan desa;</w:t>
      </w:r>
    </w:p>
    <w:p w14:paraId="6251BF8A"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pelelangan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ikan yang dikelola oleh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w:t>
      </w:r>
    </w:p>
    <w:p w14:paraId="752E02DF"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pelelangan hasil pertanian;</w:t>
      </w:r>
    </w:p>
    <w:p w14:paraId="01311AE1"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h.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hutan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milik desa;</w:t>
      </w:r>
    </w:p>
    <w:p w14:paraId="53E0D293"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mata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ir milik desa;</w:t>
      </w:r>
    </w:p>
    <w:p w14:paraId="72FB2B04"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j.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pemandian umum;</w:t>
      </w:r>
    </w:p>
    <w:p w14:paraId="28AE270D"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objek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rekreasi yang dimiliki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oleh desa;</w:t>
      </w:r>
    </w:p>
    <w:p w14:paraId="3C1CD518"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jaringan irigasi; dan</w:t>
      </w:r>
    </w:p>
    <w:p w14:paraId="3927DC7A" w14:textId="77777777"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lain</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lain kekayaan asli desa.</w:t>
      </w:r>
    </w:p>
    <w:p w14:paraId="4941F73B" w14:textId="77777777" w:rsidR="00090A55" w:rsidRDefault="00090A55" w:rsidP="00A40AE6">
      <w:pPr>
        <w:spacing w:line="276" w:lineRule="auto"/>
        <w:rPr>
          <w:sz w:val="16"/>
          <w:szCs w:val="16"/>
        </w:rPr>
      </w:pPr>
    </w:p>
    <w:p w14:paraId="02B67425" w14:textId="77777777" w:rsidR="00090A55" w:rsidRDefault="00090A55" w:rsidP="00A40AE6">
      <w:pPr>
        <w:spacing w:line="276" w:lineRule="auto"/>
      </w:pPr>
    </w:p>
    <w:p w14:paraId="23D87CE4"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433BF82A"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6EAC4C14"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62EF9FE3"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1DD5B4CA"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2A855D62"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0317275F" w14:textId="77777777" w:rsidR="00CB19F9"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BAB </w:t>
      </w:r>
      <w:r w:rsidR="00BD6D77">
        <w:rPr>
          <w:rFonts w:ascii="Bookman Old Style" w:eastAsia="Bookman Old Style" w:hAnsi="Bookman Old Style" w:cs="Bookman Old Style"/>
          <w:sz w:val="24"/>
          <w:szCs w:val="24"/>
        </w:rPr>
        <w:t>V</w:t>
      </w:r>
      <w:r>
        <w:rPr>
          <w:rFonts w:ascii="Bookman Old Style" w:eastAsia="Bookman Old Style" w:hAnsi="Bookman Old Style" w:cs="Bookman Old Style"/>
          <w:sz w:val="24"/>
          <w:szCs w:val="24"/>
        </w:rPr>
        <w:t xml:space="preserve"> </w:t>
      </w:r>
    </w:p>
    <w:p w14:paraId="1C185FFD" w14:textId="2A4E1465" w:rsidR="00CB19F9"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LOL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AN </w:t>
      </w:r>
    </w:p>
    <w:p w14:paraId="6E9681AF" w14:textId="77777777" w:rsidR="00CB19F9"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Bagian Kesatu </w:t>
      </w:r>
    </w:p>
    <w:p w14:paraId="2C925D86" w14:textId="1EFA1894"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Pengelola</w:t>
      </w:r>
    </w:p>
    <w:p w14:paraId="061AAC5C" w14:textId="205C936A"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6</w:t>
      </w:r>
    </w:p>
    <w:p w14:paraId="7B8D9EEF" w14:textId="77777777" w:rsidR="00CB19F9" w:rsidRDefault="00CB19F9" w:rsidP="00CB19F9">
      <w:pPr>
        <w:spacing w:line="276" w:lineRule="auto"/>
        <w:ind w:left="1985" w:right="-26"/>
        <w:jc w:val="center"/>
        <w:rPr>
          <w:rFonts w:ascii="Bookman Old Style" w:eastAsia="Bookman Old Style" w:hAnsi="Bookman Old Style" w:cs="Bookman Old Style"/>
          <w:sz w:val="24"/>
          <w:szCs w:val="24"/>
        </w:rPr>
      </w:pPr>
    </w:p>
    <w:p w14:paraId="48530543" w14:textId="77777777"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Pengelolaan aset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 dilaksanakan berdasarkan asas:</w:t>
      </w:r>
    </w:p>
    <w:p w14:paraId="33FDABE4" w14:textId="3E756734"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CB19F9">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fungsional;</w:t>
      </w:r>
    </w:p>
    <w:p w14:paraId="25B8076C" w14:textId="390514FA"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CB19F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kepastian hukum;</w:t>
      </w:r>
    </w:p>
    <w:p w14:paraId="2001798D" w14:textId="1302818E"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CB19F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transparansi dan keterbukaan;</w:t>
      </w:r>
    </w:p>
    <w:p w14:paraId="73A0DC5A" w14:textId="6230EA0B"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CB19F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efisiensi;</w:t>
      </w:r>
    </w:p>
    <w:p w14:paraId="63A54732" w14:textId="77777777" w:rsidR="00CB19F9"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CB19F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 xml:space="preserve">akuntabilitas; dan </w:t>
      </w:r>
    </w:p>
    <w:p w14:paraId="7D32697E" w14:textId="31ED0C52" w:rsidR="00090A55" w:rsidRDefault="00B257AF" w:rsidP="00CB19F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CB19F9">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kepastian nilai.</w:t>
      </w:r>
    </w:p>
    <w:p w14:paraId="0DAAE689" w14:textId="1A72AD67" w:rsidR="00090A55" w:rsidRDefault="00B257AF" w:rsidP="00B308C4">
      <w:pPr>
        <w:spacing w:line="276" w:lineRule="auto"/>
        <w:ind w:left="2410" w:right="-26" w:hanging="425"/>
        <w:jc w:val="both"/>
        <w:rPr>
          <w:sz w:val="24"/>
          <w:szCs w:val="24"/>
        </w:rPr>
      </w:pPr>
      <w:r>
        <w:rPr>
          <w:rFonts w:ascii="Bookman Old Style" w:eastAsia="Bookman Old Style" w:hAnsi="Bookman Old Style" w:cs="Bookman Old Style"/>
          <w:sz w:val="24"/>
          <w:szCs w:val="24"/>
        </w:rPr>
        <w:t>(2)</w:t>
      </w:r>
      <w:r w:rsidR="00B308C4">
        <w:rPr>
          <w:rFonts w:ascii="Bookman Old Style" w:eastAsia="Bookman Old Style" w:hAnsi="Bookman Old Style" w:cs="Bookman Old Style"/>
          <w:spacing w:val="10"/>
          <w:sz w:val="24"/>
          <w:szCs w:val="24"/>
        </w:rPr>
        <w:tab/>
      </w:r>
      <w:r>
        <w:rPr>
          <w:rFonts w:ascii="Bookman Old Style" w:eastAsia="Bookman Old Style" w:hAnsi="Bookman Old Style" w:cs="Bookman Old Style"/>
          <w:sz w:val="24"/>
          <w:szCs w:val="24"/>
        </w:rPr>
        <w:t>Asas fungsional sebagaimana dimaksud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pada ayat (1) huruf a yaitu</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pengambilan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keputusan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pemecahan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masala</w:t>
      </w:r>
      <w:r>
        <w:rPr>
          <w:rFonts w:ascii="Bookman Old Style" w:eastAsia="Bookman Old Style" w:hAnsi="Bookman Old Style" w:cs="Bookman Old Style"/>
          <w:spacing w:val="4"/>
          <w:sz w:val="24"/>
          <w:szCs w:val="24"/>
        </w:rPr>
        <w:t>h</w:t>
      </w:r>
      <w:r>
        <w:rPr>
          <w:rFonts w:ascii="Bookman Old Style" w:eastAsia="Bookman Old Style" w:hAnsi="Bookman Old Style" w:cs="Bookman Old Style"/>
          <w:sz w:val="24"/>
          <w:szCs w:val="24"/>
        </w:rPr>
        <w:t xml:space="preserve">- masalah dibidang pengelolaan aset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 dilaksanakan oleh Kepala Desa sesuai fungsi, wewenang dan tanggung ja</w:t>
      </w:r>
      <w:r>
        <w:rPr>
          <w:rFonts w:ascii="Bookman Old Style" w:eastAsia="Bookman Old Style" w:hAnsi="Bookman Old Style" w:cs="Bookman Old Style"/>
          <w:spacing w:val="2"/>
          <w:sz w:val="24"/>
          <w:szCs w:val="24"/>
        </w:rPr>
        <w:t>w</w:t>
      </w:r>
      <w:r>
        <w:rPr>
          <w:rFonts w:ascii="Bookman Old Style" w:eastAsia="Bookman Old Style" w:hAnsi="Bookman Old Style" w:cs="Bookman Old Style"/>
          <w:sz w:val="24"/>
          <w:szCs w:val="24"/>
        </w:rPr>
        <w:t>abnya.</w:t>
      </w:r>
    </w:p>
    <w:p w14:paraId="705AC379" w14:textId="2FEA659D"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sidR="00B308C4">
        <w:rPr>
          <w:rFonts w:ascii="Bookman Old Style" w:eastAsia="Bookman Old Style" w:hAnsi="Bookman Old Style" w:cs="Bookman Old Style"/>
          <w:spacing w:val="44"/>
          <w:sz w:val="24"/>
          <w:szCs w:val="24"/>
        </w:rPr>
        <w:tab/>
      </w:r>
      <w:r>
        <w:rPr>
          <w:rFonts w:ascii="Bookman Old Style" w:eastAsia="Bookman Old Style" w:hAnsi="Bookman Old Style" w:cs="Bookman Old Style"/>
          <w:sz w:val="24"/>
          <w:szCs w:val="24"/>
        </w:rPr>
        <w:t>Kepastian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hukum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sebagaimana dimaks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ayat (1)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huruf b yaitu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pengelolaan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harus dil</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ksanakan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berdasarkan hukum dan perat</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ran perundang-undangan.</w:t>
      </w:r>
    </w:p>
    <w:p w14:paraId="6509F184" w14:textId="79986976"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sidR="00B308C4">
        <w:rPr>
          <w:rFonts w:ascii="Bookman Old Style" w:eastAsia="Bookman Old Style" w:hAnsi="Bookman Old Style" w:cs="Bookman Old Style"/>
          <w:spacing w:val="49"/>
          <w:sz w:val="24"/>
          <w:szCs w:val="24"/>
        </w:rPr>
        <w:tab/>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ransparansi</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keterbukaan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imana</w:t>
      </w:r>
      <w:r w:rsidR="00B308C4">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dimaksud</w:t>
      </w:r>
      <w:r w:rsidR="00B308C4">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pada ayat (1) huruf c yaitu p</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nyelenggaraan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pengelolaan aset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esa harus transparan terhadap hak masyarakat dalam memperoleh informasi yang benar.</w:t>
      </w:r>
    </w:p>
    <w:p w14:paraId="498338D5" w14:textId="64E83AE8" w:rsidR="00090A55" w:rsidRDefault="00B308C4" w:rsidP="00B308C4">
      <w:pPr>
        <w:tabs>
          <w:tab w:val="left" w:pos="344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ab/>
      </w:r>
      <w:r w:rsidR="00B257AF">
        <w:rPr>
          <w:rFonts w:ascii="Bookman Old Style" w:eastAsia="Bookman Old Style" w:hAnsi="Bookman Old Style" w:cs="Bookman Old Style"/>
          <w:spacing w:val="-5"/>
          <w:sz w:val="24"/>
          <w:szCs w:val="24"/>
        </w:rPr>
        <w:t>E</w:t>
      </w:r>
      <w:r w:rsidR="00B257AF">
        <w:rPr>
          <w:rFonts w:ascii="Bookman Old Style" w:eastAsia="Bookman Old Style" w:hAnsi="Bookman Old Style" w:cs="Bookman Old Style"/>
          <w:sz w:val="24"/>
          <w:szCs w:val="24"/>
        </w:rPr>
        <w:t>fisiensi</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sebagaimana</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dimaksud</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pada</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ayat</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(1)</w:t>
      </w:r>
      <w:r w:rsidR="00B257AF">
        <w:rPr>
          <w:rFonts w:ascii="Bookman Old Style" w:eastAsia="Bookman Old Style" w:hAnsi="Bookman Old Style" w:cs="Bookman Old Style"/>
          <w:spacing w:val="18"/>
          <w:sz w:val="24"/>
          <w:szCs w:val="24"/>
        </w:rPr>
        <w:t xml:space="preserve"> </w:t>
      </w:r>
      <w:r w:rsidR="00B257AF">
        <w:rPr>
          <w:rFonts w:ascii="Bookman Old Style" w:eastAsia="Bookman Old Style" w:hAnsi="Bookman Old Style" w:cs="Bookman Old Style"/>
          <w:sz w:val="24"/>
          <w:szCs w:val="24"/>
        </w:rPr>
        <w:t>huruf</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d</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yaitu pengelolaan</w:t>
      </w:r>
      <w:r w:rsidR="00B257AF">
        <w:rPr>
          <w:rFonts w:ascii="Bookman Old Style" w:eastAsia="Bookman Old Style" w:hAnsi="Bookman Old Style" w:cs="Bookman Old Style"/>
          <w:sz w:val="24"/>
          <w:szCs w:val="24"/>
        </w:rPr>
        <w:tab/>
        <w:t xml:space="preserve">aset  </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pacing w:val="1"/>
          <w:sz w:val="24"/>
          <w:szCs w:val="24"/>
        </w:rPr>
        <w:t>d</w:t>
      </w:r>
      <w:r w:rsidR="00B257AF">
        <w:rPr>
          <w:rFonts w:ascii="Bookman Old Style" w:eastAsia="Bookman Old Style" w:hAnsi="Bookman Old Style" w:cs="Bookman Old Style"/>
          <w:sz w:val="24"/>
          <w:szCs w:val="24"/>
        </w:rPr>
        <w:t xml:space="preserve">esa  </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diarahkan   a</w:t>
      </w:r>
      <w:r w:rsidR="00B257AF">
        <w:rPr>
          <w:rFonts w:ascii="Bookman Old Style" w:eastAsia="Bookman Old Style" w:hAnsi="Bookman Old Style" w:cs="Bookman Old Style"/>
          <w:spacing w:val="-5"/>
          <w:sz w:val="24"/>
          <w:szCs w:val="24"/>
        </w:rPr>
        <w:t>g</w:t>
      </w:r>
      <w:r w:rsidR="00B257AF">
        <w:rPr>
          <w:rFonts w:ascii="Bookman Old Style" w:eastAsia="Bookman Old Style" w:hAnsi="Bookman Old Style" w:cs="Bookman Old Style"/>
          <w:sz w:val="24"/>
          <w:szCs w:val="24"/>
        </w:rPr>
        <w:t xml:space="preserve">ar  </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 xml:space="preserve">digunakan  </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sesuai batasan</w:t>
      </w:r>
      <w:r w:rsidR="00B257AF">
        <w:rPr>
          <w:rFonts w:ascii="Bookman Old Style" w:eastAsia="Bookman Old Style" w:hAnsi="Bookman Old Style" w:cs="Bookman Old Style"/>
          <w:spacing w:val="1"/>
          <w:sz w:val="24"/>
          <w:szCs w:val="24"/>
        </w:rPr>
        <w:t>-</w:t>
      </w:r>
      <w:r w:rsidR="00B257AF">
        <w:rPr>
          <w:rFonts w:ascii="Bookman Old Style" w:eastAsia="Bookman Old Style" w:hAnsi="Bookman Old Style" w:cs="Bookman Old Style"/>
          <w:sz w:val="24"/>
          <w:szCs w:val="24"/>
        </w:rPr>
        <w:t xml:space="preserve">batasan standar kebutuhan </w:t>
      </w:r>
      <w:r w:rsidR="00B257AF">
        <w:rPr>
          <w:rFonts w:ascii="Bookman Old Style" w:eastAsia="Bookman Old Style" w:hAnsi="Bookman Old Style" w:cs="Bookman Old Style"/>
          <w:spacing w:val="6"/>
          <w:sz w:val="24"/>
          <w:szCs w:val="24"/>
        </w:rPr>
        <w:t>y</w:t>
      </w:r>
      <w:r w:rsidR="00B257AF">
        <w:rPr>
          <w:rFonts w:ascii="Bookman Old Style" w:eastAsia="Bookman Old Style" w:hAnsi="Bookman Old Style" w:cs="Bookman Old Style"/>
          <w:sz w:val="24"/>
          <w:szCs w:val="24"/>
        </w:rPr>
        <w:t>ang diperlukan dalam rangka menunjang penyelenggaraan t</w:t>
      </w:r>
      <w:r w:rsidR="00B257AF">
        <w:rPr>
          <w:rFonts w:ascii="Bookman Old Style" w:eastAsia="Bookman Old Style" w:hAnsi="Bookman Old Style" w:cs="Bookman Old Style"/>
          <w:spacing w:val="-5"/>
          <w:sz w:val="24"/>
          <w:szCs w:val="24"/>
        </w:rPr>
        <w:t>u</w:t>
      </w:r>
      <w:r w:rsidR="00B257AF">
        <w:rPr>
          <w:rFonts w:ascii="Bookman Old Style" w:eastAsia="Bookman Old Style" w:hAnsi="Bookman Old Style" w:cs="Bookman Old Style"/>
          <w:sz w:val="24"/>
          <w:szCs w:val="24"/>
        </w:rPr>
        <w:t>gas pokok dan fung</w:t>
      </w:r>
      <w:r w:rsidR="00B257AF">
        <w:rPr>
          <w:rFonts w:ascii="Bookman Old Style" w:eastAsia="Bookman Old Style" w:hAnsi="Bookman Old Style" w:cs="Bookman Old Style"/>
          <w:spacing w:val="-5"/>
          <w:sz w:val="24"/>
          <w:szCs w:val="24"/>
        </w:rPr>
        <w:t>s</w:t>
      </w:r>
      <w:r w:rsidR="00B257AF">
        <w:rPr>
          <w:rFonts w:ascii="Bookman Old Style" w:eastAsia="Bookman Old Style" w:hAnsi="Bookman Old Style" w:cs="Bookman Old Style"/>
          <w:sz w:val="24"/>
          <w:szCs w:val="24"/>
        </w:rPr>
        <w:t>i pemerintahan secara optimal.</w:t>
      </w:r>
    </w:p>
    <w:p w14:paraId="00B0969D" w14:textId="2EBB0CDF" w:rsidR="00090A55" w:rsidRDefault="00B257AF" w:rsidP="00B308C4">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Akuntabilitas</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sebagaimana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ayat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huruf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yaitu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setiap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kegiatan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 xml:space="preserve">engelolaan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 xml:space="preserve">et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esa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harus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dapat dipertanggungjawabkan kepada masyar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kat.</w:t>
      </w:r>
    </w:p>
    <w:p w14:paraId="118EB8BD" w14:textId="7CFBCDF3" w:rsidR="00090A55" w:rsidRDefault="00B308C4"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r>
        <w:rPr>
          <w:rFonts w:ascii="Bookman Old Style" w:eastAsia="Bookman Old Style" w:hAnsi="Bookman Old Style" w:cs="Bookman Old Style"/>
          <w:sz w:val="24"/>
          <w:szCs w:val="24"/>
        </w:rPr>
        <w:tab/>
      </w:r>
      <w:r w:rsidR="00B257AF">
        <w:rPr>
          <w:rFonts w:ascii="Bookman Old Style" w:eastAsia="Bookman Old Style" w:hAnsi="Bookman Old Style" w:cs="Bookman Old Style"/>
          <w:sz w:val="24"/>
          <w:szCs w:val="24"/>
        </w:rPr>
        <w:t>Kepastian</w:t>
      </w:r>
      <w:r w:rsidR="00B257AF">
        <w:rPr>
          <w:rFonts w:ascii="Bookman Old Style" w:eastAsia="Bookman Old Style" w:hAnsi="Bookman Old Style" w:cs="Bookman Old Style"/>
          <w:spacing w:val="9"/>
          <w:sz w:val="24"/>
          <w:szCs w:val="24"/>
        </w:rPr>
        <w:t xml:space="preserve"> </w:t>
      </w:r>
      <w:r w:rsidR="00B257AF">
        <w:rPr>
          <w:rFonts w:ascii="Bookman Old Style" w:eastAsia="Bookman Old Style" w:hAnsi="Bookman Old Style" w:cs="Bookman Old Style"/>
          <w:sz w:val="24"/>
          <w:szCs w:val="24"/>
        </w:rPr>
        <w:t>nilai</w:t>
      </w:r>
      <w:r w:rsidR="00B257AF">
        <w:rPr>
          <w:rFonts w:ascii="Bookman Old Style" w:eastAsia="Bookman Old Style" w:hAnsi="Bookman Old Style" w:cs="Bookman Old Style"/>
          <w:spacing w:val="9"/>
          <w:sz w:val="24"/>
          <w:szCs w:val="24"/>
        </w:rPr>
        <w:t xml:space="preserve"> </w:t>
      </w:r>
      <w:r w:rsidR="00B257AF">
        <w:rPr>
          <w:rFonts w:ascii="Bookman Old Style" w:eastAsia="Bookman Old Style" w:hAnsi="Bookman Old Style" w:cs="Bookman Old Style"/>
          <w:sz w:val="24"/>
          <w:szCs w:val="24"/>
        </w:rPr>
        <w:t>sebagaimana</w:t>
      </w:r>
      <w:r w:rsidR="00B257AF">
        <w:rPr>
          <w:rFonts w:ascii="Bookman Old Style" w:eastAsia="Bookman Old Style" w:hAnsi="Bookman Old Style" w:cs="Bookman Old Style"/>
          <w:spacing w:val="9"/>
          <w:sz w:val="24"/>
          <w:szCs w:val="24"/>
        </w:rPr>
        <w:t xml:space="preserve"> </w:t>
      </w:r>
      <w:r w:rsidR="00B257AF">
        <w:rPr>
          <w:rFonts w:ascii="Bookman Old Style" w:eastAsia="Bookman Old Style" w:hAnsi="Bookman Old Style" w:cs="Bookman Old Style"/>
          <w:sz w:val="24"/>
          <w:szCs w:val="24"/>
        </w:rPr>
        <w:t>dimaksud</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pada</w:t>
      </w:r>
      <w:r w:rsidR="00B257AF">
        <w:rPr>
          <w:rFonts w:ascii="Bookman Old Style" w:eastAsia="Bookman Old Style" w:hAnsi="Bookman Old Style" w:cs="Bookman Old Style"/>
          <w:spacing w:val="9"/>
          <w:sz w:val="24"/>
          <w:szCs w:val="24"/>
        </w:rPr>
        <w:t xml:space="preserve"> </w:t>
      </w:r>
      <w:r w:rsidR="00B257AF">
        <w:rPr>
          <w:rFonts w:ascii="Bookman Old Style" w:eastAsia="Bookman Old Style" w:hAnsi="Bookman Old Style" w:cs="Bookman Old Style"/>
          <w:sz w:val="24"/>
          <w:szCs w:val="24"/>
        </w:rPr>
        <w:t>ayat</w:t>
      </w:r>
      <w:r w:rsidR="00B257AF">
        <w:rPr>
          <w:rFonts w:ascii="Bookman Old Style" w:eastAsia="Bookman Old Style" w:hAnsi="Bookman Old Style" w:cs="Bookman Old Style"/>
          <w:spacing w:val="9"/>
          <w:sz w:val="24"/>
          <w:szCs w:val="24"/>
        </w:rPr>
        <w:t xml:space="preserve"> </w:t>
      </w:r>
      <w:r w:rsidR="00B257AF">
        <w:rPr>
          <w:rFonts w:ascii="Bookman Old Style" w:eastAsia="Bookman Old Style" w:hAnsi="Bookman Old Style" w:cs="Bookman Old Style"/>
          <w:sz w:val="24"/>
          <w:szCs w:val="24"/>
        </w:rPr>
        <w:t>(1)</w:t>
      </w:r>
      <w:r w:rsidR="00B257AF">
        <w:rPr>
          <w:rFonts w:ascii="Bookman Old Style" w:eastAsia="Bookman Old Style" w:hAnsi="Bookman Old Style" w:cs="Bookman Old Style"/>
          <w:spacing w:val="14"/>
          <w:sz w:val="24"/>
          <w:szCs w:val="24"/>
        </w:rPr>
        <w:t xml:space="preserve"> </w:t>
      </w:r>
      <w:r w:rsidR="00B257AF">
        <w:rPr>
          <w:rFonts w:ascii="Bookman Old Style" w:eastAsia="Bookman Old Style" w:hAnsi="Bookman Old Style" w:cs="Bookman Old Style"/>
          <w:sz w:val="24"/>
          <w:szCs w:val="24"/>
        </w:rPr>
        <w:t>huruf</w:t>
      </w:r>
      <w:r w:rsidR="00B257AF">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f </w:t>
      </w:r>
      <w:r w:rsidR="00B257AF">
        <w:rPr>
          <w:rFonts w:ascii="Bookman Old Style" w:eastAsia="Bookman Old Style" w:hAnsi="Bookman Old Style" w:cs="Bookman Old Style"/>
          <w:sz w:val="24"/>
          <w:szCs w:val="24"/>
        </w:rPr>
        <w:t>yaitu</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pengelolaan</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aset</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pacing w:val="2"/>
          <w:sz w:val="24"/>
          <w:szCs w:val="24"/>
        </w:rPr>
        <w:t>d</w:t>
      </w:r>
      <w:r w:rsidR="00B257AF">
        <w:rPr>
          <w:rFonts w:ascii="Bookman Old Style" w:eastAsia="Bookman Old Style" w:hAnsi="Bookman Old Style" w:cs="Bookman Old Style"/>
          <w:sz w:val="24"/>
          <w:szCs w:val="24"/>
        </w:rPr>
        <w:t>esa harus</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d</w:t>
      </w:r>
      <w:r w:rsidR="00B257AF">
        <w:rPr>
          <w:rFonts w:ascii="Bookman Old Style" w:eastAsia="Bookman Old Style" w:hAnsi="Bookman Old Style" w:cs="Bookman Old Style"/>
          <w:spacing w:val="-5"/>
          <w:sz w:val="24"/>
          <w:szCs w:val="24"/>
        </w:rPr>
        <w:t>i</w:t>
      </w:r>
      <w:r w:rsidR="00B257AF">
        <w:rPr>
          <w:rFonts w:ascii="Bookman Old Style" w:eastAsia="Bookman Old Style" w:hAnsi="Bookman Old Style" w:cs="Bookman Old Style"/>
          <w:sz w:val="24"/>
          <w:szCs w:val="24"/>
        </w:rPr>
        <w:t>dukung</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oleh</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adanya ketepatan jumlah dan nilai barang dalam rangka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optimalisasi pemanf</w:t>
      </w:r>
      <w:r w:rsidR="00B257AF">
        <w:rPr>
          <w:rFonts w:ascii="Bookman Old Style" w:eastAsia="Bookman Old Style" w:hAnsi="Bookman Old Style" w:cs="Bookman Old Style"/>
          <w:spacing w:val="1"/>
          <w:sz w:val="24"/>
          <w:szCs w:val="24"/>
        </w:rPr>
        <w:t>a</w:t>
      </w:r>
      <w:r w:rsidR="00B257AF">
        <w:rPr>
          <w:rFonts w:ascii="Bookman Old Style" w:eastAsia="Bookman Old Style" w:hAnsi="Bookman Old Style" w:cs="Bookman Old Style"/>
          <w:sz w:val="24"/>
          <w:szCs w:val="24"/>
        </w:rPr>
        <w:t>atan</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dan</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pemindahtangan</w:t>
      </w:r>
      <w:r w:rsidR="00B257AF">
        <w:rPr>
          <w:rFonts w:ascii="Bookman Old Style" w:eastAsia="Bookman Old Style" w:hAnsi="Bookman Old Style" w:cs="Bookman Old Style"/>
          <w:spacing w:val="4"/>
          <w:sz w:val="24"/>
          <w:szCs w:val="24"/>
        </w:rPr>
        <w:t>a</w:t>
      </w:r>
      <w:r w:rsidR="00B257AF">
        <w:rPr>
          <w:rFonts w:ascii="Bookman Old Style" w:eastAsia="Bookman Old Style" w:hAnsi="Bookman Old Style" w:cs="Bookman Old Style"/>
          <w:sz w:val="24"/>
          <w:szCs w:val="24"/>
        </w:rPr>
        <w:t>n</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aset</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pacing w:val="3"/>
          <w:sz w:val="24"/>
          <w:szCs w:val="24"/>
        </w:rPr>
        <w:t>d</w:t>
      </w:r>
      <w:r w:rsidR="00B257AF">
        <w:rPr>
          <w:rFonts w:ascii="Bookman Old Style" w:eastAsia="Bookman Old Style" w:hAnsi="Bookman Old Style" w:cs="Bookman Old Style"/>
          <w:sz w:val="24"/>
          <w:szCs w:val="24"/>
        </w:rPr>
        <w:t>esa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serta penyusunan laporan kekayaan milik desa.</w:t>
      </w:r>
    </w:p>
    <w:p w14:paraId="10064B51" w14:textId="77777777" w:rsidR="009A5907" w:rsidRDefault="009A5907" w:rsidP="00CB19F9">
      <w:pPr>
        <w:spacing w:line="276" w:lineRule="auto"/>
        <w:ind w:left="1985" w:right="-26"/>
        <w:jc w:val="center"/>
        <w:rPr>
          <w:rFonts w:ascii="Bookman Old Style" w:eastAsia="Bookman Old Style" w:hAnsi="Bookman Old Style" w:cs="Bookman Old Style"/>
          <w:sz w:val="24"/>
          <w:szCs w:val="24"/>
        </w:rPr>
      </w:pPr>
    </w:p>
    <w:p w14:paraId="71B45AEA" w14:textId="488777A8"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7</w:t>
      </w:r>
    </w:p>
    <w:p w14:paraId="4CDE6247" w14:textId="77777777" w:rsidR="00B308C4" w:rsidRDefault="00B308C4" w:rsidP="00CB19F9">
      <w:pPr>
        <w:spacing w:line="276" w:lineRule="auto"/>
        <w:ind w:left="1985" w:right="-26"/>
        <w:jc w:val="center"/>
        <w:rPr>
          <w:rFonts w:ascii="Bookman Old Style" w:eastAsia="Bookman Old Style" w:hAnsi="Bookman Old Style" w:cs="Bookman Old Style"/>
          <w:sz w:val="24"/>
          <w:szCs w:val="24"/>
        </w:rPr>
      </w:pPr>
    </w:p>
    <w:p w14:paraId="2F10AAF9" w14:textId="60784107"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Kepala</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  sebagai  peme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ang  keku</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saan  pengelolaan  aset desa berwenang dan bertangg</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ng jawab</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atas pengelolaan aset desa.</w:t>
      </w:r>
    </w:p>
    <w:p w14:paraId="2D7BE5B4" w14:textId="0793F72B"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Kepala</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  sebagai  peme</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ang  keku</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saan  pengelolaan  aset 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pada a</w:t>
      </w:r>
      <w:r>
        <w:rPr>
          <w:rFonts w:ascii="Bookman Old Style" w:eastAsia="Bookman Old Style" w:hAnsi="Bookman Old Style" w:cs="Bookman Old Style"/>
          <w:spacing w:val="3"/>
          <w:sz w:val="24"/>
          <w:szCs w:val="24"/>
        </w:rPr>
        <w:t>y</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mempunyai wewenang dan tanggung jawab:</w:t>
      </w:r>
    </w:p>
    <w:p w14:paraId="0527FCAA" w14:textId="320B771A" w:rsidR="00090A55" w:rsidRDefault="00B257AF" w:rsidP="00B308C4">
      <w:pPr>
        <w:tabs>
          <w:tab w:val="left" w:pos="2835"/>
        </w:tabs>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B308C4">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menetapkan kebijakan pengelolaan aset desa;</w:t>
      </w:r>
    </w:p>
    <w:p w14:paraId="6A14CA2A" w14:textId="7CE4E035" w:rsidR="00090A55" w:rsidRDefault="00B257AF" w:rsidP="00B308C4">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B308C4">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menetapkan pembantu pengelola dan pe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ugas/pengurus aset desa;</w:t>
      </w:r>
    </w:p>
    <w:p w14:paraId="3A9CA73E" w14:textId="1A291AD0" w:rsidR="00090A55" w:rsidRDefault="00B257AF" w:rsidP="00B308C4">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c. </w:t>
      </w:r>
      <w:r w:rsidR="00B308C4">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menetapkan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penggunaan,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pemanfaatan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atau pemindahtanganan aset desa;</w:t>
      </w:r>
    </w:p>
    <w:p w14:paraId="26C8C446" w14:textId="34240364" w:rsidR="00090A55" w:rsidRDefault="00B257AF" w:rsidP="00B308C4">
      <w:pPr>
        <w:tabs>
          <w:tab w:val="left" w:pos="2835"/>
        </w:tabs>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B308C4">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menetapkan kebijakan pengamanan as</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t desa;</w:t>
      </w:r>
    </w:p>
    <w:p w14:paraId="7F1E8798" w14:textId="2FB9AE2E" w:rsidR="00090A55" w:rsidRDefault="00B257AF" w:rsidP="00B308C4">
      <w:pPr>
        <w:tabs>
          <w:tab w:val="left" w:pos="2835"/>
          <w:tab w:val="left" w:pos="3900"/>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sidR="00B308C4">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mengajukan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usul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pengadaan,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pemindahtanganan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atau penghapusan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bersif</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strategis</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melalui musyawarah desa;</w:t>
      </w:r>
    </w:p>
    <w:p w14:paraId="5144CE13" w14:textId="75A1D373" w:rsidR="00090A55" w:rsidRDefault="00B257AF" w:rsidP="00B308C4">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f. </w:t>
      </w:r>
      <w:r w:rsidR="00B308C4">
        <w:rPr>
          <w:rFonts w:ascii="Bookman Old Style" w:eastAsia="Bookman Old Style" w:hAnsi="Bookman Old Style" w:cs="Bookman Old Style"/>
          <w:sz w:val="24"/>
          <w:szCs w:val="24"/>
        </w:rPr>
        <w:tab/>
        <w:t>m</w:t>
      </w:r>
      <w:r>
        <w:rPr>
          <w:rFonts w:ascii="Bookman Old Style" w:eastAsia="Bookman Old Style" w:hAnsi="Bookman Old Style" w:cs="Bookman Old Style"/>
          <w:sz w:val="24"/>
          <w:szCs w:val="24"/>
        </w:rPr>
        <w:t>engusulkan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rancangan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Peraturan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tentang pemanfaatan aset desa kep</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da BPD;</w:t>
      </w:r>
    </w:p>
    <w:p w14:paraId="57A2927B" w14:textId="25938857" w:rsidR="00090A55" w:rsidRDefault="00B257AF" w:rsidP="00B308C4">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sidR="00B308C4">
        <w:rPr>
          <w:rFonts w:ascii="Bookman Old Style" w:eastAsia="Bookman Old Style" w:hAnsi="Bookman Old Style" w:cs="Bookman Old Style"/>
          <w:sz w:val="24"/>
          <w:szCs w:val="24"/>
        </w:rPr>
        <w:t xml:space="preserve"> </w:t>
      </w:r>
      <w:r w:rsidR="00B308C4">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menyetujui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usul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pemindahtanganan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penghap</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san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aset desa sesuai batas kewenangan; dan</w:t>
      </w:r>
    </w:p>
    <w:p w14:paraId="12DA61E3" w14:textId="27E225E8" w:rsidR="00090A55" w:rsidRDefault="00B257AF" w:rsidP="00B308C4">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pacing w:val="-29"/>
          <w:sz w:val="24"/>
          <w:szCs w:val="24"/>
        </w:rPr>
        <w:t xml:space="preserve"> </w:t>
      </w:r>
      <w:r w:rsidR="00B308C4">
        <w:rPr>
          <w:rFonts w:ascii="Bookman Old Style" w:eastAsia="Bookman Old Style" w:hAnsi="Bookman Old Style" w:cs="Bookman Old Style"/>
          <w:spacing w:val="-29"/>
          <w:sz w:val="24"/>
          <w:szCs w:val="24"/>
        </w:rPr>
        <w:tab/>
      </w:r>
      <w:r>
        <w:rPr>
          <w:rFonts w:ascii="Bookman Old Style" w:eastAsia="Bookman Old Style" w:hAnsi="Bookman Old Style" w:cs="Bookman Old Style"/>
          <w:sz w:val="24"/>
          <w:szCs w:val="24"/>
        </w:rPr>
        <w:t xml:space="preserve">menyetujui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usul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pemanfaatan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selain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tanah dan/atau bangunan.</w:t>
      </w:r>
    </w:p>
    <w:p w14:paraId="508911AC" w14:textId="0921C355" w:rsidR="00090A55" w:rsidRDefault="00B257AF" w:rsidP="00B308C4">
      <w:pPr>
        <w:tabs>
          <w:tab w:val="left" w:pos="2680"/>
        </w:tabs>
        <w:spacing w:line="276" w:lineRule="auto"/>
        <w:ind w:left="2410" w:right="-26" w:hanging="425"/>
        <w:jc w:val="both"/>
        <w:rPr>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0"/>
          <w:sz w:val="24"/>
          <w:szCs w:val="24"/>
        </w:rPr>
        <w:t xml:space="preserve"> </w:t>
      </w:r>
      <w:r w:rsidR="00B308C4">
        <w:rPr>
          <w:rFonts w:ascii="Bookman Old Style" w:eastAsia="Bookman Old Style" w:hAnsi="Bookman Old Style" w:cs="Bookman Old Style"/>
          <w:spacing w:val="10"/>
          <w:sz w:val="24"/>
          <w:szCs w:val="24"/>
        </w:rPr>
        <w:tab/>
      </w:r>
      <w:r>
        <w:rPr>
          <w:rFonts w:ascii="Bookman Old Style" w:eastAsia="Bookman Old Style" w:hAnsi="Bookman Old Style" w:cs="Bookman Old Style"/>
          <w:sz w:val="24"/>
          <w:szCs w:val="24"/>
        </w:rPr>
        <w:t>Aset</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308C4">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bersifat</w:t>
      </w:r>
      <w:r w:rsidR="00B308C4">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strategis</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w:t>
      </w:r>
      <w:r>
        <w:rPr>
          <w:rFonts w:ascii="Bookman Old Style" w:eastAsia="Bookman Old Style" w:hAnsi="Bookman Old Style" w:cs="Bookman Old Style"/>
          <w:spacing w:val="4"/>
          <w:sz w:val="24"/>
          <w:szCs w:val="24"/>
        </w:rPr>
        <w:t>g</w:t>
      </w:r>
      <w:r w:rsidR="00B308C4">
        <w:rPr>
          <w:rFonts w:ascii="Bookman Old Style" w:eastAsia="Bookman Old Style" w:hAnsi="Bookman Old Style" w:cs="Bookman Old Style"/>
          <w:sz w:val="24"/>
          <w:szCs w:val="24"/>
        </w:rPr>
        <w:t xml:space="preserve">aimana dimaksud pada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tanah kas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ulayat,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pasar desa,</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pasar</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hewan,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amb</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hu,</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bangunan</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 pelelangan ikan, pelelangan hasil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perta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ian, hutan milik desa, mata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air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 pemandian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umum, jaringan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irigasi,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objek rekreasi yang dikelola oleh desa dan aset lainnya milik des</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w:t>
      </w:r>
    </w:p>
    <w:p w14:paraId="3577C1C9" w14:textId="77777777"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Dalam melaksanakan kekuasaan seba</w:t>
      </w: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z w:val="24"/>
          <w:szCs w:val="24"/>
        </w:rPr>
        <w:t>aim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na dimaksud pada ayat (1), kepala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 dapat dibantu oleh perangkat desa.</w:t>
      </w:r>
    </w:p>
    <w:p w14:paraId="3D0C56E1" w14:textId="1FFDC56C"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Perangkat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dimaks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(4)</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terdiri</w:t>
      </w:r>
      <w:r w:rsidR="009A590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dari:</w:t>
      </w:r>
    </w:p>
    <w:p w14:paraId="1D6DD6FF" w14:textId="2C296815" w:rsidR="00090A55" w:rsidRDefault="00B257AF" w:rsidP="00B308C4">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B308C4">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sekretaris desa selaku pembantu pengelola aset desa; dan</w:t>
      </w:r>
    </w:p>
    <w:p w14:paraId="40C4F908" w14:textId="4B8AC0E0" w:rsidR="009A5907" w:rsidRDefault="00B257AF" w:rsidP="00B308C4">
      <w:pPr>
        <w:tabs>
          <w:tab w:val="left" w:pos="2835"/>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B308C4">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unsur perangkat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desa sebagai petugas/pengurus aset desa. </w:t>
      </w:r>
    </w:p>
    <w:p w14:paraId="6BF3BF40" w14:textId="0995E133"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Petugas/pengurus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sebagaim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ayat</w:t>
      </w:r>
      <w:r w:rsidR="009A590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(5)</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berasal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kepala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urusan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staf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kepala urusan.</w:t>
      </w:r>
    </w:p>
    <w:p w14:paraId="00FCED92" w14:textId="77777777" w:rsidR="00090A55" w:rsidRDefault="00090A55" w:rsidP="00CB19F9">
      <w:pPr>
        <w:spacing w:line="276" w:lineRule="auto"/>
        <w:ind w:left="1985" w:right="-26"/>
        <w:rPr>
          <w:sz w:val="26"/>
          <w:szCs w:val="26"/>
        </w:rPr>
      </w:pPr>
    </w:p>
    <w:p w14:paraId="02329C23" w14:textId="46621CD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8</w:t>
      </w:r>
    </w:p>
    <w:p w14:paraId="517F6A84" w14:textId="77777777" w:rsidR="00B308C4" w:rsidRDefault="00B308C4" w:rsidP="00CB19F9">
      <w:pPr>
        <w:spacing w:line="276" w:lineRule="auto"/>
        <w:ind w:left="1985" w:right="-26"/>
        <w:jc w:val="center"/>
        <w:rPr>
          <w:rFonts w:ascii="Bookman Old Style" w:eastAsia="Bookman Old Style" w:hAnsi="Bookman Old Style" w:cs="Bookman Old Style"/>
          <w:sz w:val="24"/>
          <w:szCs w:val="24"/>
        </w:rPr>
      </w:pPr>
    </w:p>
    <w:p w14:paraId="6A9C90A1" w14:textId="4D333993" w:rsidR="00090A55" w:rsidRDefault="00B308C4" w:rsidP="00B308C4">
      <w:pPr>
        <w:tabs>
          <w:tab w:val="left" w:pos="354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r>
      <w:r w:rsidR="00B257AF">
        <w:rPr>
          <w:rFonts w:ascii="Bookman Old Style" w:eastAsia="Bookman Old Style" w:hAnsi="Bookman Old Style" w:cs="Bookman Old Style"/>
          <w:sz w:val="24"/>
          <w:szCs w:val="24"/>
        </w:rPr>
        <w:t>Sekretaris</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desa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selaku</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pembantu</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pengelola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as</w:t>
      </w:r>
      <w:r w:rsidR="00B257AF">
        <w:rPr>
          <w:rFonts w:ascii="Bookman Old Style" w:eastAsia="Bookman Old Style" w:hAnsi="Bookman Old Style" w:cs="Bookman Old Style"/>
          <w:spacing w:val="4"/>
          <w:sz w:val="24"/>
          <w:szCs w:val="24"/>
        </w:rPr>
        <w:t>e</w:t>
      </w:r>
      <w:r w:rsidR="00B257AF">
        <w:rPr>
          <w:rFonts w:ascii="Bookman Old Style" w:eastAsia="Bookman Old Style" w:hAnsi="Bookman Old Style" w:cs="Bookman Old Style"/>
          <w:sz w:val="24"/>
          <w:szCs w:val="24"/>
        </w:rPr>
        <w:t>t</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desa sebagaimana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dimaksud</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dalam</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Pasal</w:t>
      </w:r>
      <w:r>
        <w:rPr>
          <w:rFonts w:ascii="Bookman Old Style" w:eastAsia="Bookman Old Style" w:hAnsi="Bookman Old Style" w:cs="Bookman Old Style"/>
          <w:sz w:val="24"/>
          <w:szCs w:val="24"/>
        </w:rPr>
        <w:t xml:space="preserve"> </w:t>
      </w:r>
      <w:r w:rsidR="006C5305">
        <w:rPr>
          <w:rFonts w:ascii="Bookman Old Style" w:eastAsia="Bookman Old Style" w:hAnsi="Bookman Old Style" w:cs="Bookman Old Style"/>
          <w:sz w:val="24"/>
          <w:szCs w:val="24"/>
        </w:rPr>
        <w:t>7</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ayat</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pacing w:val="1"/>
          <w:sz w:val="24"/>
          <w:szCs w:val="24"/>
        </w:rPr>
        <w:t>(</w:t>
      </w:r>
      <w:r w:rsidR="00B257AF">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huruf</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a, berwenang dan bertanggung jawab:</w:t>
      </w:r>
    </w:p>
    <w:p w14:paraId="13655262" w14:textId="78474693" w:rsidR="00090A55" w:rsidRDefault="00B257AF" w:rsidP="00B308C4">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B308C4">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meneliti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rencana kebutuhan aset desa;</w:t>
      </w:r>
    </w:p>
    <w:p w14:paraId="31163552" w14:textId="616B79B9" w:rsidR="00090A55" w:rsidRDefault="00B257AF" w:rsidP="00B308C4">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B308C4">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meneliti rencana kebutuhan pemeliharaan aset desa;</w:t>
      </w:r>
    </w:p>
    <w:p w14:paraId="1C72C07D" w14:textId="7329A604" w:rsidR="009A5907" w:rsidRDefault="00B257AF" w:rsidP="00B308C4">
      <w:pPr>
        <w:tabs>
          <w:tab w:val="left" w:pos="4580"/>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B308C4">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mengatur   penggunaan,   pemanfaatan,   penghapusan   dan pemindahtanganan</w:t>
      </w:r>
      <w:r>
        <w:rPr>
          <w:rFonts w:ascii="Bookman Old Style" w:eastAsia="Bookman Old Style" w:hAnsi="Bookman Old Style" w:cs="Bookman Old Style"/>
          <w:sz w:val="24"/>
          <w:szCs w:val="24"/>
        </w:rPr>
        <w:tab/>
        <w:t xml:space="preserve">aset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elah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disetujui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oleh kepala desa;</w:t>
      </w:r>
    </w:p>
    <w:p w14:paraId="27B3358D" w14:textId="1FD2D24E" w:rsidR="00090A55" w:rsidRDefault="00B257AF" w:rsidP="00B308C4">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B308C4">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melak</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kan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koordinasi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pelaksan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inventarisasi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aset desa; dan</w:t>
      </w:r>
    </w:p>
    <w:p w14:paraId="211A334C" w14:textId="75DAAEB5" w:rsidR="00090A55" w:rsidRDefault="00B257AF" w:rsidP="00B308C4">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sidR="00B308C4">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melakukan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pengawasan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pengendalian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pengelolaan aset desa.</w:t>
      </w:r>
    </w:p>
    <w:p w14:paraId="6B87203A" w14:textId="2BE95ED0"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B308C4">
        <w:rPr>
          <w:rFonts w:ascii="Bookman Old Style" w:eastAsia="Bookman Old Style" w:hAnsi="Bookman Old Style" w:cs="Bookman Old Style"/>
          <w:spacing w:val="44"/>
          <w:sz w:val="24"/>
          <w:szCs w:val="24"/>
        </w:rPr>
        <w:tab/>
      </w:r>
      <w:r>
        <w:rPr>
          <w:rFonts w:ascii="Bookman Old Style" w:eastAsia="Bookman Old Style" w:hAnsi="Bookman Old Style" w:cs="Bookman Old Style"/>
          <w:sz w:val="24"/>
          <w:szCs w:val="24"/>
        </w:rPr>
        <w:t>Petugas/pengurus</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t</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mana</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6C5305">
        <w:rPr>
          <w:rFonts w:ascii="Bookman Old Style" w:eastAsia="Bookman Old Style" w:hAnsi="Bookman Old Style" w:cs="Bookman Old Style"/>
          <w:sz w:val="24"/>
          <w:szCs w:val="24"/>
        </w:rPr>
        <w:t xml:space="preserve"> </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Pasal </w:t>
      </w:r>
      <w:r w:rsidR="006C5305">
        <w:rPr>
          <w:rFonts w:ascii="Bookman Old Style" w:eastAsia="Bookman Old Style" w:hAnsi="Bookman Old Style" w:cs="Bookman Old Style"/>
          <w:sz w:val="24"/>
          <w:szCs w:val="24"/>
        </w:rPr>
        <w:t>7</w:t>
      </w:r>
      <w:r>
        <w:rPr>
          <w:rFonts w:ascii="Bookman Old Style" w:eastAsia="Bookman Old Style" w:hAnsi="Bookman Old Style" w:cs="Bookman Old Style"/>
          <w:sz w:val="24"/>
          <w:szCs w:val="24"/>
        </w:rPr>
        <w:t xml:space="preserve"> ayat (5) huruf b, bertugas dan bertanggung</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jawab:</w:t>
      </w:r>
    </w:p>
    <w:p w14:paraId="39EC4031" w14:textId="1DEDCFAA" w:rsidR="00090A55" w:rsidRDefault="00B257AF" w:rsidP="00B308C4">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B308C4">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mengajukan ren</w:t>
      </w:r>
      <w:r>
        <w:rPr>
          <w:rFonts w:ascii="Bookman Old Style" w:eastAsia="Bookman Old Style" w:hAnsi="Bookman Old Style" w:cs="Bookman Old Style"/>
          <w:spacing w:val="1"/>
          <w:sz w:val="24"/>
          <w:szCs w:val="24"/>
        </w:rPr>
        <w:t>c</w:t>
      </w:r>
      <w:r>
        <w:rPr>
          <w:rFonts w:ascii="Bookman Old Style" w:eastAsia="Bookman Old Style" w:hAnsi="Bookman Old Style" w:cs="Bookman Old Style"/>
          <w:sz w:val="24"/>
          <w:szCs w:val="24"/>
        </w:rPr>
        <w:t>ana kebutuhan aset desa;</w:t>
      </w:r>
    </w:p>
    <w:p w14:paraId="376759AA" w14:textId="47447A9C" w:rsidR="00090A55" w:rsidRDefault="00B257AF" w:rsidP="00B308C4">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B308C4">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mengajukan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permohonan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penetapan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nggunaan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desa yang diperoleh dari beban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APBDesa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perolehan lainnya yang sah kepada kepala desa;</w:t>
      </w:r>
    </w:p>
    <w:p w14:paraId="12E79BA3" w14:textId="292081F3" w:rsidR="00090A55" w:rsidRDefault="00B257AF" w:rsidP="00B308C4">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B308C4">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melakukan inventarisasi aset desa;</w:t>
      </w:r>
    </w:p>
    <w:p w14:paraId="76C252EA" w14:textId="3B656479" w:rsidR="00090A55" w:rsidRDefault="00B257AF" w:rsidP="00B308C4">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w:t>
      </w:r>
      <w:r>
        <w:rPr>
          <w:rFonts w:ascii="Bookman Old Style" w:eastAsia="Bookman Old Style" w:hAnsi="Bookman Old Style" w:cs="Bookman Old Style"/>
          <w:spacing w:val="-19"/>
          <w:sz w:val="24"/>
          <w:szCs w:val="24"/>
        </w:rPr>
        <w:t xml:space="preserve"> </w:t>
      </w:r>
      <w:r w:rsidR="00B308C4">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mengamankan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memelihara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dikelolanya;</w:t>
      </w:r>
      <w:r w:rsidR="00B308C4">
        <w:rPr>
          <w:rFonts w:ascii="Bookman Old Style" w:eastAsia="Bookman Old Style" w:hAnsi="Bookman Old Style" w:cs="Bookman Old Style"/>
          <w:sz w:val="24"/>
          <w:szCs w:val="24"/>
        </w:rPr>
        <w:t xml:space="preserve"> </w:t>
      </w:r>
    </w:p>
    <w:p w14:paraId="17F3DB83" w14:textId="3FB91B9E" w:rsidR="00090A55" w:rsidRDefault="00B257AF" w:rsidP="00B308C4">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B308C4">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menyusun dan menyampaikan laporan aset desa.</w:t>
      </w:r>
    </w:p>
    <w:p w14:paraId="01890FB6" w14:textId="77777777" w:rsidR="00090A55" w:rsidRPr="00334AFA" w:rsidRDefault="00090A55" w:rsidP="00CB19F9">
      <w:pPr>
        <w:spacing w:line="276" w:lineRule="auto"/>
        <w:ind w:left="1985" w:right="-26"/>
        <w:rPr>
          <w:sz w:val="24"/>
          <w:szCs w:val="24"/>
        </w:rPr>
      </w:pPr>
    </w:p>
    <w:p w14:paraId="3BCC5B43" w14:textId="77777777" w:rsidR="00B308C4"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Bagian Kedua </w:t>
      </w:r>
    </w:p>
    <w:p w14:paraId="0D721952" w14:textId="77777777" w:rsidR="00B308C4"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Pengelolaan </w:t>
      </w:r>
    </w:p>
    <w:p w14:paraId="022C5E5D" w14:textId="6D42199B"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9</w:t>
      </w:r>
    </w:p>
    <w:p w14:paraId="3C037813" w14:textId="77777777" w:rsidR="006C5305" w:rsidRDefault="006C5305" w:rsidP="00CB19F9">
      <w:pPr>
        <w:spacing w:line="276" w:lineRule="auto"/>
        <w:ind w:left="1985" w:right="-26"/>
        <w:jc w:val="both"/>
        <w:rPr>
          <w:rFonts w:ascii="Bookman Old Style" w:eastAsia="Bookman Old Style" w:hAnsi="Bookman Old Style" w:cs="Bookman Old Style"/>
          <w:sz w:val="24"/>
          <w:szCs w:val="24"/>
        </w:rPr>
      </w:pPr>
    </w:p>
    <w:p w14:paraId="7DC09625" w14:textId="7C0FDBE1"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berupa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tanah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dise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tifikatkan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atas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nama</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pemerintah desa.</w:t>
      </w:r>
    </w:p>
    <w:p w14:paraId="604CF603" w14:textId="77777777"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Aset  desa  berupa  bangunan  harus  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lengkapi  dengan  bukti status kepemilikan dan ditatausakan secara tertib.</w:t>
      </w:r>
    </w:p>
    <w:p w14:paraId="0386B293" w14:textId="77777777"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Aset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diasuransikan</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sesuai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kemampuan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keuangan 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dilaksanakan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sesuai ketentuan peraturan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perundan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 undangan.</w:t>
      </w:r>
    </w:p>
    <w:p w14:paraId="2462A897" w14:textId="4B858F6C" w:rsidR="00090A55" w:rsidRDefault="00B257AF" w:rsidP="00B308C4">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dilarang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diserahkan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w:t>
      </w:r>
      <w:r w:rsidR="00B308C4">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pembayaran atas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tagihan kepada pemerintah desa.</w:t>
      </w:r>
    </w:p>
    <w:p w14:paraId="78E16CA3" w14:textId="6A6BDE9A" w:rsidR="00090A55" w:rsidRDefault="00B257AF" w:rsidP="00B308C4">
      <w:pPr>
        <w:spacing w:line="276" w:lineRule="auto"/>
        <w:ind w:left="2410" w:right="-26" w:hanging="425"/>
        <w:jc w:val="both"/>
        <w:rPr>
          <w:sz w:val="26"/>
          <w:szCs w:val="26"/>
        </w:rPr>
      </w:pPr>
      <w:r>
        <w:rPr>
          <w:rFonts w:ascii="Bookman Old Style" w:eastAsia="Bookman Old Style" w:hAnsi="Bookman Old Style" w:cs="Bookman Old Style"/>
          <w:sz w:val="24"/>
          <w:szCs w:val="24"/>
        </w:rPr>
        <w:t>(5) Aset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dilarang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digadaikan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adikan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jaminan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untuk mendapatkan</w:t>
      </w:r>
      <w:r w:rsidR="009A5907">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pinjaman.</w:t>
      </w:r>
    </w:p>
    <w:p w14:paraId="5DDBF7A7" w14:textId="77777777" w:rsidR="00B308C4" w:rsidRDefault="00B308C4" w:rsidP="00CB19F9">
      <w:pPr>
        <w:spacing w:line="276" w:lineRule="auto"/>
        <w:ind w:left="1985" w:right="-26"/>
        <w:jc w:val="center"/>
        <w:rPr>
          <w:rFonts w:ascii="Bookman Old Style" w:eastAsia="Bookman Old Style" w:hAnsi="Bookman Old Style" w:cs="Bookman Old Style"/>
          <w:sz w:val="24"/>
          <w:szCs w:val="24"/>
        </w:rPr>
      </w:pPr>
    </w:p>
    <w:p w14:paraId="7B11A3DF" w14:textId="08705DF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10</w:t>
      </w:r>
    </w:p>
    <w:p w14:paraId="59D1824E" w14:textId="77777777" w:rsidR="006C5305" w:rsidRDefault="006C5305" w:rsidP="00CB19F9">
      <w:pPr>
        <w:spacing w:line="276" w:lineRule="auto"/>
        <w:ind w:left="1985" w:right="-26"/>
        <w:jc w:val="center"/>
        <w:rPr>
          <w:rFonts w:ascii="Bookman Old Style" w:eastAsia="Bookman Old Style" w:hAnsi="Bookman Old Style" w:cs="Bookman Old Style"/>
          <w:sz w:val="24"/>
          <w:szCs w:val="24"/>
        </w:rPr>
      </w:pPr>
    </w:p>
    <w:p w14:paraId="6EC8892F" w14:textId="77777777" w:rsidR="00090A55" w:rsidRDefault="00B257AF" w:rsidP="00CB19F9">
      <w:pPr>
        <w:spacing w:line="276" w:lineRule="auto"/>
        <w:ind w:left="1985" w:right="-2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Pengelolaan aset desa meliputi:</w:t>
      </w:r>
    </w:p>
    <w:p w14:paraId="1E43D4ED" w14:textId="133B3F2D"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B77799">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perencanaan;</w:t>
      </w:r>
    </w:p>
    <w:p w14:paraId="2B4C3D86" w14:textId="62F35FD6"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B7779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pengadaan;</w:t>
      </w:r>
    </w:p>
    <w:p w14:paraId="4737EC6D" w14:textId="2DB08151" w:rsidR="006C530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B7779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 xml:space="preserve">penggunaan; </w:t>
      </w:r>
    </w:p>
    <w:p w14:paraId="11AADB4D" w14:textId="675DBB78" w:rsidR="006C530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B7779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pemanfaatan;</w:t>
      </w:r>
    </w:p>
    <w:p w14:paraId="2BE6F69A" w14:textId="11EDC988" w:rsidR="006C530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B7779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 xml:space="preserve">pengamanan; </w:t>
      </w:r>
    </w:p>
    <w:p w14:paraId="509AC3DE" w14:textId="6A591F33" w:rsidR="006C530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B77799">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 xml:space="preserve">pemeliharaan; </w:t>
      </w:r>
    </w:p>
    <w:p w14:paraId="26E104B7" w14:textId="780EDB97"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sidR="00B77799">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penghapusan;</w:t>
      </w:r>
    </w:p>
    <w:p w14:paraId="217E9B74" w14:textId="6D0B178E"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pacing w:val="-28"/>
          <w:sz w:val="24"/>
          <w:szCs w:val="24"/>
        </w:rPr>
        <w:t xml:space="preserve"> </w:t>
      </w:r>
      <w:r w:rsidR="00B77799">
        <w:rPr>
          <w:rFonts w:ascii="Bookman Old Style" w:eastAsia="Bookman Old Style" w:hAnsi="Bookman Old Style" w:cs="Bookman Old Style"/>
          <w:spacing w:val="-28"/>
          <w:sz w:val="24"/>
          <w:szCs w:val="24"/>
        </w:rPr>
        <w:tab/>
      </w:r>
      <w:r>
        <w:rPr>
          <w:rFonts w:ascii="Bookman Old Style" w:eastAsia="Bookman Old Style" w:hAnsi="Bookman Old Style" w:cs="Bookman Old Style"/>
          <w:sz w:val="24"/>
          <w:szCs w:val="24"/>
        </w:rPr>
        <w:t>pemindahtanganan;</w:t>
      </w:r>
    </w:p>
    <w:p w14:paraId="111E62BF" w14:textId="5D938B69"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w:t>
      </w:r>
      <w:r>
        <w:rPr>
          <w:rFonts w:ascii="Bookman Old Style" w:eastAsia="Bookman Old Style" w:hAnsi="Bookman Old Style" w:cs="Bookman Old Style"/>
          <w:spacing w:val="59"/>
          <w:sz w:val="24"/>
          <w:szCs w:val="24"/>
        </w:rPr>
        <w:t xml:space="preserve"> </w:t>
      </w:r>
      <w:r w:rsidR="00B77799">
        <w:rPr>
          <w:rFonts w:ascii="Bookman Old Style" w:eastAsia="Bookman Old Style" w:hAnsi="Bookman Old Style" w:cs="Bookman Old Style"/>
          <w:spacing w:val="59"/>
          <w:sz w:val="24"/>
          <w:szCs w:val="24"/>
        </w:rPr>
        <w:tab/>
      </w:r>
      <w:r>
        <w:rPr>
          <w:rFonts w:ascii="Bookman Old Style" w:eastAsia="Bookman Old Style" w:hAnsi="Bookman Old Style" w:cs="Bookman Old Style"/>
          <w:sz w:val="24"/>
          <w:szCs w:val="24"/>
        </w:rPr>
        <w:t>penatausahaan;</w:t>
      </w:r>
    </w:p>
    <w:p w14:paraId="55BEF64D" w14:textId="0058197C"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w:t>
      </w:r>
      <w:r>
        <w:rPr>
          <w:rFonts w:ascii="Bookman Old Style" w:eastAsia="Bookman Old Style" w:hAnsi="Bookman Old Style" w:cs="Bookman Old Style"/>
          <w:spacing w:val="59"/>
          <w:sz w:val="24"/>
          <w:szCs w:val="24"/>
        </w:rPr>
        <w:t xml:space="preserve"> </w:t>
      </w:r>
      <w:r w:rsidR="00B77799">
        <w:rPr>
          <w:rFonts w:ascii="Bookman Old Style" w:eastAsia="Bookman Old Style" w:hAnsi="Bookman Old Style" w:cs="Bookman Old Style"/>
          <w:spacing w:val="59"/>
          <w:sz w:val="24"/>
          <w:szCs w:val="24"/>
        </w:rPr>
        <w:tab/>
      </w:r>
      <w:r>
        <w:rPr>
          <w:rFonts w:ascii="Bookman Old Style" w:eastAsia="Bookman Old Style" w:hAnsi="Bookman Old Style" w:cs="Bookman Old Style"/>
          <w:sz w:val="24"/>
          <w:szCs w:val="24"/>
        </w:rPr>
        <w:t>pelaporan;</w:t>
      </w:r>
    </w:p>
    <w:p w14:paraId="19FBDBAA" w14:textId="4ED65175"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19"/>
          <w:sz w:val="24"/>
          <w:szCs w:val="24"/>
        </w:rPr>
        <w:t xml:space="preserve"> </w:t>
      </w:r>
      <w:r w:rsidR="00B7779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penilaian;</w:t>
      </w:r>
    </w:p>
    <w:p w14:paraId="6E26CD9D" w14:textId="0EFFE42E"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w:t>
      </w:r>
      <w:r>
        <w:rPr>
          <w:rFonts w:ascii="Bookman Old Style" w:eastAsia="Bookman Old Style" w:hAnsi="Bookman Old Style" w:cs="Bookman Old Style"/>
          <w:spacing w:val="59"/>
          <w:sz w:val="24"/>
          <w:szCs w:val="24"/>
        </w:rPr>
        <w:t xml:space="preserve"> </w:t>
      </w:r>
      <w:r w:rsidR="00B77799">
        <w:rPr>
          <w:rFonts w:ascii="Bookman Old Style" w:eastAsia="Bookman Old Style" w:hAnsi="Bookman Old Style" w:cs="Bookman Old Style"/>
          <w:spacing w:val="59"/>
          <w:sz w:val="24"/>
          <w:szCs w:val="24"/>
        </w:rPr>
        <w:tab/>
      </w:r>
      <w:r>
        <w:rPr>
          <w:rFonts w:ascii="Bookman Old Style" w:eastAsia="Bookman Old Style" w:hAnsi="Bookman Old Style" w:cs="Bookman Old Style"/>
          <w:sz w:val="24"/>
          <w:szCs w:val="24"/>
        </w:rPr>
        <w:t>pembinaan;</w:t>
      </w:r>
    </w:p>
    <w:p w14:paraId="5A58DEE5" w14:textId="09E15F14" w:rsidR="006C530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Pr>
          <w:rFonts w:ascii="Bookman Old Style" w:eastAsia="Bookman Old Style" w:hAnsi="Bookman Old Style" w:cs="Bookman Old Style"/>
          <w:spacing w:val="-43"/>
          <w:sz w:val="24"/>
          <w:szCs w:val="24"/>
        </w:rPr>
        <w:t xml:space="preserve"> </w:t>
      </w:r>
      <w:r w:rsidR="00B77799">
        <w:rPr>
          <w:rFonts w:ascii="Bookman Old Style" w:eastAsia="Bookman Old Style" w:hAnsi="Bookman Old Style" w:cs="Bookman Old Style"/>
          <w:spacing w:val="-43"/>
          <w:sz w:val="24"/>
          <w:szCs w:val="24"/>
        </w:rPr>
        <w:tab/>
      </w:r>
      <w:r>
        <w:rPr>
          <w:rFonts w:ascii="Bookman Old Style" w:eastAsia="Bookman Old Style" w:hAnsi="Bookman Old Style" w:cs="Bookman Old Style"/>
          <w:sz w:val="24"/>
          <w:szCs w:val="24"/>
        </w:rPr>
        <w:t xml:space="preserve">pengawasan; dan </w:t>
      </w:r>
    </w:p>
    <w:p w14:paraId="61AAFD77" w14:textId="260935BE" w:rsidR="00090A55" w:rsidRDefault="00B257AF" w:rsidP="00B77799">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w:t>
      </w:r>
      <w:r>
        <w:rPr>
          <w:rFonts w:ascii="Bookman Old Style" w:eastAsia="Bookman Old Style" w:hAnsi="Bookman Old Style" w:cs="Bookman Old Style"/>
          <w:spacing w:val="-28"/>
          <w:sz w:val="24"/>
          <w:szCs w:val="24"/>
        </w:rPr>
        <w:t xml:space="preserve"> </w:t>
      </w:r>
      <w:r w:rsidR="00B77799">
        <w:rPr>
          <w:rFonts w:ascii="Bookman Old Style" w:eastAsia="Bookman Old Style" w:hAnsi="Bookman Old Style" w:cs="Bookman Old Style"/>
          <w:spacing w:val="-28"/>
          <w:sz w:val="24"/>
          <w:szCs w:val="24"/>
        </w:rPr>
        <w:tab/>
      </w:r>
      <w:r>
        <w:rPr>
          <w:rFonts w:ascii="Bookman Old Style" w:eastAsia="Bookman Old Style" w:hAnsi="Bookman Old Style" w:cs="Bookman Old Style"/>
          <w:sz w:val="24"/>
          <w:szCs w:val="24"/>
        </w:rPr>
        <w:t>pengendalian.</w:t>
      </w:r>
    </w:p>
    <w:p w14:paraId="77CA9AC4" w14:textId="77777777" w:rsidR="00090A55" w:rsidRDefault="00090A55" w:rsidP="00CB19F9">
      <w:pPr>
        <w:spacing w:line="276" w:lineRule="auto"/>
        <w:ind w:left="1985" w:right="-26"/>
        <w:rPr>
          <w:sz w:val="28"/>
          <w:szCs w:val="28"/>
        </w:rPr>
      </w:pPr>
    </w:p>
    <w:p w14:paraId="4A5F8BB2" w14:textId="4938A0D1" w:rsidR="00B77799"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B77799">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 xml:space="preserve"> </w:t>
      </w:r>
    </w:p>
    <w:p w14:paraId="28F9F4AF" w14:textId="4E7F050E" w:rsidR="006C530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Perencanaan </w:t>
      </w:r>
    </w:p>
    <w:p w14:paraId="32A0378E" w14:textId="1E6BCF3C"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11</w:t>
      </w:r>
    </w:p>
    <w:p w14:paraId="1C7E3DFB" w14:textId="77777777" w:rsidR="00B77799" w:rsidRDefault="00B77799" w:rsidP="00CB19F9">
      <w:pPr>
        <w:spacing w:line="276" w:lineRule="auto"/>
        <w:ind w:left="1985" w:right="-26"/>
        <w:jc w:val="center"/>
        <w:rPr>
          <w:rFonts w:ascii="Bookman Old Style" w:eastAsia="Bookman Old Style" w:hAnsi="Bookman Old Style" w:cs="Bookman Old Style"/>
          <w:sz w:val="24"/>
          <w:szCs w:val="24"/>
        </w:rPr>
      </w:pPr>
    </w:p>
    <w:p w14:paraId="47802138" w14:textId="5283BBF8" w:rsidR="00090A55" w:rsidRDefault="00B257AF" w:rsidP="00B77799">
      <w:pPr>
        <w:tabs>
          <w:tab w:val="left" w:pos="2700"/>
          <w:tab w:val="left" w:pos="362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Perencanaan</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kebutuhan</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ebagaimana</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w:t>
      </w:r>
      <w:r w:rsidR="00B77799">
        <w:rPr>
          <w:rFonts w:ascii="Bookman Old Style" w:eastAsia="Bookman Old Style" w:hAnsi="Bookman Old Style" w:cs="Bookman Old Style"/>
          <w:sz w:val="24"/>
          <w:szCs w:val="24"/>
        </w:rPr>
        <w:t xml:space="preserve">ksud dalam </w:t>
      </w:r>
      <w:r>
        <w:rPr>
          <w:rFonts w:ascii="Bookman Old Style" w:eastAsia="Bookman Old Style" w:hAnsi="Bookman Old Style" w:cs="Bookman Old Style"/>
          <w:sz w:val="24"/>
          <w:szCs w:val="24"/>
        </w:rPr>
        <w:t>Pasal</w:t>
      </w:r>
      <w:r w:rsidR="00B77799">
        <w:rPr>
          <w:rFonts w:ascii="Bookman Old Style" w:eastAsia="Bookman Old Style" w:hAnsi="Bookman Old Style" w:cs="Bookman Old Style"/>
          <w:sz w:val="24"/>
          <w:szCs w:val="24"/>
        </w:rPr>
        <w:t xml:space="preserve"> </w:t>
      </w:r>
      <w:r w:rsidR="006C5305">
        <w:rPr>
          <w:rFonts w:ascii="Bookman Old Style" w:eastAsia="Bookman Old Style" w:hAnsi="Bookman Old Style" w:cs="Bookman Old Style"/>
          <w:sz w:val="24"/>
          <w:szCs w:val="24"/>
        </w:rPr>
        <w:t>10</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dituangkan</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B77799">
        <w:rPr>
          <w:rFonts w:ascii="Bookman Old Style" w:eastAsia="Bookman Old Style" w:hAnsi="Bookman Old Style" w:cs="Bookman Old Style"/>
          <w:sz w:val="24"/>
          <w:szCs w:val="24"/>
        </w:rPr>
        <w:t xml:space="preserve"> Rencana Pembangunan </w:t>
      </w:r>
      <w:r>
        <w:rPr>
          <w:rFonts w:ascii="Bookman Old Style" w:eastAsia="Bookman Old Style" w:hAnsi="Bookman Old Style" w:cs="Bookman Old Style"/>
          <w:sz w:val="24"/>
          <w:szCs w:val="24"/>
        </w:rPr>
        <w:t>Jangka</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Menengah</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(RPJMDes)</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 kebutuhan 6 (enam) tahun.</w:t>
      </w:r>
    </w:p>
    <w:p w14:paraId="19874AFF" w14:textId="77777777" w:rsidR="00090A55" w:rsidRDefault="00B257AF" w:rsidP="00B77799">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 Perencanaan</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kebutuhan</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kebutuhan</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(sat</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tahun diuangkan dalam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rencana kerja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pemerintah desa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ditetapkan 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APBDesa setelah memperhatikan ketersediaan aset desa yang ada.</w:t>
      </w:r>
    </w:p>
    <w:p w14:paraId="2ECDFEB5" w14:textId="3CCBD724"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Paragraf </w:t>
      </w:r>
      <w:r w:rsidR="007A3700">
        <w:rPr>
          <w:rFonts w:ascii="Bookman Old Style" w:eastAsia="Bookman Old Style" w:hAnsi="Bookman Old Style" w:cs="Bookman Old Style"/>
          <w:sz w:val="24"/>
          <w:szCs w:val="24"/>
        </w:rPr>
        <w:t>2</w:t>
      </w:r>
    </w:p>
    <w:p w14:paraId="2FB1364E"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Pengadaan</w:t>
      </w:r>
    </w:p>
    <w:p w14:paraId="3C7D0BED" w14:textId="36226BA6"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12</w:t>
      </w:r>
    </w:p>
    <w:p w14:paraId="417067A4" w14:textId="77777777" w:rsidR="00B77799" w:rsidRDefault="00B77799" w:rsidP="00CB19F9">
      <w:pPr>
        <w:spacing w:line="276" w:lineRule="auto"/>
        <w:ind w:left="1985" w:right="-26"/>
        <w:jc w:val="center"/>
        <w:rPr>
          <w:rFonts w:ascii="Bookman Old Style" w:eastAsia="Bookman Old Style" w:hAnsi="Bookman Old Style" w:cs="Bookman Old Style"/>
          <w:sz w:val="24"/>
          <w:szCs w:val="24"/>
        </w:rPr>
      </w:pPr>
    </w:p>
    <w:p w14:paraId="243F68C7" w14:textId="31854DD0" w:rsidR="00090A55" w:rsidRDefault="00B257AF" w:rsidP="00B77799">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B77799">
        <w:rPr>
          <w:rFonts w:ascii="Bookman Old Style" w:eastAsia="Bookman Old Style" w:hAnsi="Bookman Old Style" w:cs="Bookman Old Style"/>
          <w:spacing w:val="40"/>
          <w:sz w:val="24"/>
          <w:szCs w:val="24"/>
        </w:rPr>
        <w:tab/>
      </w:r>
      <w:r>
        <w:rPr>
          <w:rFonts w:ascii="Bookman Old Style" w:eastAsia="Bookman Old Style" w:hAnsi="Bookman Old Style" w:cs="Bookman Old Style"/>
          <w:sz w:val="24"/>
          <w:szCs w:val="24"/>
        </w:rPr>
        <w:t>Pengadaan</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Pasal</w:t>
      </w:r>
      <w:r w:rsidR="00B77799">
        <w:rPr>
          <w:rFonts w:ascii="Bookman Old Style" w:eastAsia="Bookman Old Style" w:hAnsi="Bookman Old Style" w:cs="Bookman Old Style"/>
          <w:sz w:val="24"/>
          <w:szCs w:val="24"/>
        </w:rPr>
        <w:t xml:space="preserve"> </w:t>
      </w:r>
      <w:r w:rsidR="006C5305">
        <w:rPr>
          <w:rFonts w:ascii="Bookman Old Style" w:eastAsia="Bookman Old Style" w:hAnsi="Bookman Old Style" w:cs="Bookman Old Style"/>
          <w:sz w:val="24"/>
          <w:szCs w:val="24"/>
        </w:rPr>
        <w:t>10</w:t>
      </w:r>
      <w:r>
        <w:rPr>
          <w:rFonts w:ascii="Bookman Old Style" w:eastAsia="Bookman Old Style" w:hAnsi="Bookman Old Style" w:cs="Bookman Old Style"/>
          <w:sz w:val="24"/>
          <w:szCs w:val="24"/>
        </w:rPr>
        <w:t xml:space="preserve"> huruf b, dilaksanakan berdasarkan prinsip:</w:t>
      </w:r>
    </w:p>
    <w:p w14:paraId="2FA3606D" w14:textId="6206FC60" w:rsidR="00090A55" w:rsidRDefault="00B257AF" w:rsidP="00B77799">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B77799">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efisien;</w:t>
      </w:r>
    </w:p>
    <w:p w14:paraId="29B7100A" w14:textId="410CEA95" w:rsidR="00090A55" w:rsidRDefault="00B257AF" w:rsidP="00B77799">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B7779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efektif;</w:t>
      </w:r>
    </w:p>
    <w:p w14:paraId="6EEF0C52" w14:textId="27902BB3" w:rsidR="00090A55" w:rsidRDefault="00B257AF" w:rsidP="00B77799">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B7779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transparan dan terbuka;</w:t>
      </w:r>
    </w:p>
    <w:p w14:paraId="63B8AAEF" w14:textId="60E93623" w:rsidR="00090A55" w:rsidRDefault="00B257AF" w:rsidP="00B77799">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B77799">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bersaing;</w:t>
      </w:r>
    </w:p>
    <w:p w14:paraId="3E828A7C" w14:textId="6DCEBAD3" w:rsidR="00090A55" w:rsidRDefault="00B257AF" w:rsidP="00B77799">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B77799">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adil/tidak diskriminatif; dan f.</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akuntabel.</w:t>
      </w:r>
    </w:p>
    <w:p w14:paraId="0AC400D7" w14:textId="563646F8" w:rsidR="00090A55" w:rsidRDefault="00B257AF" w:rsidP="00B77799">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fisien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sebagaima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yat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huruf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yaitu</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pengadaan aset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harus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diusahakan dengan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menggunakan dana dan   daya   yang   terbatas   untuk   mencapai   sasaran   y</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ng ditetapkan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waktu sesingka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ingkatnya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dapat dipertanggungjawabkan.</w:t>
      </w:r>
    </w:p>
    <w:p w14:paraId="4AD64059" w14:textId="2EE20FE3" w:rsidR="00090A55" w:rsidRDefault="00B257AF" w:rsidP="00B77799">
      <w:pPr>
        <w:tabs>
          <w:tab w:val="left" w:pos="3140"/>
        </w:tabs>
        <w:spacing w:line="276" w:lineRule="auto"/>
        <w:ind w:left="2410" w:right="-26" w:hanging="425"/>
        <w:jc w:val="both"/>
        <w:rPr>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25"/>
          <w:sz w:val="24"/>
          <w:szCs w:val="24"/>
        </w:rPr>
        <w:t xml:space="preserve"> </w:t>
      </w:r>
      <w:r w:rsidR="00B77799">
        <w:rPr>
          <w:rFonts w:ascii="Bookman Old Style" w:eastAsia="Bookman Old Style" w:hAnsi="Bookman Old Style" w:cs="Bookman Old Style"/>
          <w:spacing w:val="25"/>
          <w:sz w:val="24"/>
          <w:szCs w:val="24"/>
        </w:rPr>
        <w:tab/>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fektif  sebagaima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dimaksud  pada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yat  (1)  huruf  b,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yai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 pengadaan aset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harus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sesuai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kebutuhan 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telah ditetapkan</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dapat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memberikan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manfaat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sebesa</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 besarnya sesuai dengan sasaran yang ditetapkan.</w:t>
      </w:r>
    </w:p>
    <w:p w14:paraId="186F6B27" w14:textId="54E077CD" w:rsidR="00090A55" w:rsidRDefault="00B257AF" w:rsidP="00B77799">
      <w:pPr>
        <w:tabs>
          <w:tab w:val="left" w:pos="254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sidR="00B77799">
        <w:rPr>
          <w:rFonts w:ascii="Bookman Old Style" w:eastAsia="Bookman Old Style" w:hAnsi="Bookman Old Style" w:cs="Bookman Old Style"/>
          <w:spacing w:val="6"/>
          <w:sz w:val="24"/>
          <w:szCs w:val="24"/>
        </w:rPr>
        <w:tab/>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ransparan dan terbuka 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dimaksud pada ayat (1) huruf</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yaitu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semua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ketentuan </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informasi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mengenai pengadaan barang/jasa,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termasuk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syarat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teknis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administrasi pengadaan, tata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cara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evaluasi,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hasil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aluasi,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penetapan calon penyedia barang/jasa,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sifatnya terbuka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bagi peserta penyed</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 xml:space="preserve">a barang/jasa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berminat  serta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bagi  masyarakat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luas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pada umumnya.</w:t>
      </w:r>
    </w:p>
    <w:p w14:paraId="0F22D775" w14:textId="5E11858F" w:rsidR="009A5907" w:rsidRDefault="00B77799" w:rsidP="00B77799">
      <w:pPr>
        <w:tabs>
          <w:tab w:val="left" w:pos="2440"/>
          <w:tab w:val="left" w:pos="304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ab/>
      </w:r>
      <w:r w:rsidR="00B257AF">
        <w:rPr>
          <w:rFonts w:ascii="Bookman Old Style" w:eastAsia="Bookman Old Style" w:hAnsi="Bookman Old Style" w:cs="Bookman Old Style"/>
          <w:sz w:val="24"/>
          <w:szCs w:val="24"/>
        </w:rPr>
        <w:t>Bersaing</w:t>
      </w:r>
      <w:r w:rsidR="00B257AF">
        <w:rPr>
          <w:rFonts w:ascii="Bookman Old Style" w:eastAsia="Bookman Old Style" w:hAnsi="Bookman Old Style" w:cs="Bookman Old Style"/>
          <w:spacing w:val="4"/>
          <w:sz w:val="24"/>
          <w:szCs w:val="24"/>
        </w:rPr>
        <w:t xml:space="preserve"> </w:t>
      </w:r>
      <w:r w:rsidR="00B257AF">
        <w:rPr>
          <w:rFonts w:ascii="Bookman Old Style" w:eastAsia="Bookman Old Style" w:hAnsi="Bookman Old Style" w:cs="Bookman Old Style"/>
          <w:sz w:val="24"/>
          <w:szCs w:val="24"/>
        </w:rPr>
        <w:t>sebagaimana</w:t>
      </w:r>
      <w:r w:rsidR="00B257AF">
        <w:rPr>
          <w:rFonts w:ascii="Bookman Old Style" w:eastAsia="Bookman Old Style" w:hAnsi="Bookman Old Style" w:cs="Bookman Old Style"/>
          <w:spacing w:val="4"/>
          <w:sz w:val="24"/>
          <w:szCs w:val="24"/>
        </w:rPr>
        <w:t xml:space="preserve"> </w:t>
      </w:r>
      <w:r w:rsidR="00B257AF">
        <w:rPr>
          <w:rFonts w:ascii="Bookman Old Style" w:eastAsia="Bookman Old Style" w:hAnsi="Bookman Old Style" w:cs="Bookman Old Style"/>
          <w:sz w:val="24"/>
          <w:szCs w:val="24"/>
        </w:rPr>
        <w:t>dimaksud</w:t>
      </w:r>
      <w:r w:rsidR="00B257AF">
        <w:rPr>
          <w:rFonts w:ascii="Bookman Old Style" w:eastAsia="Bookman Old Style" w:hAnsi="Bookman Old Style" w:cs="Bookman Old Style"/>
          <w:spacing w:val="4"/>
          <w:sz w:val="24"/>
          <w:szCs w:val="24"/>
        </w:rPr>
        <w:t xml:space="preserve"> </w:t>
      </w:r>
      <w:r w:rsidR="00B257AF">
        <w:rPr>
          <w:rFonts w:ascii="Bookman Old Style" w:eastAsia="Bookman Old Style" w:hAnsi="Bookman Old Style" w:cs="Bookman Old Style"/>
          <w:sz w:val="24"/>
          <w:szCs w:val="24"/>
        </w:rPr>
        <w:t>pada</w:t>
      </w:r>
      <w:r w:rsidR="00B257AF">
        <w:rPr>
          <w:rFonts w:ascii="Bookman Old Style" w:eastAsia="Bookman Old Style" w:hAnsi="Bookman Old Style" w:cs="Bookman Old Style"/>
          <w:spacing w:val="9"/>
          <w:sz w:val="24"/>
          <w:szCs w:val="24"/>
        </w:rPr>
        <w:t xml:space="preserve"> </w:t>
      </w:r>
      <w:r w:rsidR="00B257AF">
        <w:rPr>
          <w:rFonts w:ascii="Bookman Old Style" w:eastAsia="Bookman Old Style" w:hAnsi="Bookman Old Style" w:cs="Bookman Old Style"/>
          <w:sz w:val="24"/>
          <w:szCs w:val="24"/>
        </w:rPr>
        <w:t>ay</w:t>
      </w:r>
      <w:r w:rsidR="00B257AF">
        <w:rPr>
          <w:rFonts w:ascii="Bookman Old Style" w:eastAsia="Bookman Old Style" w:hAnsi="Bookman Old Style" w:cs="Bookman Old Style"/>
          <w:spacing w:val="3"/>
          <w:sz w:val="24"/>
          <w:szCs w:val="24"/>
        </w:rPr>
        <w:t>a</w:t>
      </w:r>
      <w:r w:rsidR="00B257AF">
        <w:rPr>
          <w:rFonts w:ascii="Bookman Old Style" w:eastAsia="Bookman Old Style" w:hAnsi="Bookman Old Style" w:cs="Bookman Old Style"/>
          <w:sz w:val="24"/>
          <w:szCs w:val="24"/>
        </w:rPr>
        <w:t>t</w:t>
      </w:r>
      <w:r w:rsidR="00B257AF">
        <w:rPr>
          <w:rFonts w:ascii="Bookman Old Style" w:eastAsia="Bookman Old Style" w:hAnsi="Bookman Old Style" w:cs="Bookman Old Style"/>
          <w:spacing w:val="4"/>
          <w:sz w:val="24"/>
          <w:szCs w:val="24"/>
        </w:rPr>
        <w:t xml:space="preserve"> </w:t>
      </w:r>
      <w:r w:rsidR="00B257AF">
        <w:rPr>
          <w:rFonts w:ascii="Bookman Old Style" w:eastAsia="Bookman Old Style" w:hAnsi="Bookman Old Style" w:cs="Bookman Old Style"/>
          <w:sz w:val="24"/>
          <w:szCs w:val="24"/>
        </w:rPr>
        <w:t>(1)</w:t>
      </w:r>
      <w:r w:rsidR="00B257AF">
        <w:rPr>
          <w:rFonts w:ascii="Bookman Old Style" w:eastAsia="Bookman Old Style" w:hAnsi="Bookman Old Style" w:cs="Bookman Old Style"/>
          <w:spacing w:val="4"/>
          <w:sz w:val="24"/>
          <w:szCs w:val="24"/>
        </w:rPr>
        <w:t xml:space="preserve"> </w:t>
      </w:r>
      <w:r w:rsidR="00B257AF">
        <w:rPr>
          <w:rFonts w:ascii="Bookman Old Style" w:eastAsia="Bookman Old Style" w:hAnsi="Bookman Old Style" w:cs="Bookman Old Style"/>
          <w:sz w:val="24"/>
          <w:szCs w:val="24"/>
        </w:rPr>
        <w:t>huruf</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d,</w:t>
      </w:r>
      <w:r w:rsidR="00B257AF">
        <w:rPr>
          <w:rFonts w:ascii="Bookman Old Style" w:eastAsia="Bookman Old Style" w:hAnsi="Bookman Old Style" w:cs="Bookman Old Style"/>
          <w:spacing w:val="4"/>
          <w:sz w:val="24"/>
          <w:szCs w:val="24"/>
        </w:rPr>
        <w:t xml:space="preserve"> </w:t>
      </w:r>
      <w:r w:rsidR="00B257AF">
        <w:rPr>
          <w:rFonts w:ascii="Bookman Old Style" w:eastAsia="Bookman Old Style" w:hAnsi="Bookman Old Style" w:cs="Bookman Old Style"/>
          <w:sz w:val="24"/>
          <w:szCs w:val="24"/>
        </w:rPr>
        <w:t>yai</w:t>
      </w:r>
      <w:r w:rsidR="00B257AF">
        <w:rPr>
          <w:rFonts w:ascii="Bookman Old Style" w:eastAsia="Bookman Old Style" w:hAnsi="Bookman Old Style" w:cs="Bookman Old Style"/>
          <w:spacing w:val="5"/>
          <w:sz w:val="24"/>
          <w:szCs w:val="24"/>
        </w:rPr>
        <w:t>t</w:t>
      </w:r>
      <w:r w:rsidR="00B257AF">
        <w:rPr>
          <w:rFonts w:ascii="Bookman Old Style" w:eastAsia="Bookman Old Style" w:hAnsi="Bookman Old Style" w:cs="Bookman Old Style"/>
          <w:sz w:val="24"/>
          <w:szCs w:val="24"/>
        </w:rPr>
        <w:t>u pengadaan aset harus dilakukan melalui persaingan y</w:t>
      </w:r>
      <w:r w:rsidR="00B257AF">
        <w:rPr>
          <w:rFonts w:ascii="Bookman Old Style" w:eastAsia="Bookman Old Style" w:hAnsi="Bookman Old Style" w:cs="Bookman Old Style"/>
          <w:spacing w:val="4"/>
          <w:sz w:val="24"/>
          <w:szCs w:val="24"/>
        </w:rPr>
        <w:t>a</w:t>
      </w:r>
      <w:r w:rsidR="00B257AF">
        <w:rPr>
          <w:rFonts w:ascii="Bookman Old Style" w:eastAsia="Bookman Old Style" w:hAnsi="Bookman Old Style" w:cs="Bookman Old Style"/>
          <w:sz w:val="24"/>
          <w:szCs w:val="24"/>
        </w:rPr>
        <w:t>ng sehat diantara</w:t>
      </w:r>
      <w:r w:rsidR="00B257AF">
        <w:rPr>
          <w:rFonts w:ascii="Bookman Old Style" w:eastAsia="Bookman Old Style" w:hAnsi="Bookman Old Style" w:cs="Bookman Old Style"/>
          <w:spacing w:val="72"/>
          <w:sz w:val="24"/>
          <w:szCs w:val="24"/>
        </w:rPr>
        <w:t xml:space="preserve"> </w:t>
      </w:r>
      <w:r w:rsidR="00B257AF">
        <w:rPr>
          <w:rFonts w:ascii="Bookman Old Style" w:eastAsia="Bookman Old Style" w:hAnsi="Bookman Old Style" w:cs="Bookman Old Style"/>
          <w:sz w:val="24"/>
          <w:szCs w:val="24"/>
        </w:rPr>
        <w:t>sebanyak</w:t>
      </w:r>
      <w:r w:rsidR="00B257AF">
        <w:rPr>
          <w:rFonts w:ascii="Bookman Old Style" w:eastAsia="Bookman Old Style" w:hAnsi="Bookman Old Style" w:cs="Bookman Old Style"/>
          <w:spacing w:val="72"/>
          <w:sz w:val="24"/>
          <w:szCs w:val="24"/>
        </w:rPr>
        <w:t xml:space="preserve"> </w:t>
      </w:r>
      <w:r w:rsidR="00B257AF">
        <w:rPr>
          <w:rFonts w:ascii="Bookman Old Style" w:eastAsia="Bookman Old Style" w:hAnsi="Bookman Old Style" w:cs="Bookman Old Style"/>
          <w:sz w:val="24"/>
          <w:szCs w:val="24"/>
        </w:rPr>
        <w:t>mungkin</w:t>
      </w:r>
      <w:r w:rsidR="00B257AF">
        <w:rPr>
          <w:rFonts w:ascii="Bookman Old Style" w:eastAsia="Bookman Old Style" w:hAnsi="Bookman Old Style" w:cs="Bookman Old Style"/>
          <w:spacing w:val="72"/>
          <w:sz w:val="24"/>
          <w:szCs w:val="24"/>
        </w:rPr>
        <w:t xml:space="preserve"> </w:t>
      </w:r>
      <w:r w:rsidR="00B257AF">
        <w:rPr>
          <w:rFonts w:ascii="Bookman Old Style" w:eastAsia="Bookman Old Style" w:hAnsi="Bookman Old Style" w:cs="Bookman Old Style"/>
          <w:sz w:val="24"/>
          <w:szCs w:val="24"/>
        </w:rPr>
        <w:t>penyedia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barang</w:t>
      </w:r>
      <w:r>
        <w:rPr>
          <w:rFonts w:ascii="Bookman Old Style" w:eastAsia="Bookman Old Style" w:hAnsi="Bookman Old Style" w:cs="Bookman Old Style"/>
          <w:sz w:val="24"/>
          <w:szCs w:val="24"/>
        </w:rPr>
        <w:t>/</w:t>
      </w:r>
      <w:r w:rsidR="00B257AF">
        <w:rPr>
          <w:rFonts w:ascii="Bookman Old Style" w:eastAsia="Bookman Old Style" w:hAnsi="Bookman Old Style" w:cs="Bookman Old Style"/>
          <w:sz w:val="24"/>
          <w:szCs w:val="24"/>
        </w:rPr>
        <w:t>jasa</w:t>
      </w:r>
      <w:r w:rsidR="00B257AF">
        <w:rPr>
          <w:rFonts w:ascii="Bookman Old Style" w:eastAsia="Bookman Old Style" w:hAnsi="Bookman Old Style" w:cs="Bookman Old Style"/>
          <w:spacing w:val="72"/>
          <w:sz w:val="24"/>
          <w:szCs w:val="24"/>
        </w:rPr>
        <w:t xml:space="preserve"> </w:t>
      </w:r>
      <w:r w:rsidR="00B257AF">
        <w:rPr>
          <w:rFonts w:ascii="Bookman Old Style" w:eastAsia="Bookman Old Style" w:hAnsi="Bookman Old Style" w:cs="Bookman Old Style"/>
          <w:sz w:val="24"/>
          <w:szCs w:val="24"/>
        </w:rPr>
        <w:t>yang</w:t>
      </w:r>
      <w:r w:rsidR="00B257AF">
        <w:rPr>
          <w:rFonts w:ascii="Bookman Old Style" w:eastAsia="Bookman Old Style" w:hAnsi="Bookman Old Style" w:cs="Bookman Old Style"/>
          <w:spacing w:val="72"/>
          <w:sz w:val="24"/>
          <w:szCs w:val="24"/>
        </w:rPr>
        <w:t xml:space="preserve"> </w:t>
      </w:r>
      <w:r w:rsidR="00B257AF">
        <w:rPr>
          <w:rFonts w:ascii="Bookman Old Style" w:eastAsia="Bookman Old Style" w:hAnsi="Bookman Old Style" w:cs="Bookman Old Style"/>
          <w:sz w:val="24"/>
          <w:szCs w:val="24"/>
        </w:rPr>
        <w:t>setara dan</w:t>
      </w:r>
      <w:r w:rsidR="006C5305">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memenuhi</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persyaratan,</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sehi</w:t>
      </w:r>
      <w:r w:rsidR="00B257AF">
        <w:rPr>
          <w:rFonts w:ascii="Bookman Old Style" w:eastAsia="Bookman Old Style" w:hAnsi="Bookman Old Style" w:cs="Bookman Old Style"/>
          <w:spacing w:val="5"/>
          <w:sz w:val="24"/>
          <w:szCs w:val="24"/>
        </w:rPr>
        <w:t>n</w:t>
      </w:r>
      <w:r w:rsidR="00B257AF">
        <w:rPr>
          <w:rFonts w:ascii="Bookman Old Style" w:eastAsia="Bookman Old Style" w:hAnsi="Bookman Old Style" w:cs="Bookman Old Style"/>
          <w:sz w:val="24"/>
          <w:szCs w:val="24"/>
        </w:rPr>
        <w:t>gga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dapat</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diperoleh barang/jasa yang ditawarkan secara kompetitif dan tidak ada intervensi</w:t>
      </w:r>
      <w:r w:rsidR="00B257AF">
        <w:rPr>
          <w:rFonts w:ascii="Bookman Old Style" w:eastAsia="Bookman Old Style" w:hAnsi="Bookman Old Style" w:cs="Bookman Old Style"/>
          <w:sz w:val="24"/>
          <w:szCs w:val="24"/>
        </w:rPr>
        <w:tab/>
        <w:t>yang</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mengganggu</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tercipt</w:t>
      </w:r>
      <w:r w:rsidR="00B257AF">
        <w:rPr>
          <w:rFonts w:ascii="Bookman Old Style" w:eastAsia="Bookman Old Style" w:hAnsi="Bookman Old Style" w:cs="Bookman Old Style"/>
          <w:spacing w:val="5"/>
          <w:sz w:val="24"/>
          <w:szCs w:val="24"/>
        </w:rPr>
        <w:t>a</w:t>
      </w:r>
      <w:r w:rsidR="00B257AF">
        <w:rPr>
          <w:rFonts w:ascii="Bookman Old Style" w:eastAsia="Bookman Old Style" w:hAnsi="Bookman Old Style" w:cs="Bookman Old Style"/>
          <w:sz w:val="24"/>
          <w:szCs w:val="24"/>
        </w:rPr>
        <w:t>nya</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mekanisme</w:t>
      </w:r>
      <w:r>
        <w:rPr>
          <w:rFonts w:ascii="Bookman Old Style" w:eastAsia="Bookman Old Style" w:hAnsi="Bookman Old Style" w:cs="Bookman Old Style"/>
          <w:sz w:val="24"/>
          <w:szCs w:val="24"/>
        </w:rPr>
        <w:t xml:space="preserve"> </w:t>
      </w:r>
      <w:r w:rsidR="00B257AF">
        <w:rPr>
          <w:rFonts w:ascii="Bookman Old Style" w:eastAsia="Bookman Old Style" w:hAnsi="Bookman Old Style" w:cs="Bookman Old Style"/>
          <w:sz w:val="24"/>
          <w:szCs w:val="24"/>
        </w:rPr>
        <w:t>pasar dalam pengadaan barang</w:t>
      </w:r>
      <w:r w:rsidR="00B257AF">
        <w:rPr>
          <w:rFonts w:ascii="Bookman Old Style" w:eastAsia="Bookman Old Style" w:hAnsi="Bookman Old Style" w:cs="Bookman Old Style"/>
          <w:spacing w:val="1"/>
          <w:sz w:val="24"/>
          <w:szCs w:val="24"/>
        </w:rPr>
        <w:t>/</w:t>
      </w:r>
      <w:r w:rsidR="00B257AF">
        <w:rPr>
          <w:rFonts w:ascii="Bookman Old Style" w:eastAsia="Bookman Old Style" w:hAnsi="Bookman Old Style" w:cs="Bookman Old Style"/>
          <w:sz w:val="24"/>
          <w:szCs w:val="24"/>
        </w:rPr>
        <w:t>jasa.</w:t>
      </w:r>
    </w:p>
    <w:p w14:paraId="0747CEE1" w14:textId="16E6E358" w:rsidR="00090A55" w:rsidRDefault="00B257AF" w:rsidP="00B77799">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Adil/tidak</w:t>
      </w:r>
      <w:r w:rsidR="00B77799">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diskriminatif</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imaksud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(1)</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yaitu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memberikan perlakuan 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bagi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semua calon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penyedia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barang/jasa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tidak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engarah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memberi keuntungan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kepada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pihak  tertentu,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engan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cara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  atau alasan apapun.</w:t>
      </w:r>
    </w:p>
    <w:p w14:paraId="68D838F8" w14:textId="49B5EEBA" w:rsidR="00090A55" w:rsidRDefault="00B257AF" w:rsidP="00B77799">
      <w:pPr>
        <w:tabs>
          <w:tab w:val="left" w:pos="310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Akuntabel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sebagaima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pada ayat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huruf </w:t>
      </w:r>
      <w:r>
        <w:rPr>
          <w:rFonts w:ascii="Bookman Old Style" w:eastAsia="Bookman Old Style" w:hAnsi="Bookman Old Style" w:cs="Bookman Old Style"/>
          <w:spacing w:val="3"/>
          <w:sz w:val="24"/>
          <w:szCs w:val="24"/>
        </w:rPr>
        <w:t>f</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yaitu harus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mencapai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sasaran baik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fisik, ke</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angan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maupun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manfaat bagi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kelancaran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pelaksanaan tugas</w:t>
      </w:r>
      <w:r>
        <w:rPr>
          <w:rFonts w:ascii="Bookman Old Style" w:eastAsia="Bookman Old Style" w:hAnsi="Bookman Old Style" w:cs="Bookman Old Style"/>
          <w:spacing w:val="5"/>
          <w:sz w:val="24"/>
          <w:szCs w:val="24"/>
        </w:rPr>
        <w:t xml:space="preserve"> u</w:t>
      </w:r>
      <w:r>
        <w:rPr>
          <w:rFonts w:ascii="Bookman Old Style" w:eastAsia="Bookman Old Style" w:hAnsi="Bookman Old Style" w:cs="Bookman Old Style"/>
          <w:sz w:val="24"/>
          <w:szCs w:val="24"/>
        </w:rPr>
        <w:t>mum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pemerintahan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 pelayanan</w:t>
      </w:r>
      <w:r w:rsidR="006C5305">
        <w:rPr>
          <w:rFonts w:ascii="Bookman Old Style" w:eastAsia="Bookman Old Style" w:hAnsi="Bookman Old Style" w:cs="Bookman Old Style"/>
          <w:sz w:val="24"/>
          <w:szCs w:val="24"/>
        </w:rPr>
        <w:t xml:space="preserve"> </w:t>
      </w:r>
      <w:r w:rsidR="00B77799">
        <w:rPr>
          <w:rFonts w:ascii="Bookman Old Style" w:eastAsia="Bookman Old Style" w:hAnsi="Bookman Old Style" w:cs="Bookman Old Style"/>
          <w:sz w:val="24"/>
          <w:szCs w:val="24"/>
        </w:rPr>
        <w:t>m</w:t>
      </w:r>
      <w:r>
        <w:rPr>
          <w:rFonts w:ascii="Bookman Old Style" w:eastAsia="Bookman Old Style" w:hAnsi="Bookman Old Style" w:cs="Bookman Old Style"/>
          <w:sz w:val="24"/>
          <w:szCs w:val="24"/>
        </w:rPr>
        <w:t>asyarakat</w:t>
      </w:r>
      <w:r w:rsidR="00B77799">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sesuai</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dengan</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prinsi</w:t>
      </w:r>
      <w:r>
        <w:rPr>
          <w:rFonts w:ascii="Bookman Old Style" w:eastAsia="Bookman Old Style" w:hAnsi="Bookman Old Style" w:cs="Bookman Old Style"/>
          <w:spacing w:val="3"/>
          <w:sz w:val="24"/>
          <w:szCs w:val="24"/>
        </w:rPr>
        <w:t>p</w:t>
      </w:r>
      <w:r>
        <w:rPr>
          <w:rFonts w:ascii="Bookman Old Style" w:eastAsia="Bookman Old Style" w:hAnsi="Bookman Old Style" w:cs="Bookman Old Style"/>
          <w:sz w:val="24"/>
          <w:szCs w:val="24"/>
        </w:rPr>
        <w:t>-prinsip</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serta ketentuan yang berlaku dal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 pengadaan barang/jasa.</w:t>
      </w:r>
    </w:p>
    <w:p w14:paraId="288CDC16" w14:textId="72677501" w:rsidR="00090A55" w:rsidRDefault="00B257AF" w:rsidP="00B77799">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(8)</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Pengadaan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sebagaimana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maksud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ayat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(1)</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berpedoman pada Peratur</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 Bupati yang mengatur tentang pengadaan  barang/jasa  di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 xml:space="preserve">esa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dan  khusus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pengadaan  aset desa berupa tanah kas desa mengikuti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peraturan perundan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 undangan yang berlaku.</w:t>
      </w:r>
    </w:p>
    <w:p w14:paraId="4C622303" w14:textId="46CBB510"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Paragraf </w:t>
      </w:r>
      <w:r w:rsidR="007A3700">
        <w:rPr>
          <w:rFonts w:ascii="Bookman Old Style" w:eastAsia="Bookman Old Style" w:hAnsi="Bookman Old Style" w:cs="Bookman Old Style"/>
          <w:sz w:val="24"/>
          <w:szCs w:val="24"/>
        </w:rPr>
        <w:t>3</w:t>
      </w:r>
    </w:p>
    <w:p w14:paraId="6BE5F936"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Penggunaan</w:t>
      </w:r>
    </w:p>
    <w:p w14:paraId="59913273" w14:textId="6A411B4D"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BD6D77">
        <w:rPr>
          <w:rFonts w:ascii="Bookman Old Style" w:eastAsia="Bookman Old Style" w:hAnsi="Bookman Old Style" w:cs="Bookman Old Style"/>
          <w:sz w:val="24"/>
          <w:szCs w:val="24"/>
        </w:rPr>
        <w:t>3</w:t>
      </w:r>
    </w:p>
    <w:p w14:paraId="639434E1" w14:textId="77777777" w:rsidR="00981C28" w:rsidRDefault="00981C28" w:rsidP="00CB19F9">
      <w:pPr>
        <w:spacing w:line="276" w:lineRule="auto"/>
        <w:ind w:left="1985" w:right="-26"/>
        <w:jc w:val="center"/>
        <w:rPr>
          <w:rFonts w:ascii="Bookman Old Style" w:eastAsia="Bookman Old Style" w:hAnsi="Bookman Old Style" w:cs="Bookman Old Style"/>
          <w:sz w:val="24"/>
          <w:szCs w:val="24"/>
        </w:rPr>
      </w:pPr>
    </w:p>
    <w:p w14:paraId="41E341FF" w14:textId="612B2A29" w:rsidR="00090A55" w:rsidRDefault="00B257AF" w:rsidP="00981C28">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981C28">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Penggunaan</w:t>
      </w:r>
      <w:r w:rsidR="00981C28">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aset</w:t>
      </w:r>
      <w:r w:rsidR="00981C28">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desa</w:t>
      </w:r>
      <w:r w:rsidR="00981C28">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sebagaimana</w:t>
      </w:r>
      <w:r w:rsidR="00981C28">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dimaksud</w:t>
      </w:r>
      <w:r w:rsidR="00981C28">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dalam</w:t>
      </w:r>
      <w:r w:rsidR="00981C28">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68"/>
          <w:sz w:val="24"/>
          <w:szCs w:val="24"/>
        </w:rPr>
        <w:t xml:space="preserve"> </w:t>
      </w:r>
      <w:r w:rsidR="006C5305">
        <w:rPr>
          <w:rFonts w:ascii="Bookman Old Style" w:eastAsia="Bookman Old Style" w:hAnsi="Bookman Old Style" w:cs="Bookman Old Style"/>
          <w:sz w:val="24"/>
          <w:szCs w:val="24"/>
        </w:rPr>
        <w:t>10</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ditetapkan</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rangka</w:t>
      </w:r>
      <w:r w:rsidR="00981C28">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mendukung penyelenggaraan pemerintahan 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sa.</w:t>
      </w:r>
    </w:p>
    <w:p w14:paraId="4667BAD0" w14:textId="77777777" w:rsidR="00090A55" w:rsidRDefault="00B257AF" w:rsidP="00981C28">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Status penggunaan aset desa ditetapk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setiap tahun deng</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 keputusan kepala des</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w:t>
      </w:r>
    </w:p>
    <w:p w14:paraId="14769BFA" w14:textId="46E36A3D" w:rsidR="00090A55" w:rsidRDefault="00B257AF" w:rsidP="00981C28">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Format  </w:t>
      </w:r>
      <w:r w:rsidR="007A3700">
        <w:rPr>
          <w:rFonts w:ascii="Bookman Old Style" w:eastAsia="Bookman Old Style" w:hAnsi="Bookman Old Style" w:cs="Bookman Old Style"/>
          <w:sz w:val="24"/>
          <w:szCs w:val="24"/>
        </w:rPr>
        <w:t>K</w:t>
      </w:r>
      <w:r>
        <w:rPr>
          <w:rFonts w:ascii="Bookman Old Style" w:eastAsia="Bookman Old Style" w:hAnsi="Bookman Old Style" w:cs="Bookman Old Style"/>
          <w:sz w:val="24"/>
          <w:szCs w:val="24"/>
        </w:rPr>
        <w:t xml:space="preserve">eputusan  </w:t>
      </w:r>
      <w:r w:rsidR="007A3700">
        <w:rPr>
          <w:rFonts w:ascii="Bookman Old Style" w:eastAsia="Bookman Old Style" w:hAnsi="Bookman Old Style" w:cs="Bookman Old Style"/>
          <w:sz w:val="24"/>
          <w:szCs w:val="24"/>
        </w:rPr>
        <w:t>K</w:t>
      </w:r>
      <w:r>
        <w:rPr>
          <w:rFonts w:ascii="Bookman Old Style" w:eastAsia="Bookman Old Style" w:hAnsi="Bookman Old Style" w:cs="Bookman Old Style"/>
          <w:sz w:val="24"/>
          <w:szCs w:val="24"/>
        </w:rPr>
        <w:t xml:space="preserve">epala  </w:t>
      </w:r>
      <w:r w:rsidR="007A3700">
        <w:rPr>
          <w:rFonts w:ascii="Bookman Old Style" w:eastAsia="Bookman Old Style" w:hAnsi="Bookman Old Style" w:cs="Bookman Old Style"/>
          <w:sz w:val="24"/>
          <w:szCs w:val="24"/>
        </w:rPr>
        <w:t>D</w:t>
      </w:r>
      <w:r>
        <w:rPr>
          <w:rFonts w:ascii="Bookman Old Style" w:eastAsia="Bookman Old Style" w:hAnsi="Bookman Old Style" w:cs="Bookman Old Style"/>
          <w:sz w:val="24"/>
          <w:szCs w:val="24"/>
        </w:rPr>
        <w:t xml:space="preserve">esa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sebagaimana  dimaksud  pada ayat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(2)</w:t>
      </w:r>
      <w:r w:rsidR="007A3700">
        <w:rPr>
          <w:rFonts w:ascii="Bookman Old Style" w:eastAsia="Bookman Old Style" w:hAnsi="Bookman Old Style" w:cs="Bookman Old Style"/>
          <w:sz w:val="24"/>
          <w:szCs w:val="24"/>
        </w:rPr>
        <w:t xml:space="preserve"> sebagaimana </w:t>
      </w:r>
      <w:r>
        <w:rPr>
          <w:rFonts w:ascii="Bookman Old Style" w:eastAsia="Bookman Old Style" w:hAnsi="Bookman Old Style" w:cs="Bookman Old Style"/>
          <w:sz w:val="24"/>
          <w:szCs w:val="24"/>
        </w:rPr>
        <w:t xml:space="preserve">tercantum  dalam  Lampiran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ang  merup</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kan  bagian tidak terpis</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hkan dari Peraturan Bupati ini.</w:t>
      </w:r>
    </w:p>
    <w:p w14:paraId="254A7434" w14:textId="77777777" w:rsidR="00090A55" w:rsidRDefault="00090A55" w:rsidP="00CB19F9">
      <w:pPr>
        <w:spacing w:line="276" w:lineRule="auto"/>
        <w:ind w:left="1985" w:right="-26"/>
        <w:rPr>
          <w:sz w:val="28"/>
          <w:szCs w:val="28"/>
        </w:rPr>
      </w:pPr>
    </w:p>
    <w:p w14:paraId="1D6F7E5A" w14:textId="393CD119" w:rsidR="007A3700"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7A3700">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xml:space="preserve"> </w:t>
      </w:r>
    </w:p>
    <w:p w14:paraId="507326C3" w14:textId="594F1484" w:rsidR="000E0652"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Pemanfaatan </w:t>
      </w:r>
    </w:p>
    <w:p w14:paraId="3458B314" w14:textId="34AC48D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BD6D77">
        <w:rPr>
          <w:rFonts w:ascii="Bookman Old Style" w:eastAsia="Bookman Old Style" w:hAnsi="Bookman Old Style" w:cs="Bookman Old Style"/>
          <w:sz w:val="24"/>
          <w:szCs w:val="24"/>
        </w:rPr>
        <w:t>4</w:t>
      </w:r>
    </w:p>
    <w:p w14:paraId="47722086" w14:textId="77777777" w:rsidR="006C5305" w:rsidRDefault="006C5305" w:rsidP="00CB19F9">
      <w:pPr>
        <w:spacing w:line="276" w:lineRule="auto"/>
        <w:ind w:left="1985" w:right="-26"/>
        <w:jc w:val="center"/>
        <w:rPr>
          <w:rFonts w:ascii="Bookman Old Style" w:eastAsia="Bookman Old Style" w:hAnsi="Bookman Old Style" w:cs="Bookman Old Style"/>
          <w:sz w:val="24"/>
          <w:szCs w:val="24"/>
        </w:rPr>
      </w:pPr>
    </w:p>
    <w:p w14:paraId="35B5B4A7" w14:textId="532E87BE" w:rsidR="00090A55" w:rsidRDefault="00B257AF" w:rsidP="007A3700">
      <w:pPr>
        <w:spacing w:line="276" w:lineRule="auto"/>
        <w:ind w:left="2410" w:right="-26" w:hanging="425"/>
        <w:jc w:val="both"/>
        <w:rPr>
          <w:sz w:val="24"/>
          <w:szCs w:val="24"/>
        </w:rPr>
      </w:pPr>
      <w:r>
        <w:rPr>
          <w:rFonts w:ascii="Bookman Old Style" w:eastAsia="Bookman Old Style" w:hAnsi="Bookman Old Style" w:cs="Bookman Old Style"/>
          <w:sz w:val="24"/>
          <w:szCs w:val="24"/>
        </w:rPr>
        <w:t>(1)</w:t>
      </w:r>
      <w:r w:rsidR="007A3700">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Pemanfaatan</w:t>
      </w:r>
      <w:r w:rsidR="007A3700">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aset</w:t>
      </w:r>
      <w:r w:rsidR="007A3700">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desa</w:t>
      </w:r>
      <w:r w:rsidR="007A3700">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sebagaimana</w:t>
      </w:r>
      <w:r w:rsidR="007A3700">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maksud</w:t>
      </w:r>
      <w:r w:rsidR="007A3700">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dalam</w:t>
      </w:r>
      <w:r w:rsidR="007A3700">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Pasal</w:t>
      </w:r>
      <w:r w:rsidR="007A3700">
        <w:rPr>
          <w:rFonts w:ascii="Bookman Old Style" w:eastAsia="Bookman Old Style" w:hAnsi="Bookman Old Style" w:cs="Bookman Old Style"/>
          <w:spacing w:val="58"/>
          <w:sz w:val="24"/>
          <w:szCs w:val="24"/>
        </w:rPr>
        <w:t xml:space="preserve"> </w:t>
      </w:r>
      <w:r w:rsidR="006C5305">
        <w:rPr>
          <w:rFonts w:ascii="Bookman Old Style" w:eastAsia="Bookman Old Style" w:hAnsi="Bookman Old Style" w:cs="Bookman Old Style"/>
          <w:sz w:val="24"/>
          <w:szCs w:val="24"/>
        </w:rPr>
        <w:t>10</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dapat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dilaksanakan</w:t>
      </w:r>
      <w:r w:rsidR="007A3700">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sepanj</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ng</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tidak dipergunakan langsung</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menunjang</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penyele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ggaraan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tahan desa.</w:t>
      </w:r>
    </w:p>
    <w:p w14:paraId="16E04ABB" w14:textId="7317D715"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7A3700">
        <w:rPr>
          <w:rFonts w:ascii="Bookman Old Style" w:eastAsia="Bookman Old Style" w:hAnsi="Bookman Old Style" w:cs="Bookman Old Style"/>
          <w:spacing w:val="44"/>
          <w:sz w:val="24"/>
          <w:szCs w:val="24"/>
        </w:rPr>
        <w:tab/>
      </w:r>
      <w:r>
        <w:rPr>
          <w:rFonts w:ascii="Bookman Old Style" w:eastAsia="Bookman Old Style" w:hAnsi="Bookman Old Style" w:cs="Bookman Old Style"/>
          <w:sz w:val="24"/>
          <w:szCs w:val="24"/>
        </w:rPr>
        <w:t>Bentuk</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pemanfaatan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 (1), berupa:</w:t>
      </w:r>
    </w:p>
    <w:p w14:paraId="359F962A" w14:textId="34F53CED"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sewa;</w:t>
      </w:r>
    </w:p>
    <w:p w14:paraId="4650A5DE" w14:textId="3F2F248B"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pinjam pakai;</w:t>
      </w:r>
    </w:p>
    <w:p w14:paraId="1EF822F9" w14:textId="0E99B72D"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kerja sama pemanfaatan; dan</w:t>
      </w:r>
    </w:p>
    <w:p w14:paraId="30625E75" w14:textId="3A14E22F"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bangun guna serah atau bangun serah guna.</w:t>
      </w:r>
    </w:p>
    <w:p w14:paraId="36A7A5C3" w14:textId="5D16EBCB"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Pemanfaatan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imaksud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(2)</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ditetapkan dalam Peratu</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an Desa.</w:t>
      </w:r>
    </w:p>
    <w:p w14:paraId="00340B68" w14:textId="77777777" w:rsidR="00090A55" w:rsidRPr="00334AFA" w:rsidRDefault="00090A55" w:rsidP="00CB19F9">
      <w:pPr>
        <w:spacing w:line="276" w:lineRule="auto"/>
        <w:ind w:left="1985" w:right="-26"/>
        <w:rPr>
          <w:sz w:val="24"/>
          <w:szCs w:val="24"/>
        </w:rPr>
      </w:pPr>
    </w:p>
    <w:p w14:paraId="67A6439C" w14:textId="13FE8DFB"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BD6D77">
        <w:rPr>
          <w:rFonts w:ascii="Bookman Old Style" w:eastAsia="Bookman Old Style" w:hAnsi="Bookman Old Style" w:cs="Bookman Old Style"/>
          <w:sz w:val="24"/>
          <w:szCs w:val="24"/>
        </w:rPr>
        <w:t>5</w:t>
      </w:r>
    </w:p>
    <w:p w14:paraId="41ADCB14" w14:textId="77777777" w:rsidR="007A3700" w:rsidRDefault="007A3700" w:rsidP="00CB19F9">
      <w:pPr>
        <w:spacing w:line="276" w:lineRule="auto"/>
        <w:ind w:left="1985" w:right="-26"/>
        <w:jc w:val="center"/>
        <w:rPr>
          <w:rFonts w:ascii="Bookman Old Style" w:eastAsia="Bookman Old Style" w:hAnsi="Bookman Old Style" w:cs="Bookman Old Style"/>
          <w:sz w:val="24"/>
          <w:szCs w:val="24"/>
        </w:rPr>
      </w:pPr>
    </w:p>
    <w:p w14:paraId="78EC6BDB" w14:textId="2ABC6457"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7A3700">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Pemanfaatan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berupa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sewa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Pasal</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1</w:t>
      </w:r>
      <w:r w:rsidR="006C5305">
        <w:rPr>
          <w:rFonts w:ascii="Bookman Old Style" w:eastAsia="Bookman Old Style" w:hAnsi="Bookman Old Style" w:cs="Bookman Old Style"/>
          <w:sz w:val="24"/>
          <w:szCs w:val="24"/>
        </w:rPr>
        <w:t>4</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(2)</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tidak</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w:t>
      </w:r>
      <w:r w:rsidR="000E0652">
        <w:rPr>
          <w:rFonts w:ascii="Bookman Old Style" w:eastAsia="Bookman Old Style" w:hAnsi="Bookman Old Style" w:cs="Bookman Old Style"/>
          <w:sz w:val="24"/>
          <w:szCs w:val="24"/>
        </w:rPr>
        <w:t>ng</w:t>
      </w:r>
      <w:r>
        <w:rPr>
          <w:rFonts w:ascii="Bookman Old Style" w:eastAsia="Bookman Old Style" w:hAnsi="Bookman Old Style" w:cs="Bookman Old Style"/>
          <w:sz w:val="24"/>
          <w:szCs w:val="24"/>
        </w:rPr>
        <w:t>ubah</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status kepemilikan aset desa.</w:t>
      </w:r>
    </w:p>
    <w:p w14:paraId="1945FCA9" w14:textId="07134ED6"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dima</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paling</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(tiga)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tahun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dapat diperp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njang</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maksimal</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sampai akhir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jabatan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kepala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 nilai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dibayarkan setiap tahun.</w:t>
      </w:r>
    </w:p>
    <w:p w14:paraId="233D6E0F" w14:textId="1C51D3D4"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Sewa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dilaksanakan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berdasarkan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perjanjian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paling sedikit memuat:</w:t>
      </w:r>
    </w:p>
    <w:p w14:paraId="06B3ED33" w14:textId="0DFB8201"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para pihak yang terikat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dalam perjanjian;</w:t>
      </w:r>
    </w:p>
    <w:p w14:paraId="3F9F7666" w14:textId="04B70635"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objek perjanjian se</w:t>
      </w:r>
      <w:r>
        <w:rPr>
          <w:rFonts w:ascii="Bookman Old Style" w:eastAsia="Bookman Old Style" w:hAnsi="Bookman Old Style" w:cs="Bookman Old Style"/>
          <w:spacing w:val="1"/>
          <w:sz w:val="24"/>
          <w:szCs w:val="24"/>
        </w:rPr>
        <w:t>w</w:t>
      </w:r>
      <w:r>
        <w:rPr>
          <w:rFonts w:ascii="Bookman Old Style" w:eastAsia="Bookman Old Style" w:hAnsi="Bookman Old Style" w:cs="Bookman Old Style"/>
          <w:sz w:val="24"/>
          <w:szCs w:val="24"/>
        </w:rPr>
        <w:t>a;</w:t>
      </w:r>
    </w:p>
    <w:p w14:paraId="638DFBB9" w14:textId="7C75C850"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 xml:space="preserve">jenis,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luas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atau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jumlah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barang,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besaran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sewa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jangka waktu;</w:t>
      </w:r>
    </w:p>
    <w:p w14:paraId="41DCC738" w14:textId="4D929395"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tanggung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jawab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penyewa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atas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bia</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operasional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dan</w:t>
      </w:r>
      <w:r w:rsidR="006C530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pemeliharaan selama jangka waktu sewa;</w:t>
      </w:r>
    </w:p>
    <w:p w14:paraId="4DD38A15" w14:textId="0B3491F9"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hak dan kewajiban para pihak;</w:t>
      </w:r>
    </w:p>
    <w:p w14:paraId="07661E9D" w14:textId="7AD0C4EF" w:rsidR="006C530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7A3700">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 xml:space="preserve">keadaan diluar kemampuan para pihak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w:t>
      </w:r>
      <w:r>
        <w:rPr>
          <w:rFonts w:ascii="Bookman Old Style" w:eastAsia="Bookman Old Style" w:hAnsi="Bookman Old Style" w:cs="Bookman Old Style"/>
          <w:i/>
          <w:spacing w:val="1"/>
          <w:sz w:val="24"/>
          <w:szCs w:val="24"/>
        </w:rPr>
        <w:t>e</w:t>
      </w:r>
      <w:r>
        <w:rPr>
          <w:rFonts w:ascii="Bookman Old Style" w:eastAsia="Bookman Old Style" w:hAnsi="Bookman Old Style" w:cs="Bookman Old Style"/>
          <w:sz w:val="24"/>
          <w:szCs w:val="24"/>
        </w:rPr>
        <w:t xml:space="preserve">); dan </w:t>
      </w:r>
    </w:p>
    <w:p w14:paraId="47652032" w14:textId="36200FF8"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g. </w:t>
      </w:r>
      <w:r w:rsidR="007A3700">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persyaratan 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in yang dianggap perlu.</w:t>
      </w:r>
    </w:p>
    <w:p w14:paraId="0D90EC78" w14:textId="4B26E431"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Format Perjanjian sewa aset desa seba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aimana dimaksud pada ayat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(3)</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tercantum</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Lampiran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ang</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merupakan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bagian tidak terpisahkan da</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 Peraturan Bupati ini.</w:t>
      </w:r>
    </w:p>
    <w:p w14:paraId="0BCC63F4" w14:textId="77777777" w:rsidR="00090A55" w:rsidRPr="00334AFA" w:rsidRDefault="00090A55" w:rsidP="00CB19F9">
      <w:pPr>
        <w:spacing w:line="276" w:lineRule="auto"/>
        <w:ind w:left="1985" w:right="-26"/>
        <w:rPr>
          <w:sz w:val="24"/>
          <w:szCs w:val="24"/>
        </w:rPr>
      </w:pPr>
    </w:p>
    <w:p w14:paraId="3B234F7F" w14:textId="73B1332A"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BD6D77">
        <w:rPr>
          <w:rFonts w:ascii="Bookman Old Style" w:eastAsia="Bookman Old Style" w:hAnsi="Bookman Old Style" w:cs="Bookman Old Style"/>
          <w:sz w:val="24"/>
          <w:szCs w:val="24"/>
        </w:rPr>
        <w:t>6</w:t>
      </w:r>
    </w:p>
    <w:p w14:paraId="7004D30F" w14:textId="77777777" w:rsidR="006C5305" w:rsidRDefault="006C5305" w:rsidP="00CB19F9">
      <w:pPr>
        <w:spacing w:line="276" w:lineRule="auto"/>
        <w:ind w:left="1985" w:right="-26"/>
        <w:jc w:val="center"/>
        <w:rPr>
          <w:rFonts w:ascii="Bookman Old Style" w:eastAsia="Bookman Old Style" w:hAnsi="Bookman Old Style" w:cs="Bookman Old Style"/>
          <w:sz w:val="24"/>
          <w:szCs w:val="24"/>
        </w:rPr>
      </w:pPr>
    </w:p>
    <w:p w14:paraId="54AD9C65" w14:textId="77777777"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Pemanfaatan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agaima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dalam</w:t>
      </w:r>
    </w:p>
    <w:p w14:paraId="23559FB1" w14:textId="5315D3E2"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0E0652">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xml:space="preserve"> ayat (2) huruf 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dilakukan dengan tahapan :</w:t>
      </w:r>
    </w:p>
    <w:p w14:paraId="26DC0A57" w14:textId="52D6B530" w:rsidR="00090A55" w:rsidRPr="006C5305" w:rsidRDefault="007A3700" w:rsidP="007A3700">
      <w:pPr>
        <w:pStyle w:val="ListParagraph"/>
        <w:numPr>
          <w:ilvl w:val="0"/>
          <w:numId w:val="8"/>
        </w:num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sidR="00B257AF" w:rsidRPr="006C5305">
        <w:rPr>
          <w:rFonts w:ascii="Bookman Old Style" w:eastAsia="Bookman Old Style" w:hAnsi="Bookman Old Style" w:cs="Bookman Old Style"/>
          <w:sz w:val="24"/>
          <w:szCs w:val="24"/>
        </w:rPr>
        <w:t>epala</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Desa</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mengumumkan</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jenis</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dan</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lokasi</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aset</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ya</w:t>
      </w:r>
      <w:r w:rsidR="00B257AF" w:rsidRPr="006C5305">
        <w:rPr>
          <w:rFonts w:ascii="Bookman Old Style" w:eastAsia="Bookman Old Style" w:hAnsi="Bookman Old Style" w:cs="Bookman Old Style"/>
          <w:spacing w:val="4"/>
          <w:sz w:val="24"/>
          <w:szCs w:val="24"/>
        </w:rPr>
        <w:t>n</w:t>
      </w:r>
      <w:r w:rsidR="00B257AF" w:rsidRPr="006C5305">
        <w:rPr>
          <w:rFonts w:ascii="Bookman Old Style" w:eastAsia="Bookman Old Style" w:hAnsi="Bookman Old Style" w:cs="Bookman Old Style"/>
          <w:sz w:val="24"/>
          <w:szCs w:val="24"/>
        </w:rPr>
        <w:t>g</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akan dimanfaatkan berupa sew</w:t>
      </w:r>
      <w:r w:rsidR="00B257AF" w:rsidRPr="006C5305">
        <w:rPr>
          <w:rFonts w:ascii="Bookman Old Style" w:eastAsia="Bookman Old Style" w:hAnsi="Bookman Old Style" w:cs="Bookman Old Style"/>
          <w:spacing w:val="1"/>
          <w:sz w:val="24"/>
          <w:szCs w:val="24"/>
        </w:rPr>
        <w:t>a</w:t>
      </w:r>
      <w:r w:rsidR="00B257AF" w:rsidRPr="006C5305">
        <w:rPr>
          <w:rFonts w:ascii="Bookman Old Style" w:eastAsia="Bookman Old Style" w:hAnsi="Bookman Old Style" w:cs="Bookman Old Style"/>
          <w:sz w:val="24"/>
          <w:szCs w:val="24"/>
        </w:rPr>
        <w:t>;</w:t>
      </w:r>
    </w:p>
    <w:p w14:paraId="356ECE55" w14:textId="5BEF04E1" w:rsidR="00090A55" w:rsidRPr="006C5305" w:rsidRDefault="007A3700" w:rsidP="007A3700">
      <w:pPr>
        <w:pStyle w:val="ListParagraph"/>
        <w:numPr>
          <w:ilvl w:val="0"/>
          <w:numId w:val="8"/>
        </w:num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sidR="00B257AF" w:rsidRPr="006C5305">
        <w:rPr>
          <w:rFonts w:ascii="Bookman Old Style" w:eastAsia="Bookman Old Style" w:hAnsi="Bookman Old Style" w:cs="Bookman Old Style"/>
          <w:sz w:val="24"/>
          <w:szCs w:val="24"/>
        </w:rPr>
        <w:t>alon</w:t>
      </w:r>
      <w:r>
        <w:rPr>
          <w:rFonts w:ascii="Bookman Old Style" w:eastAsia="Bookman Old Style" w:hAnsi="Bookman Old Style" w:cs="Bookman Old Style"/>
          <w:spacing w:val="14"/>
          <w:sz w:val="24"/>
          <w:szCs w:val="24"/>
        </w:rPr>
        <w:t xml:space="preserve"> </w:t>
      </w:r>
      <w:r w:rsidR="00B257AF" w:rsidRPr="006C5305">
        <w:rPr>
          <w:rFonts w:ascii="Bookman Old Style" w:eastAsia="Bookman Old Style" w:hAnsi="Bookman Old Style" w:cs="Bookman Old Style"/>
          <w:sz w:val="24"/>
          <w:szCs w:val="24"/>
        </w:rPr>
        <w:t>penyewa</w:t>
      </w:r>
      <w:r>
        <w:rPr>
          <w:rFonts w:ascii="Bookman Old Style" w:eastAsia="Bookman Old Style" w:hAnsi="Bookman Old Style" w:cs="Bookman Old Style"/>
          <w:spacing w:val="14"/>
          <w:sz w:val="24"/>
          <w:szCs w:val="24"/>
        </w:rPr>
        <w:t xml:space="preserve"> </w:t>
      </w:r>
      <w:r w:rsidR="00B257AF" w:rsidRPr="006C5305">
        <w:rPr>
          <w:rFonts w:ascii="Bookman Old Style" w:eastAsia="Bookman Old Style" w:hAnsi="Bookman Old Style" w:cs="Bookman Old Style"/>
          <w:sz w:val="24"/>
          <w:szCs w:val="24"/>
        </w:rPr>
        <w:t>mengajukan</w:t>
      </w:r>
      <w:r>
        <w:rPr>
          <w:rFonts w:ascii="Bookman Old Style" w:eastAsia="Bookman Old Style" w:hAnsi="Bookman Old Style" w:cs="Bookman Old Style"/>
          <w:spacing w:val="14"/>
          <w:sz w:val="24"/>
          <w:szCs w:val="24"/>
        </w:rPr>
        <w:t xml:space="preserve"> </w:t>
      </w:r>
      <w:r w:rsidR="00B257AF" w:rsidRPr="006C5305">
        <w:rPr>
          <w:rFonts w:ascii="Bookman Old Style" w:eastAsia="Bookman Old Style" w:hAnsi="Bookman Old Style" w:cs="Bookman Old Style"/>
          <w:sz w:val="24"/>
          <w:szCs w:val="24"/>
        </w:rPr>
        <w:t>surat</w:t>
      </w:r>
      <w:r>
        <w:rPr>
          <w:rFonts w:ascii="Bookman Old Style" w:eastAsia="Bookman Old Style" w:hAnsi="Bookman Old Style" w:cs="Bookman Old Style"/>
          <w:spacing w:val="14"/>
          <w:sz w:val="24"/>
          <w:szCs w:val="24"/>
        </w:rPr>
        <w:t xml:space="preserve"> </w:t>
      </w:r>
      <w:r w:rsidR="00B257AF" w:rsidRPr="006C5305">
        <w:rPr>
          <w:rFonts w:ascii="Bookman Old Style" w:eastAsia="Bookman Old Style" w:hAnsi="Bookman Old Style" w:cs="Bookman Old Style"/>
          <w:sz w:val="24"/>
          <w:szCs w:val="24"/>
        </w:rPr>
        <w:t>perm</w:t>
      </w:r>
      <w:r w:rsidR="00B257AF" w:rsidRPr="006C5305">
        <w:rPr>
          <w:rFonts w:ascii="Bookman Old Style" w:eastAsia="Bookman Old Style" w:hAnsi="Bookman Old Style" w:cs="Bookman Old Style"/>
          <w:spacing w:val="-5"/>
          <w:sz w:val="24"/>
          <w:szCs w:val="24"/>
        </w:rPr>
        <w:t>o</w:t>
      </w:r>
      <w:r w:rsidR="00B257AF" w:rsidRPr="006C5305">
        <w:rPr>
          <w:rFonts w:ascii="Bookman Old Style" w:eastAsia="Bookman Old Style" w:hAnsi="Bookman Old Style" w:cs="Bookman Old Style"/>
          <w:sz w:val="24"/>
          <w:szCs w:val="24"/>
        </w:rPr>
        <w:t>honan</w:t>
      </w:r>
      <w:r w:rsidR="00B257AF" w:rsidRPr="006C5305">
        <w:rPr>
          <w:rFonts w:ascii="Bookman Old Style" w:eastAsia="Bookman Old Style" w:hAnsi="Bookman Old Style" w:cs="Bookman Old Style"/>
          <w:spacing w:val="14"/>
          <w:sz w:val="24"/>
          <w:szCs w:val="24"/>
        </w:rPr>
        <w:t xml:space="preserve"> </w:t>
      </w:r>
      <w:r w:rsidR="00B257AF" w:rsidRPr="006C5305">
        <w:rPr>
          <w:rFonts w:ascii="Bookman Old Style" w:eastAsia="Bookman Old Style" w:hAnsi="Bookman Old Style" w:cs="Bookman Old Style"/>
          <w:sz w:val="24"/>
          <w:szCs w:val="24"/>
        </w:rPr>
        <w:t>pemanfaa</w:t>
      </w:r>
      <w:r w:rsidR="00B257AF" w:rsidRPr="006C5305">
        <w:rPr>
          <w:rFonts w:ascii="Bookman Old Style" w:eastAsia="Bookman Old Style" w:hAnsi="Bookman Old Style" w:cs="Bookman Old Style"/>
          <w:spacing w:val="4"/>
          <w:sz w:val="24"/>
          <w:szCs w:val="24"/>
        </w:rPr>
        <w:t>t</w:t>
      </w:r>
      <w:r w:rsidR="00B257AF" w:rsidRPr="006C5305">
        <w:rPr>
          <w:rFonts w:ascii="Bookman Old Style" w:eastAsia="Bookman Old Style" w:hAnsi="Bookman Old Style" w:cs="Bookman Old Style"/>
          <w:sz w:val="24"/>
          <w:szCs w:val="24"/>
        </w:rPr>
        <w:t>an</w:t>
      </w:r>
      <w:r w:rsidR="00B257AF" w:rsidRPr="006C5305">
        <w:rPr>
          <w:rFonts w:ascii="Bookman Old Style" w:eastAsia="Bookman Old Style" w:hAnsi="Bookman Old Style" w:cs="Bookman Old Style"/>
          <w:spacing w:val="14"/>
          <w:sz w:val="24"/>
          <w:szCs w:val="24"/>
        </w:rPr>
        <w:t xml:space="preserve"> </w:t>
      </w:r>
      <w:r w:rsidR="006C5305" w:rsidRPr="006C5305">
        <w:rPr>
          <w:rFonts w:ascii="Bookman Old Style" w:eastAsia="Bookman Old Style" w:hAnsi="Bookman Old Style" w:cs="Bookman Old Style"/>
          <w:sz w:val="24"/>
          <w:szCs w:val="24"/>
        </w:rPr>
        <w:t xml:space="preserve">asset </w:t>
      </w:r>
      <w:r w:rsidR="00B257AF" w:rsidRPr="006C5305">
        <w:rPr>
          <w:rFonts w:ascii="Bookman Old Style" w:eastAsia="Bookman Old Style" w:hAnsi="Bookman Old Style" w:cs="Bookman Old Style"/>
          <w:sz w:val="24"/>
          <w:szCs w:val="24"/>
        </w:rPr>
        <w:t>desa kepada Kepala Des</w:t>
      </w:r>
      <w:r w:rsidR="00B257AF" w:rsidRPr="006C5305">
        <w:rPr>
          <w:rFonts w:ascii="Bookman Old Style" w:eastAsia="Bookman Old Style" w:hAnsi="Bookman Old Style" w:cs="Bookman Old Style"/>
          <w:spacing w:val="1"/>
          <w:sz w:val="24"/>
          <w:szCs w:val="24"/>
        </w:rPr>
        <w:t>a</w:t>
      </w:r>
      <w:r w:rsidR="00B257AF" w:rsidRPr="006C5305">
        <w:rPr>
          <w:rFonts w:ascii="Bookman Old Style" w:eastAsia="Bookman Old Style" w:hAnsi="Bookman Old Style" w:cs="Bookman Old Style"/>
          <w:sz w:val="24"/>
          <w:szCs w:val="24"/>
        </w:rPr>
        <w:t>;</w:t>
      </w:r>
    </w:p>
    <w:p w14:paraId="76EE582F" w14:textId="09174391" w:rsidR="00090A55" w:rsidRPr="006C5305" w:rsidRDefault="007A3700" w:rsidP="007A3700">
      <w:pPr>
        <w:pStyle w:val="ListParagraph"/>
        <w:numPr>
          <w:ilvl w:val="0"/>
          <w:numId w:val="8"/>
        </w:num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sidR="00B257AF" w:rsidRPr="006C5305">
        <w:rPr>
          <w:rFonts w:ascii="Bookman Old Style" w:eastAsia="Bookman Old Style" w:hAnsi="Bookman Old Style" w:cs="Bookman Old Style"/>
          <w:sz w:val="24"/>
          <w:szCs w:val="24"/>
        </w:rPr>
        <w:t>epala Desa menent</w:t>
      </w:r>
      <w:r w:rsidR="00B257AF" w:rsidRPr="006C5305">
        <w:rPr>
          <w:rFonts w:ascii="Bookman Old Style" w:eastAsia="Bookman Old Style" w:hAnsi="Bookman Old Style" w:cs="Bookman Old Style"/>
          <w:spacing w:val="1"/>
          <w:sz w:val="24"/>
          <w:szCs w:val="24"/>
        </w:rPr>
        <w:t>u</w:t>
      </w:r>
      <w:r w:rsidR="00B257AF" w:rsidRPr="006C5305">
        <w:rPr>
          <w:rFonts w:ascii="Bookman Old Style" w:eastAsia="Bookman Old Style" w:hAnsi="Bookman Old Style" w:cs="Bookman Old Style"/>
          <w:sz w:val="24"/>
          <w:szCs w:val="24"/>
        </w:rPr>
        <w:t>kan pihak penyewa; dan</w:t>
      </w:r>
    </w:p>
    <w:p w14:paraId="6B366B4C" w14:textId="78F784C4" w:rsidR="00090A55" w:rsidRPr="006C5305" w:rsidRDefault="007A3700" w:rsidP="007A3700">
      <w:pPr>
        <w:pStyle w:val="ListParagraph"/>
        <w:numPr>
          <w:ilvl w:val="0"/>
          <w:numId w:val="8"/>
        </w:num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sidR="00B257AF" w:rsidRPr="006C5305">
        <w:rPr>
          <w:rFonts w:ascii="Bookman Old Style" w:eastAsia="Bookman Old Style" w:hAnsi="Bookman Old Style" w:cs="Bookman Old Style"/>
          <w:sz w:val="24"/>
          <w:szCs w:val="24"/>
        </w:rPr>
        <w:t>epala</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Desa</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menerbitkan</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surat</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perjanjian</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sewa</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aset</w:t>
      </w:r>
      <w:r>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antara</w:t>
      </w:r>
      <w:r w:rsidR="006C5305" w:rsidRPr="006C5305">
        <w:rPr>
          <w:rFonts w:ascii="Bookman Old Style" w:eastAsia="Bookman Old Style" w:hAnsi="Bookman Old Style" w:cs="Bookman Old Style"/>
          <w:sz w:val="24"/>
          <w:szCs w:val="24"/>
        </w:rPr>
        <w:t xml:space="preserve"> </w:t>
      </w:r>
      <w:r w:rsidR="00B257AF" w:rsidRPr="006C5305">
        <w:rPr>
          <w:rFonts w:ascii="Bookman Old Style" w:eastAsia="Bookman Old Style" w:hAnsi="Bookman Old Style" w:cs="Bookman Old Style"/>
          <w:sz w:val="24"/>
          <w:szCs w:val="24"/>
        </w:rPr>
        <w:t>Pemerintah Desa dengan Pihak penyew</w:t>
      </w:r>
      <w:r w:rsidR="00B257AF" w:rsidRPr="006C5305">
        <w:rPr>
          <w:rFonts w:ascii="Bookman Old Style" w:eastAsia="Bookman Old Style" w:hAnsi="Bookman Old Style" w:cs="Bookman Old Style"/>
          <w:spacing w:val="1"/>
          <w:sz w:val="24"/>
          <w:szCs w:val="24"/>
        </w:rPr>
        <w:t>a</w:t>
      </w:r>
      <w:r w:rsidR="00B257AF" w:rsidRPr="006C5305">
        <w:rPr>
          <w:rFonts w:ascii="Bookman Old Style" w:eastAsia="Bookman Old Style" w:hAnsi="Bookman Old Style" w:cs="Bookman Old Style"/>
          <w:sz w:val="24"/>
          <w:szCs w:val="24"/>
        </w:rPr>
        <w:t>.</w:t>
      </w:r>
    </w:p>
    <w:p w14:paraId="21BF43A3" w14:textId="77777777" w:rsidR="00090A55" w:rsidRPr="00334AFA" w:rsidRDefault="00090A55" w:rsidP="00CB19F9">
      <w:pPr>
        <w:spacing w:line="276" w:lineRule="auto"/>
        <w:ind w:left="1985" w:right="-26"/>
        <w:rPr>
          <w:sz w:val="24"/>
          <w:szCs w:val="24"/>
        </w:rPr>
      </w:pPr>
    </w:p>
    <w:p w14:paraId="419295F6" w14:textId="076E799E"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BD6D77">
        <w:rPr>
          <w:rFonts w:ascii="Bookman Old Style" w:eastAsia="Bookman Old Style" w:hAnsi="Bookman Old Style" w:cs="Bookman Old Style"/>
          <w:sz w:val="24"/>
          <w:szCs w:val="24"/>
        </w:rPr>
        <w:t>7</w:t>
      </w:r>
    </w:p>
    <w:p w14:paraId="343C672F" w14:textId="77777777" w:rsidR="000E0652" w:rsidRDefault="000E0652" w:rsidP="00CB19F9">
      <w:pPr>
        <w:spacing w:line="276" w:lineRule="auto"/>
        <w:ind w:left="1985" w:right="-26"/>
        <w:jc w:val="center"/>
        <w:rPr>
          <w:rFonts w:ascii="Bookman Old Style" w:eastAsia="Bookman Old Style" w:hAnsi="Bookman Old Style" w:cs="Bookman Old Style"/>
          <w:sz w:val="24"/>
          <w:szCs w:val="24"/>
        </w:rPr>
      </w:pPr>
    </w:p>
    <w:p w14:paraId="3D604FAD" w14:textId="4D85BD35"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Pemanfaatan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berupa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pinjam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pakai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sebagaimana</w:t>
      </w:r>
      <w:r w:rsidR="000E065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 dalam Pasal 1</w:t>
      </w:r>
      <w:r w:rsidR="000E0652">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xml:space="preserve"> ayat (2) huruf b, dilaksanakan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antara pemerintah desa dengan pemerintah de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 lainnya serta Lemba</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a Kemasyarakatan Desa.</w:t>
      </w:r>
    </w:p>
    <w:p w14:paraId="2E8A5612" w14:textId="25C628D5" w:rsidR="00090A55" w:rsidRDefault="00B257AF" w:rsidP="007A3700">
      <w:pPr>
        <w:spacing w:line="276" w:lineRule="auto"/>
        <w:ind w:left="2410" w:right="-26" w:hanging="425"/>
        <w:jc w:val="both"/>
        <w:rPr>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Pinjam</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pakai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maksud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(1),</w:t>
      </w:r>
      <w:r w:rsidR="000E065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dikecualikan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bergerak</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berupa kendaraan bermotor.</w:t>
      </w:r>
    </w:p>
    <w:p w14:paraId="0C14C716" w14:textId="77777777"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 xml:space="preserve">Jangka waktu pinjam pakai </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set desa 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ling lama 7 (tujuh) hari dan dapat diperpanjang.</w:t>
      </w:r>
    </w:p>
    <w:p w14:paraId="1AD5DCD9" w14:textId="4A4AE90B"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sidR="007A3700">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Pinjam</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pakai</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dilaksanakan</w:t>
      </w:r>
      <w:r w:rsidR="007A3700">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berdasarkan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perjanjian</w:t>
      </w:r>
      <w:r w:rsidR="000E065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 paling sedikit memuat:</w:t>
      </w:r>
    </w:p>
    <w:p w14:paraId="19862E93" w14:textId="3CE85C3F"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para pihak yang terikat dalam perjanjian;</w:t>
      </w:r>
    </w:p>
    <w:p w14:paraId="4BB58AA7" w14:textId="3927BA06"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jenis atau jumlah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barang yang dipinjamkan;</w:t>
      </w:r>
    </w:p>
    <w:p w14:paraId="0E950CED" w14:textId="4418498D"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jangka waktu pinjam pak</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i;</w:t>
      </w:r>
    </w:p>
    <w:p w14:paraId="071D94ED" w14:textId="72CA8A19"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tanggung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jawab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peminjam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atas  </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 xml:space="preserve">biaya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operasional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dan pemeliharaan selama jangka waktu peminajaman;</w:t>
      </w:r>
    </w:p>
    <w:p w14:paraId="14E6FDC0" w14:textId="5F20E627"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hak dan kewajiban para pihak;</w:t>
      </w:r>
    </w:p>
    <w:p w14:paraId="082E144E" w14:textId="0C2A56CA" w:rsidR="006D32C5" w:rsidRDefault="00B257AF" w:rsidP="007A3700">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7A3700">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 xml:space="preserve">keadaan diluar kemampuan para pihak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w:t>
      </w:r>
      <w:r>
        <w:rPr>
          <w:rFonts w:ascii="Bookman Old Style" w:eastAsia="Bookman Old Style" w:hAnsi="Bookman Old Style" w:cs="Bookman Old Style"/>
          <w:i/>
          <w:spacing w:val="1"/>
          <w:sz w:val="24"/>
          <w:szCs w:val="24"/>
        </w:rPr>
        <w:t>e</w:t>
      </w:r>
      <w:r>
        <w:rPr>
          <w:rFonts w:ascii="Bookman Old Style" w:eastAsia="Bookman Old Style" w:hAnsi="Bookman Old Style" w:cs="Bookman Old Style"/>
          <w:sz w:val="24"/>
          <w:szCs w:val="24"/>
        </w:rPr>
        <w:t xml:space="preserve">); dan </w:t>
      </w:r>
    </w:p>
    <w:p w14:paraId="7CA16452" w14:textId="0A4EB2CD" w:rsidR="00090A55" w:rsidRDefault="00B257AF" w:rsidP="007A3700">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g. persyaratan lain yang dianggap perlu.</w:t>
      </w:r>
    </w:p>
    <w:p w14:paraId="5692991F" w14:textId="1DF50F7D" w:rsidR="00090A55" w:rsidRDefault="00B257AF" w:rsidP="007A3700">
      <w:pPr>
        <w:tabs>
          <w:tab w:val="left" w:pos="304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Format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Perjanjian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pinjam</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pakai</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 dimaksud</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4)</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tercantum</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Lampiran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 merupakan bagian tidak terpisahkan da</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Peraturan Bupati ini.</w:t>
      </w:r>
    </w:p>
    <w:p w14:paraId="51091380" w14:textId="77777777" w:rsidR="00090A55" w:rsidRDefault="00090A55" w:rsidP="00CB19F9">
      <w:pPr>
        <w:spacing w:line="276" w:lineRule="auto"/>
        <w:ind w:left="1985" w:right="-26"/>
      </w:pPr>
    </w:p>
    <w:p w14:paraId="38FF382A" w14:textId="77E03CB4"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BD6D77">
        <w:rPr>
          <w:rFonts w:ascii="Bookman Old Style" w:eastAsia="Bookman Old Style" w:hAnsi="Bookman Old Style" w:cs="Bookman Old Style"/>
          <w:sz w:val="24"/>
          <w:szCs w:val="24"/>
        </w:rPr>
        <w:t>8</w:t>
      </w:r>
    </w:p>
    <w:p w14:paraId="321A6E7D" w14:textId="77777777" w:rsidR="00090A55" w:rsidRPr="007A3700" w:rsidRDefault="00090A55" w:rsidP="00CB19F9">
      <w:pPr>
        <w:spacing w:line="276" w:lineRule="auto"/>
        <w:ind w:left="1985" w:right="-26"/>
        <w:rPr>
          <w:sz w:val="24"/>
          <w:szCs w:val="24"/>
        </w:rPr>
      </w:pPr>
    </w:p>
    <w:p w14:paraId="3B0D72F9" w14:textId="312FA0C2"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Pemanfaatan aset desa berupa p</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njam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kai sebagaimana dimaksud dalam </w:t>
      </w:r>
      <w:r w:rsidR="007A3700">
        <w:rPr>
          <w:rFonts w:ascii="Bookman Old Style" w:eastAsia="Bookman Old Style" w:hAnsi="Bookman Old Style" w:cs="Bookman Old Style"/>
          <w:sz w:val="24"/>
          <w:szCs w:val="24"/>
        </w:rPr>
        <w:t>P</w:t>
      </w:r>
      <w:r>
        <w:rPr>
          <w:rFonts w:ascii="Bookman Old Style" w:eastAsia="Bookman Old Style" w:hAnsi="Bookman Old Style" w:cs="Bookman Old Style"/>
          <w:sz w:val="24"/>
          <w:szCs w:val="24"/>
        </w:rPr>
        <w:t>asal 1</w:t>
      </w:r>
      <w:r w:rsidR="006D32C5">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xml:space="preserve"> ayat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2) huruf b, dilaksanakan dengan tahapan :</w:t>
      </w:r>
    </w:p>
    <w:p w14:paraId="0E0091D4" w14:textId="73AB51F1"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lainnya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serta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lemba</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kemasyarakatan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desa sebagai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calon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peminjam mengajukan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rat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permohonan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kepada kepala 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p>
    <w:p w14:paraId="2B657228" w14:textId="6091637A"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kepala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menerbitkan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surat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perjanj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pinjam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pakai</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antara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pemerintah desa dan pihak peminjam.</w:t>
      </w:r>
    </w:p>
    <w:p w14:paraId="6DD92A64" w14:textId="77777777" w:rsidR="00090A55" w:rsidRDefault="00090A55" w:rsidP="00CB19F9">
      <w:pPr>
        <w:spacing w:line="276" w:lineRule="auto"/>
        <w:ind w:left="1985" w:right="-26"/>
      </w:pPr>
    </w:p>
    <w:p w14:paraId="03466F9B" w14:textId="571128EE"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r w:rsidR="00BD6D77">
        <w:rPr>
          <w:rFonts w:ascii="Bookman Old Style" w:eastAsia="Bookman Old Style" w:hAnsi="Bookman Old Style" w:cs="Bookman Old Style"/>
          <w:sz w:val="24"/>
          <w:szCs w:val="24"/>
        </w:rPr>
        <w:t>9</w:t>
      </w:r>
    </w:p>
    <w:p w14:paraId="40343E50" w14:textId="77777777" w:rsidR="00090A55" w:rsidRPr="007A3700" w:rsidRDefault="00090A55" w:rsidP="00CB19F9">
      <w:pPr>
        <w:spacing w:line="276" w:lineRule="auto"/>
        <w:ind w:left="1985" w:right="-26"/>
        <w:rPr>
          <w:sz w:val="24"/>
          <w:szCs w:val="24"/>
        </w:rPr>
      </w:pPr>
    </w:p>
    <w:p w14:paraId="2F4754F6" w14:textId="46D95CEA"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Kerja sama pemanfaatan sebagaimana 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maksud dalam Pasal 1</w:t>
      </w:r>
      <w:r w:rsidR="006D32C5">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xml:space="preserve"> ayat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huruf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c,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berupa  tanah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tau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bangunan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dengan pihak lain dilaksanakan dalam rangka:</w:t>
      </w:r>
    </w:p>
    <w:p w14:paraId="5E93404D" w14:textId="5D415EDF" w:rsidR="00090A55" w:rsidRDefault="00B257AF" w:rsidP="007A3700">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mengoptimalkan daya guna dan hasil guna aset desa; dan</w:t>
      </w:r>
    </w:p>
    <w:p w14:paraId="5216A921" w14:textId="2FE18C0C" w:rsidR="00090A55" w:rsidRDefault="00B257AF" w:rsidP="007A3700">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meningkatkan pendapatan 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sa.</w:t>
      </w:r>
    </w:p>
    <w:p w14:paraId="4A634B0D" w14:textId="00CBBF86"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7A3700">
        <w:rPr>
          <w:rFonts w:ascii="Bookman Old Style" w:eastAsia="Bookman Old Style" w:hAnsi="Bookman Old Style" w:cs="Bookman Old Style"/>
          <w:spacing w:val="30"/>
          <w:sz w:val="24"/>
          <w:szCs w:val="24"/>
        </w:rPr>
        <w:tab/>
      </w:r>
      <w:r>
        <w:rPr>
          <w:rFonts w:ascii="Bookman Old Style" w:eastAsia="Bookman Old Style" w:hAnsi="Bookman Old Style" w:cs="Bookman Old Style"/>
          <w:sz w:val="24"/>
          <w:szCs w:val="24"/>
        </w:rPr>
        <w:t>Kerja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sama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pemanfaatan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berupa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tanah</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dan/atau bangunan dengan pihak lain sebagaimana dimaksud pada ayat (1) dilaksanakan dengan ketentuan:</w:t>
      </w:r>
    </w:p>
    <w:p w14:paraId="4F332D0F" w14:textId="793FA0E8"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tersedia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cukup</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tersedia</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dana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APBDesa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 memenuhi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biaya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operasional,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melihar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dan/atau perbaikan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diperlukan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terhadap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bangunan tersebut;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p>
    <w:p w14:paraId="385AEAED" w14:textId="78B48682"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lain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sebagaimana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ayat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dilarang</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menjaminkan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menggadaikan aset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menja</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 objek kerja sama pemanfaatan.</w:t>
      </w:r>
    </w:p>
    <w:p w14:paraId="12F3529A" w14:textId="24A69239"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Pihak</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lain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ada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(1)</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memiliki kewajiban, antara lain:</w:t>
      </w:r>
    </w:p>
    <w:p w14:paraId="7BD96FC5" w14:textId="692564A2" w:rsidR="00090A55" w:rsidRDefault="00B257AF" w:rsidP="007A3700">
      <w:pPr>
        <w:tabs>
          <w:tab w:val="left" w:pos="3960"/>
        </w:tabs>
        <w:spacing w:line="276" w:lineRule="auto"/>
        <w:ind w:left="2835" w:right="-26" w:hanging="425"/>
        <w:jc w:val="both"/>
        <w:rPr>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membayar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kontribusi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tetap</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setiap</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tahun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selama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waktu pengoperasian</w:t>
      </w:r>
      <w:r>
        <w:rPr>
          <w:rFonts w:ascii="Bookman Old Style" w:eastAsia="Bookman Old Style" w:hAnsi="Bookman Old Style" w:cs="Bookman Old Style"/>
          <w:sz w:val="24"/>
          <w:szCs w:val="24"/>
        </w:rPr>
        <w:tab/>
        <w:t xml:space="preserve">yang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ditetapkan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pembagian keuntungan hasil kerja sama pemanfaatan melalui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rekening kas desa;</w:t>
      </w:r>
    </w:p>
    <w:p w14:paraId="5FA1D732" w14:textId="5A927849"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membayar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semua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biaya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persiapan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 xml:space="preserve">laksanaan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kerja sama pemanfaatan; dan</w:t>
      </w:r>
    </w:p>
    <w:p w14:paraId="712B4096" w14:textId="1E65D4CB"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kerja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sama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pemanfaatan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paling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lama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15</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(lima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belas) </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 xml:space="preserve">tahun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sejak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ditan</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atangani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dapat diperpanjang.</w:t>
      </w:r>
    </w:p>
    <w:p w14:paraId="23599EF9" w14:textId="52FD086A" w:rsidR="00090A55" w:rsidRDefault="00B257AF" w:rsidP="007A3700">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sidR="007A3700">
        <w:rPr>
          <w:rFonts w:ascii="Bookman Old Style" w:eastAsia="Bookman Old Style" w:hAnsi="Bookman Old Style" w:cs="Bookman Old Style"/>
          <w:spacing w:val="20"/>
          <w:sz w:val="24"/>
          <w:szCs w:val="24"/>
        </w:rPr>
        <w:tab/>
      </w:r>
      <w:r>
        <w:rPr>
          <w:rFonts w:ascii="Bookman Old Style" w:eastAsia="Bookman Old Style" w:hAnsi="Bookman Old Style" w:cs="Bookman Old Style"/>
          <w:sz w:val="24"/>
          <w:szCs w:val="24"/>
        </w:rPr>
        <w:t>Pelaksanaan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kerja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sama</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pemanfaatan</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atas</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tanah</w:t>
      </w:r>
      <w:r w:rsidR="007A3700">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dan/atau bangunan ditetapkan dalam surat per</w:t>
      </w:r>
      <w:r>
        <w:rPr>
          <w:rFonts w:ascii="Bookman Old Style" w:eastAsia="Bookman Old Style" w:hAnsi="Bookman Old Style" w:cs="Bookman Old Style"/>
          <w:spacing w:val="1"/>
          <w:sz w:val="24"/>
          <w:szCs w:val="24"/>
        </w:rPr>
        <w:t>j</w:t>
      </w:r>
      <w:r>
        <w:rPr>
          <w:rFonts w:ascii="Bookman Old Style" w:eastAsia="Bookman Old Style" w:hAnsi="Bookman Old Style" w:cs="Bookman Old Style"/>
          <w:sz w:val="24"/>
          <w:szCs w:val="24"/>
        </w:rPr>
        <w:t>anjian yang memuat:</w:t>
      </w:r>
    </w:p>
    <w:p w14:paraId="40348043" w14:textId="319E653C"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A3700">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para pihak yang terikat dalam perjanjian;</w:t>
      </w:r>
    </w:p>
    <w:p w14:paraId="392960F5" w14:textId="249E6A71"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objek kerja sama pemanfaatan;</w:t>
      </w:r>
    </w:p>
    <w:p w14:paraId="03796FF3" w14:textId="6C663B01"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jangka waktu;</w:t>
      </w:r>
    </w:p>
    <w:p w14:paraId="64C861B1" w14:textId="28F279EB"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7A3700">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hak dan kewajiban para pihak;</w:t>
      </w:r>
    </w:p>
    <w:p w14:paraId="7658A7C7" w14:textId="793BFD37"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7A3700">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penyelesaian perselisihan;</w:t>
      </w:r>
    </w:p>
    <w:p w14:paraId="42296D63" w14:textId="0D6E26D0" w:rsidR="00090A55" w:rsidRDefault="00B257AF" w:rsidP="007A3700">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7A3700">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 xml:space="preserve">keadaan diluar kemampuan para pihak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w:t>
      </w:r>
      <w:r>
        <w:rPr>
          <w:rFonts w:ascii="Bookman Old Style" w:eastAsia="Bookman Old Style" w:hAnsi="Bookman Old Style" w:cs="Bookman Old Style"/>
          <w:i/>
          <w:spacing w:val="1"/>
          <w:sz w:val="24"/>
          <w:szCs w:val="24"/>
        </w:rPr>
        <w:t>e</w:t>
      </w:r>
      <w:r>
        <w:rPr>
          <w:rFonts w:ascii="Bookman Old Style" w:eastAsia="Bookman Old Style" w:hAnsi="Bookman Old Style" w:cs="Bookman Old Style"/>
          <w:sz w:val="24"/>
          <w:szCs w:val="24"/>
        </w:rPr>
        <w:t>); dan g. peninjauan pelaksanaan perjanjian.</w:t>
      </w:r>
    </w:p>
    <w:p w14:paraId="69ACEA18" w14:textId="001B89F6"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Format perjanjian kerjasama pemanfaa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 atas tanah dan/atau bangunan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ebagaimana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da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4</w:t>
      </w:r>
      <w:r>
        <w:rPr>
          <w:rFonts w:ascii="Bookman Old Style" w:eastAsia="Bookman Old Style" w:hAnsi="Bookman Old Style" w:cs="Bookman Old Style"/>
          <w:sz w:val="24"/>
          <w:szCs w:val="24"/>
        </w:rPr>
        <w:t>)</w:t>
      </w:r>
      <w:r w:rsidR="009834FE">
        <w:rPr>
          <w:rFonts w:ascii="Bookman Old Style" w:eastAsia="Bookman Old Style" w:hAnsi="Bookman Old Style" w:cs="Bookman Old Style"/>
          <w:sz w:val="24"/>
          <w:szCs w:val="24"/>
        </w:rPr>
        <w:t xml:space="preserve"> sebagaimana </w:t>
      </w:r>
      <w:r>
        <w:rPr>
          <w:rFonts w:ascii="Bookman Old Style" w:eastAsia="Bookman Old Style" w:hAnsi="Bookman Old Style" w:cs="Bookman Old Style"/>
          <w:sz w:val="24"/>
          <w:szCs w:val="24"/>
        </w:rPr>
        <w:t>tercantum dalam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Lampiran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merupakan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bagi</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terpisahkan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position w:val="-1"/>
          <w:sz w:val="24"/>
          <w:szCs w:val="24"/>
        </w:rPr>
        <w:t>Peraturan Bupati ini.</w:t>
      </w:r>
    </w:p>
    <w:p w14:paraId="299D8B7D" w14:textId="77777777" w:rsidR="00090A55" w:rsidRDefault="00090A55" w:rsidP="00CB19F9">
      <w:pPr>
        <w:spacing w:line="276" w:lineRule="auto"/>
        <w:ind w:left="1985" w:right="-26"/>
        <w:rPr>
          <w:sz w:val="24"/>
          <w:szCs w:val="24"/>
        </w:rPr>
      </w:pPr>
    </w:p>
    <w:p w14:paraId="40ED65F9" w14:textId="77777777" w:rsidR="00334AFA" w:rsidRDefault="00334AFA" w:rsidP="00CB19F9">
      <w:pPr>
        <w:spacing w:line="276" w:lineRule="auto"/>
        <w:ind w:left="1985" w:right="-26"/>
        <w:rPr>
          <w:sz w:val="24"/>
          <w:szCs w:val="24"/>
        </w:rPr>
      </w:pPr>
    </w:p>
    <w:p w14:paraId="6E6DE628" w14:textId="77777777" w:rsidR="00334AFA" w:rsidRDefault="00334AFA" w:rsidP="00CB19F9">
      <w:pPr>
        <w:spacing w:line="276" w:lineRule="auto"/>
        <w:ind w:left="1985" w:right="-26"/>
        <w:rPr>
          <w:sz w:val="24"/>
          <w:szCs w:val="24"/>
        </w:rPr>
      </w:pPr>
    </w:p>
    <w:p w14:paraId="09239188" w14:textId="77777777" w:rsidR="00334AFA" w:rsidRDefault="00334AFA" w:rsidP="00CB19F9">
      <w:pPr>
        <w:spacing w:line="276" w:lineRule="auto"/>
        <w:ind w:left="1985" w:right="-26"/>
        <w:rPr>
          <w:sz w:val="24"/>
          <w:szCs w:val="24"/>
        </w:rPr>
      </w:pPr>
    </w:p>
    <w:p w14:paraId="3492D1C5" w14:textId="77777777" w:rsidR="00334AFA" w:rsidRPr="009834FE" w:rsidRDefault="00334AFA" w:rsidP="00CB19F9">
      <w:pPr>
        <w:spacing w:line="276" w:lineRule="auto"/>
        <w:ind w:left="1985" w:right="-26"/>
        <w:rPr>
          <w:sz w:val="24"/>
          <w:szCs w:val="24"/>
        </w:rPr>
      </w:pPr>
    </w:p>
    <w:p w14:paraId="1BFCFC0D" w14:textId="35A43CD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Pasal </w:t>
      </w:r>
      <w:r w:rsidR="00BD6D77">
        <w:rPr>
          <w:rFonts w:ascii="Bookman Old Style" w:eastAsia="Bookman Old Style" w:hAnsi="Bookman Old Style" w:cs="Bookman Old Style"/>
          <w:sz w:val="24"/>
          <w:szCs w:val="24"/>
        </w:rPr>
        <w:t>20</w:t>
      </w:r>
    </w:p>
    <w:p w14:paraId="535E36B1" w14:textId="77777777" w:rsidR="00090A55" w:rsidRPr="009834FE" w:rsidRDefault="00090A55" w:rsidP="00CB19F9">
      <w:pPr>
        <w:spacing w:line="276" w:lineRule="auto"/>
        <w:ind w:left="1985" w:right="-26"/>
        <w:rPr>
          <w:sz w:val="24"/>
          <w:szCs w:val="24"/>
        </w:rPr>
      </w:pPr>
    </w:p>
    <w:p w14:paraId="60651870" w14:textId="5331D3AC"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Bangun  guna  serah  atau  bangun  se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h  guna  sebagaimana dimaksud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1</w:t>
      </w:r>
      <w:r w:rsidR="006D32C5">
        <w:rPr>
          <w:rFonts w:ascii="Bookman Old Style" w:eastAsia="Bookman Old Style" w:hAnsi="Bookman Old Style" w:cs="Bookman Old Style"/>
          <w:sz w:val="24"/>
          <w:szCs w:val="24"/>
        </w:rPr>
        <w:t>4</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huruf d,</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dengan pihak lain dilaksanakan dengan pertimbangan:</w:t>
      </w:r>
    </w:p>
    <w:p w14:paraId="21676F5C" w14:textId="5CC8D7B8"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9834F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memerlukan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fasilitas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bagi penyelenggaraan pemerintahan desa;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dan</w:t>
      </w:r>
    </w:p>
    <w:p w14:paraId="1827DAC4" w14:textId="436DCDAB"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tidak</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tersedia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APBDesa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ntuk</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penyediaan bangunan dan fasilitas tersebut.</w:t>
      </w:r>
    </w:p>
    <w:p w14:paraId="4C004979" w14:textId="77777777"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Pihak lain sebagaimana dimaksud pada ayat (1</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 selama jangka waktu pengoperasian memiliki kewajiban, antara lain:</w:t>
      </w:r>
    </w:p>
    <w:p w14:paraId="3B11F4F9" w14:textId="59A9CCB7" w:rsidR="006D32C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9834F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 xml:space="preserve">membayar kontribusi ke rekening kas desa setiap tahun; dan </w:t>
      </w:r>
    </w:p>
    <w:p w14:paraId="6A2B687E" w14:textId="621F8011"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memelihara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objek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bangun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guna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serah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atau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bangun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serah</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guna.</w:t>
      </w:r>
    </w:p>
    <w:p w14:paraId="1E548FFA" w14:textId="6A5B97D4"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Kontribusi</w:t>
      </w:r>
      <w:r w:rsidR="009834FE">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rPr>
        <w:t>sebagaimana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(2)</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 besarannya ditetapkan berdasarkan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ha</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il perhitungan tim yang dibentuk oleh pemerintah desa.</w:t>
      </w:r>
    </w:p>
    <w:p w14:paraId="2D243A5F" w14:textId="77777777"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Pihak  lain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sebagaimana  dimaksud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ada  ayat  (1),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dilara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 menjaminkan,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menggadaikan,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tau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memindahtangankan tanah yang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menjadi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objek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bangun  guna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atau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bangun  serah guna.</w:t>
      </w:r>
    </w:p>
    <w:p w14:paraId="61E00C1A" w14:textId="1E20CDAD" w:rsidR="00090A55" w:rsidRDefault="00B257AF" w:rsidP="009834FE">
      <w:pPr>
        <w:tabs>
          <w:tab w:val="left" w:pos="3370"/>
          <w:tab w:val="left" w:pos="340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15"/>
          <w:sz w:val="24"/>
          <w:szCs w:val="24"/>
        </w:rPr>
        <w:t xml:space="preserve"> </w:t>
      </w:r>
      <w:r w:rsidR="009834FE">
        <w:rPr>
          <w:rFonts w:ascii="Bookman Old Style" w:eastAsia="Bookman Old Style" w:hAnsi="Bookman Old Style" w:cs="Bookman Old Style"/>
          <w:spacing w:val="15"/>
          <w:sz w:val="24"/>
          <w:szCs w:val="24"/>
        </w:rPr>
        <w:tab/>
      </w:r>
      <w:r>
        <w:rPr>
          <w:rFonts w:ascii="Bookman Old Style" w:eastAsia="Bookman Old Style" w:hAnsi="Bookman Old Style" w:cs="Bookman Old Style"/>
          <w:sz w:val="24"/>
          <w:szCs w:val="24"/>
        </w:rPr>
        <w:t>Pihak</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lain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(1)</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wajib menanggung</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biaya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berkenaan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dengan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persiapan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 pelaksanaan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penyusunan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surat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perjanjian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konsultan pelaksana.</w:t>
      </w:r>
    </w:p>
    <w:p w14:paraId="2412BCC3" w14:textId="77777777" w:rsidR="00090A55" w:rsidRDefault="00090A55" w:rsidP="00CB19F9">
      <w:pPr>
        <w:spacing w:line="276" w:lineRule="auto"/>
        <w:ind w:left="1985" w:right="-26"/>
        <w:rPr>
          <w:sz w:val="24"/>
          <w:szCs w:val="24"/>
        </w:rPr>
      </w:pPr>
    </w:p>
    <w:p w14:paraId="7DE038E9" w14:textId="1CDBB566"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21</w:t>
      </w:r>
    </w:p>
    <w:p w14:paraId="1DF44C11" w14:textId="77777777" w:rsidR="00090A55" w:rsidRPr="009834FE" w:rsidRDefault="00090A55" w:rsidP="00CB19F9">
      <w:pPr>
        <w:spacing w:line="276" w:lineRule="auto"/>
        <w:ind w:left="1985" w:right="-26"/>
        <w:rPr>
          <w:sz w:val="24"/>
          <w:szCs w:val="24"/>
        </w:rPr>
      </w:pPr>
    </w:p>
    <w:p w14:paraId="48B8DE8C" w14:textId="7F4F5412" w:rsidR="00090A55" w:rsidRDefault="00B257AF" w:rsidP="009834FE">
      <w:pPr>
        <w:spacing w:line="276" w:lineRule="auto"/>
        <w:ind w:left="2410" w:right="-26" w:hanging="425"/>
        <w:jc w:val="both"/>
        <w:rPr>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49"/>
          <w:sz w:val="24"/>
          <w:szCs w:val="24"/>
        </w:rPr>
        <w:t xml:space="preserve"> </w:t>
      </w:r>
      <w:r w:rsidR="009834FE">
        <w:rPr>
          <w:rFonts w:ascii="Bookman Old Style" w:eastAsia="Bookman Old Style" w:hAnsi="Bookman Old Style" w:cs="Bookman Old Style"/>
          <w:spacing w:val="49"/>
          <w:sz w:val="24"/>
          <w:szCs w:val="24"/>
        </w:rPr>
        <w:tab/>
      </w:r>
      <w:r>
        <w:rPr>
          <w:rFonts w:ascii="Bookman Old Style" w:eastAsia="Bookman Old Style" w:hAnsi="Bookman Old Style" w:cs="Bookman Old Style"/>
          <w:sz w:val="24"/>
          <w:szCs w:val="24"/>
        </w:rPr>
        <w:t>Jangka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waktu</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bangun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serah</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u</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bangun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serah</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a paling lama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20 (dua puluh) tahun dan dapat diperpanjang.</w:t>
      </w:r>
    </w:p>
    <w:p w14:paraId="773E6E8F" w14:textId="2E9BC545"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49"/>
          <w:sz w:val="24"/>
          <w:szCs w:val="24"/>
        </w:rPr>
        <w:t xml:space="preserve"> </w:t>
      </w:r>
      <w:r w:rsidR="009834FE">
        <w:rPr>
          <w:rFonts w:ascii="Bookman Old Style" w:eastAsia="Bookman Old Style" w:hAnsi="Bookman Old Style" w:cs="Bookman Old Style"/>
          <w:spacing w:val="49"/>
          <w:sz w:val="24"/>
          <w:szCs w:val="24"/>
        </w:rPr>
        <w:tab/>
      </w:r>
      <w:r>
        <w:rPr>
          <w:rFonts w:ascii="Bookman Old Style" w:eastAsia="Bookman Old Style" w:hAnsi="Bookman Old Style" w:cs="Bookman Old Style"/>
          <w:sz w:val="24"/>
          <w:szCs w:val="24"/>
        </w:rPr>
        <w:t>Perpanjangan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waktu</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bangun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serah</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atau</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bangun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serah guna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 dimaksud pada a</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at (1) setelah terlebih dahulu dilakukan evaluasi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tim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dibentuk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kepala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desa dan difasilitasi oleh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Pemerintah Kabupaten.</w:t>
      </w:r>
    </w:p>
    <w:p w14:paraId="58770821" w14:textId="28EBABF4"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4"/>
          <w:sz w:val="24"/>
          <w:szCs w:val="24"/>
        </w:rPr>
        <w:t xml:space="preserve"> </w:t>
      </w:r>
      <w:r w:rsidR="009834FE">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erah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serah</w:t>
      </w:r>
      <w:r w:rsidR="006D32C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diperpanjang,</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pemanfaatan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dilak</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kan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melalui</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erja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sama pemanfaatan </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 xml:space="preserve">ebagaimana diatur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alam Pasal 1</w:t>
      </w:r>
      <w:r w:rsidR="006D32C5">
        <w:rPr>
          <w:rFonts w:ascii="Bookman Old Style" w:eastAsia="Bookman Old Style" w:hAnsi="Bookman Old Style" w:cs="Bookman Old Style"/>
          <w:spacing w:val="1"/>
          <w:sz w:val="24"/>
          <w:szCs w:val="24"/>
        </w:rPr>
        <w:t>4</w:t>
      </w:r>
      <w:r>
        <w:rPr>
          <w:rFonts w:ascii="Bookman Old Style" w:eastAsia="Bookman Old Style" w:hAnsi="Bookman Old Style" w:cs="Bookman Old Style"/>
          <w:sz w:val="24"/>
          <w:szCs w:val="24"/>
        </w:rPr>
        <w:t>.</w:t>
      </w:r>
    </w:p>
    <w:p w14:paraId="697FB83F" w14:textId="3E61967E"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30"/>
          <w:sz w:val="24"/>
          <w:szCs w:val="24"/>
        </w:rPr>
        <w:t xml:space="preserve"> </w:t>
      </w:r>
      <w:r w:rsidR="009834FE">
        <w:rPr>
          <w:rFonts w:ascii="Bookman Old Style" w:eastAsia="Bookman Old Style" w:hAnsi="Bookman Old Style" w:cs="Bookman Old Style"/>
          <w:spacing w:val="30"/>
          <w:sz w:val="24"/>
          <w:szCs w:val="24"/>
        </w:rPr>
        <w:tab/>
      </w:r>
      <w:r>
        <w:rPr>
          <w:rFonts w:ascii="Bookman Old Style" w:eastAsia="Bookman Old Style" w:hAnsi="Bookman Old Style" w:cs="Bookman Old Style"/>
          <w:sz w:val="24"/>
          <w:szCs w:val="24"/>
        </w:rPr>
        <w:t>Bangun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serah</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atau</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bangun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ah</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dilaksanakan berdasarkan surat perjanjian yang paling sedikit memuat:</w:t>
      </w:r>
    </w:p>
    <w:p w14:paraId="63CC360E" w14:textId="4E6B1618" w:rsidR="00090A55" w:rsidRDefault="00B257AF" w:rsidP="009834FE">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9834F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para pihak yang terkait dalam perjanjian;</w:t>
      </w:r>
    </w:p>
    <w:p w14:paraId="2C42A9E1" w14:textId="1FCC68FF" w:rsidR="00090A55" w:rsidRDefault="00B257AF" w:rsidP="009834FE">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objek bangun guna serah;</w:t>
      </w:r>
    </w:p>
    <w:p w14:paraId="147BDAB5" w14:textId="7FE4C298"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9834FE">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jangka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waktu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bangun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terkait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dalam perjanjian;</w:t>
      </w:r>
    </w:p>
    <w:p w14:paraId="6E820D8B" w14:textId="060A37C2" w:rsidR="00090A55" w:rsidRDefault="00B257AF" w:rsidP="009834FE">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penyelesaian perselisihan;</w:t>
      </w:r>
    </w:p>
    <w:p w14:paraId="0E4E8BC1" w14:textId="5109CEBD" w:rsidR="00090A55" w:rsidRDefault="00B257AF" w:rsidP="009834FE">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9834FE">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 xml:space="preserve">keadaan diluar kemampuan para pihak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eue</w:t>
      </w:r>
      <w:r>
        <w:rPr>
          <w:rFonts w:ascii="Bookman Old Style" w:eastAsia="Bookman Old Style" w:hAnsi="Bookman Old Style" w:cs="Bookman Old Style"/>
          <w:i/>
          <w:spacing w:val="1"/>
          <w:sz w:val="24"/>
          <w:szCs w:val="24"/>
        </w:rPr>
        <w:t>r</w:t>
      </w:r>
      <w:r>
        <w:rPr>
          <w:rFonts w:ascii="Bookman Old Style" w:eastAsia="Bookman Old Style" w:hAnsi="Bookman Old Style" w:cs="Bookman Old Style"/>
          <w:sz w:val="24"/>
          <w:szCs w:val="24"/>
        </w:rPr>
        <w:t>);</w:t>
      </w:r>
    </w:p>
    <w:p w14:paraId="76542122" w14:textId="004D0A85" w:rsidR="00090A55" w:rsidRDefault="00B257AF" w:rsidP="009834FE">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9834FE">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persyaratan lain yang dianggap perlu;</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dan</w:t>
      </w:r>
    </w:p>
    <w:p w14:paraId="14881422" w14:textId="26994C56"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sidR="009834FE">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bangunan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fasilitasnya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menjadi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bagian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hasil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dari pelaksanaan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atau bangun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guna harus dilengkapi.</w:t>
      </w:r>
    </w:p>
    <w:p w14:paraId="43791CB7" w14:textId="04FE9AA6" w:rsidR="00090A55" w:rsidRDefault="00B257AF" w:rsidP="009834FE">
      <w:pPr>
        <w:tabs>
          <w:tab w:val="left" w:pos="3020"/>
          <w:tab w:val="left" w:pos="3480"/>
        </w:tabs>
        <w:spacing w:line="276" w:lineRule="auto"/>
        <w:ind w:left="2552" w:right="-26"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(5)</w:t>
      </w:r>
      <w:r>
        <w:rPr>
          <w:rFonts w:ascii="Bookman Old Style" w:eastAsia="Bookman Old Style" w:hAnsi="Bookman Old Style" w:cs="Bookman Old Style"/>
          <w:spacing w:val="30"/>
          <w:sz w:val="24"/>
          <w:szCs w:val="24"/>
        </w:rPr>
        <w:t xml:space="preserve"> </w:t>
      </w:r>
      <w:r w:rsidR="009834FE">
        <w:rPr>
          <w:rFonts w:ascii="Bookman Old Style" w:eastAsia="Bookman Old Style" w:hAnsi="Bookman Old Style" w:cs="Bookman Old Style"/>
          <w:spacing w:val="30"/>
          <w:sz w:val="24"/>
          <w:szCs w:val="24"/>
        </w:rPr>
        <w:tab/>
      </w:r>
      <w:r>
        <w:rPr>
          <w:rFonts w:ascii="Bookman Old Style" w:eastAsia="Bookman Old Style" w:hAnsi="Bookman Old Style" w:cs="Bookman Old Style"/>
          <w:sz w:val="24"/>
          <w:szCs w:val="24"/>
        </w:rPr>
        <w:t>Format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serah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tau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guna sebagaimana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pacing w:val="1"/>
          <w:sz w:val="24"/>
          <w:szCs w:val="24"/>
        </w:rPr>
        <w:t>4</w:t>
      </w:r>
      <w:r>
        <w:rPr>
          <w:rFonts w:ascii="Bookman Old Style" w:eastAsia="Bookman Old Style" w:hAnsi="Bookman Old Style" w:cs="Bookman Old Style"/>
          <w:sz w:val="24"/>
          <w:szCs w:val="24"/>
        </w:rPr>
        <w:t>)</w:t>
      </w:r>
      <w:r w:rsidR="009834FE">
        <w:rPr>
          <w:rFonts w:ascii="Bookman Old Style" w:eastAsia="Bookman Old Style" w:hAnsi="Bookman Old Style" w:cs="Bookman Old Style"/>
          <w:sz w:val="24"/>
          <w:szCs w:val="24"/>
        </w:rPr>
        <w:t xml:space="preserve"> sebagaimana </w:t>
      </w:r>
      <w:r>
        <w:rPr>
          <w:rFonts w:ascii="Bookman Old Style" w:eastAsia="Bookman Old Style" w:hAnsi="Bookman Old Style" w:cs="Bookman Old Style"/>
          <w:sz w:val="24"/>
          <w:szCs w:val="24"/>
        </w:rPr>
        <w:t>tercantum</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 Lampiran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merupakan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bagian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tidak</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terpisahkan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i Peraturan Bupati ini.</w:t>
      </w:r>
    </w:p>
    <w:p w14:paraId="184F7372" w14:textId="77777777" w:rsidR="00090A55" w:rsidRPr="009834FE" w:rsidRDefault="00090A55" w:rsidP="00CB19F9">
      <w:pPr>
        <w:spacing w:line="276" w:lineRule="auto"/>
        <w:ind w:left="1985" w:right="-26"/>
        <w:rPr>
          <w:sz w:val="24"/>
          <w:szCs w:val="24"/>
        </w:rPr>
      </w:pPr>
    </w:p>
    <w:p w14:paraId="3B0CA386" w14:textId="717068B4"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22</w:t>
      </w:r>
    </w:p>
    <w:p w14:paraId="6EEA0D9D" w14:textId="77777777" w:rsidR="00090A55" w:rsidRPr="009834FE" w:rsidRDefault="00090A55" w:rsidP="00CB19F9">
      <w:pPr>
        <w:spacing w:line="276" w:lineRule="auto"/>
        <w:ind w:left="1985" w:right="-26"/>
        <w:rPr>
          <w:sz w:val="24"/>
          <w:szCs w:val="24"/>
        </w:rPr>
      </w:pPr>
    </w:p>
    <w:p w14:paraId="24193A3F" w14:textId="2B1A12BE"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Pemanfaatan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melalui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kerja</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sama pema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faatan,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serah atau</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serah</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58"/>
          <w:sz w:val="24"/>
          <w:szCs w:val="24"/>
        </w:rPr>
        <w:t xml:space="preserve"> </w:t>
      </w:r>
      <w:r w:rsidR="006D32C5">
        <w:rPr>
          <w:rFonts w:ascii="Bookman Old Style" w:eastAsia="Bookman Old Style" w:hAnsi="Bookman Old Style" w:cs="Bookman Old Style"/>
          <w:spacing w:val="5"/>
          <w:sz w:val="24"/>
          <w:szCs w:val="24"/>
        </w:rPr>
        <w:t>20</w:t>
      </w:r>
      <w:r>
        <w:rPr>
          <w:rFonts w:ascii="Bookman Old Style" w:eastAsia="Bookman Old Style" w:hAnsi="Bookman Old Style" w:cs="Bookman Old Style"/>
          <w:sz w:val="24"/>
          <w:szCs w:val="24"/>
        </w:rPr>
        <w:t xml:space="preserve"> dan  Pasal  </w:t>
      </w:r>
      <w:r w:rsidR="006D32C5">
        <w:rPr>
          <w:rFonts w:ascii="Bookman Old Style" w:eastAsia="Bookman Old Style" w:hAnsi="Bookman Old Style" w:cs="Bookman Old Style"/>
          <w:spacing w:val="1"/>
          <w:sz w:val="24"/>
          <w:szCs w:val="24"/>
        </w:rPr>
        <w:t>21</w:t>
      </w:r>
      <w:r>
        <w:rPr>
          <w:rFonts w:ascii="Bookman Old Style" w:eastAsia="Bookman Old Style" w:hAnsi="Bookman Old Style" w:cs="Bookman Old Style"/>
          <w:sz w:val="24"/>
          <w:szCs w:val="24"/>
        </w:rPr>
        <w:t xml:space="preserve">  dilaksanakan  setelah  mendapat  izin  tertulis  dari Bupati melalui Satuan Kerja Peran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kat Daerah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(SKPD) yang membidangi masalah perijinan berdasa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kan ketentuan Peraturan Perundang-undangan yang berlak</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w:t>
      </w:r>
    </w:p>
    <w:p w14:paraId="7A99CE62" w14:textId="77777777" w:rsidR="00090A55" w:rsidRPr="009834FE" w:rsidRDefault="00090A55" w:rsidP="00CB19F9">
      <w:pPr>
        <w:spacing w:line="276" w:lineRule="auto"/>
        <w:ind w:left="1985" w:right="-26"/>
        <w:rPr>
          <w:sz w:val="24"/>
          <w:szCs w:val="24"/>
        </w:rPr>
      </w:pPr>
    </w:p>
    <w:p w14:paraId="798F7E9C" w14:textId="0B475163"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r w:rsidR="00BD6D77">
        <w:rPr>
          <w:rFonts w:ascii="Bookman Old Style" w:eastAsia="Bookman Old Style" w:hAnsi="Bookman Old Style" w:cs="Bookman Old Style"/>
          <w:sz w:val="24"/>
          <w:szCs w:val="24"/>
        </w:rPr>
        <w:t>3</w:t>
      </w:r>
    </w:p>
    <w:p w14:paraId="10F90E00" w14:textId="77777777" w:rsidR="00090A55" w:rsidRPr="009834FE" w:rsidRDefault="00090A55" w:rsidP="00CB19F9">
      <w:pPr>
        <w:spacing w:line="276" w:lineRule="auto"/>
        <w:ind w:left="1985" w:right="-26"/>
        <w:rPr>
          <w:sz w:val="24"/>
          <w:szCs w:val="24"/>
        </w:rPr>
      </w:pPr>
    </w:p>
    <w:p w14:paraId="3D9ADC0F" w14:textId="209A071D" w:rsidR="00090A55" w:rsidRPr="006D32C5" w:rsidRDefault="00B257AF" w:rsidP="009834FE">
      <w:pPr>
        <w:pStyle w:val="ListParagraph"/>
        <w:numPr>
          <w:ilvl w:val="0"/>
          <w:numId w:val="10"/>
        </w:numPr>
        <w:spacing w:line="276" w:lineRule="auto"/>
        <w:ind w:left="2410" w:right="-26" w:hanging="425"/>
        <w:jc w:val="both"/>
        <w:rPr>
          <w:rFonts w:ascii="Bookman Old Style" w:eastAsia="Bookman Old Style" w:hAnsi="Bookman Old Style" w:cs="Bookman Old Style"/>
          <w:sz w:val="24"/>
          <w:szCs w:val="24"/>
        </w:rPr>
      </w:pPr>
      <w:r w:rsidRPr="006D32C5">
        <w:rPr>
          <w:rFonts w:ascii="Bookman Old Style" w:eastAsia="Bookman Old Style" w:hAnsi="Bookman Old Style" w:cs="Bookman Old Style"/>
          <w:sz w:val="24"/>
          <w:szCs w:val="24"/>
        </w:rPr>
        <w:t>Hasil</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pemanfaatan</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sebagaimana</w:t>
      </w:r>
      <w:r w:rsidRPr="006D32C5">
        <w:rPr>
          <w:rFonts w:ascii="Bookman Old Style" w:eastAsia="Bookman Old Style" w:hAnsi="Bookman Old Style" w:cs="Bookman Old Style"/>
          <w:spacing w:val="5"/>
          <w:sz w:val="24"/>
          <w:szCs w:val="24"/>
        </w:rPr>
        <w:t xml:space="preserve"> </w:t>
      </w:r>
      <w:r w:rsidR="006D32C5" w:rsidRPr="006D32C5">
        <w:rPr>
          <w:rFonts w:ascii="Bookman Old Style" w:eastAsia="Bookman Old Style" w:hAnsi="Bookman Old Style" w:cs="Bookman Old Style"/>
          <w:spacing w:val="5"/>
          <w:sz w:val="24"/>
          <w:szCs w:val="24"/>
        </w:rPr>
        <w:t xml:space="preserve">dimaksud dalam </w:t>
      </w:r>
      <w:r w:rsidRPr="006D32C5">
        <w:rPr>
          <w:rFonts w:ascii="Bookman Old Style" w:eastAsia="Bookman Old Style" w:hAnsi="Bookman Old Style" w:cs="Bookman Old Style"/>
          <w:sz w:val="24"/>
          <w:szCs w:val="24"/>
        </w:rPr>
        <w:t>Pasal</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14 merupakan pendapatan</w:t>
      </w:r>
      <w:r w:rsidRPr="006D32C5">
        <w:rPr>
          <w:rFonts w:ascii="Bookman Old Style" w:eastAsia="Bookman Old Style" w:hAnsi="Bookman Old Style" w:cs="Bookman Old Style"/>
          <w:spacing w:val="1"/>
          <w:sz w:val="24"/>
          <w:szCs w:val="24"/>
        </w:rPr>
        <w:t xml:space="preserve"> </w:t>
      </w:r>
      <w:r w:rsidRPr="006D32C5">
        <w:rPr>
          <w:rFonts w:ascii="Bookman Old Style" w:eastAsia="Bookman Old Style" w:hAnsi="Bookman Old Style" w:cs="Bookman Old Style"/>
          <w:sz w:val="24"/>
          <w:szCs w:val="24"/>
        </w:rPr>
        <w:t>desa dan</w:t>
      </w:r>
      <w:r w:rsidRPr="006D32C5">
        <w:rPr>
          <w:rFonts w:ascii="Bookman Old Style" w:eastAsia="Bookman Old Style" w:hAnsi="Bookman Old Style" w:cs="Bookman Old Style"/>
          <w:spacing w:val="4"/>
          <w:sz w:val="24"/>
          <w:szCs w:val="24"/>
        </w:rPr>
        <w:t xml:space="preserve"> </w:t>
      </w:r>
      <w:r w:rsidRPr="006D32C5">
        <w:rPr>
          <w:rFonts w:ascii="Bookman Old Style" w:eastAsia="Bookman Old Style" w:hAnsi="Bookman Old Style" w:cs="Bookman Old Style"/>
          <w:sz w:val="24"/>
          <w:szCs w:val="24"/>
        </w:rPr>
        <w:t>wajib</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masuk ke rekening k</w:t>
      </w:r>
      <w:r w:rsidRPr="006D32C5">
        <w:rPr>
          <w:rFonts w:ascii="Bookman Old Style" w:eastAsia="Bookman Old Style" w:hAnsi="Bookman Old Style" w:cs="Bookman Old Style"/>
          <w:spacing w:val="5"/>
          <w:sz w:val="24"/>
          <w:szCs w:val="24"/>
        </w:rPr>
        <w:t>a</w:t>
      </w:r>
      <w:r w:rsidRPr="006D32C5">
        <w:rPr>
          <w:rFonts w:ascii="Bookman Old Style" w:eastAsia="Bookman Old Style" w:hAnsi="Bookman Old Style" w:cs="Bookman Old Style"/>
          <w:sz w:val="24"/>
          <w:szCs w:val="24"/>
        </w:rPr>
        <w:t>s desa.</w:t>
      </w:r>
    </w:p>
    <w:p w14:paraId="0358648D" w14:textId="4CEDA5C3" w:rsidR="00090A55" w:rsidRPr="006D32C5" w:rsidRDefault="00B257AF" w:rsidP="009834FE">
      <w:pPr>
        <w:pStyle w:val="ListParagraph"/>
        <w:numPr>
          <w:ilvl w:val="0"/>
          <w:numId w:val="10"/>
        </w:numPr>
        <w:spacing w:line="276" w:lineRule="auto"/>
        <w:ind w:left="2410" w:right="-26" w:hanging="425"/>
        <w:jc w:val="both"/>
        <w:rPr>
          <w:rFonts w:ascii="Bookman Old Style" w:eastAsia="Bookman Old Style" w:hAnsi="Bookman Old Style" w:cs="Bookman Old Style"/>
          <w:sz w:val="24"/>
          <w:szCs w:val="24"/>
        </w:rPr>
      </w:pPr>
      <w:r w:rsidRPr="006D32C5">
        <w:rPr>
          <w:rFonts w:ascii="Bookman Old Style" w:eastAsia="Bookman Old Style" w:hAnsi="Bookman Old Style" w:cs="Bookman Old Style"/>
          <w:sz w:val="24"/>
          <w:szCs w:val="24"/>
        </w:rPr>
        <w:t>Hasil</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pemanfaatan</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sebagaimana</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ayat</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(1) dapat</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digunakan</w:t>
      </w:r>
      <w:r w:rsidRPr="006D32C5">
        <w:rPr>
          <w:rFonts w:ascii="Bookman Old Style" w:eastAsia="Bookman Old Style" w:hAnsi="Bookman Old Style" w:cs="Bookman Old Style"/>
          <w:spacing w:val="5"/>
          <w:sz w:val="24"/>
          <w:szCs w:val="24"/>
        </w:rPr>
        <w:t xml:space="preserve"> </w:t>
      </w:r>
      <w:r w:rsidRPr="006D32C5">
        <w:rPr>
          <w:rFonts w:ascii="Bookman Old Style" w:eastAsia="Bookman Old Style" w:hAnsi="Bookman Old Style" w:cs="Bookman Old Style"/>
          <w:sz w:val="24"/>
          <w:szCs w:val="24"/>
        </w:rPr>
        <w:t>untuk</w:t>
      </w:r>
      <w:r w:rsidR="006D32C5">
        <w:rPr>
          <w:rFonts w:ascii="Bookman Old Style" w:eastAsia="Bookman Old Style" w:hAnsi="Bookman Old Style" w:cs="Bookman Old Style"/>
          <w:sz w:val="24"/>
          <w:szCs w:val="24"/>
        </w:rPr>
        <w:t xml:space="preserve"> </w:t>
      </w:r>
      <w:r w:rsidRPr="006D32C5">
        <w:rPr>
          <w:rFonts w:ascii="Bookman Old Style" w:eastAsia="Bookman Old Style" w:hAnsi="Bookman Old Style" w:cs="Bookman Old Style"/>
          <w:sz w:val="24"/>
          <w:szCs w:val="24"/>
        </w:rPr>
        <w:t>penambahan</w:t>
      </w:r>
      <w:r w:rsidRPr="006D32C5">
        <w:rPr>
          <w:rFonts w:ascii="Bookman Old Style" w:eastAsia="Bookman Old Style" w:hAnsi="Bookman Old Style" w:cs="Bookman Old Style"/>
          <w:spacing w:val="48"/>
          <w:sz w:val="24"/>
          <w:szCs w:val="24"/>
        </w:rPr>
        <w:t xml:space="preserve"> </w:t>
      </w:r>
      <w:r w:rsidRPr="006D32C5">
        <w:rPr>
          <w:rFonts w:ascii="Bookman Old Style" w:eastAsia="Bookman Old Style" w:hAnsi="Bookman Old Style" w:cs="Bookman Old Style"/>
          <w:sz w:val="24"/>
          <w:szCs w:val="24"/>
        </w:rPr>
        <w:t>tu</w:t>
      </w:r>
      <w:r w:rsidRPr="006D32C5">
        <w:rPr>
          <w:rFonts w:ascii="Bookman Old Style" w:eastAsia="Bookman Old Style" w:hAnsi="Bookman Old Style" w:cs="Bookman Old Style"/>
          <w:spacing w:val="1"/>
          <w:sz w:val="24"/>
          <w:szCs w:val="24"/>
        </w:rPr>
        <w:t>n</w:t>
      </w:r>
      <w:r w:rsidRPr="006D32C5">
        <w:rPr>
          <w:rFonts w:ascii="Bookman Old Style" w:eastAsia="Bookman Old Style" w:hAnsi="Bookman Old Style" w:cs="Bookman Old Style"/>
          <w:sz w:val="24"/>
          <w:szCs w:val="24"/>
        </w:rPr>
        <w:t>jangan</w:t>
      </w:r>
      <w:r w:rsidRPr="006D32C5">
        <w:rPr>
          <w:rFonts w:ascii="Bookman Old Style" w:eastAsia="Bookman Old Style" w:hAnsi="Bookman Old Style" w:cs="Bookman Old Style"/>
          <w:spacing w:val="48"/>
          <w:sz w:val="24"/>
          <w:szCs w:val="24"/>
        </w:rPr>
        <w:t xml:space="preserve"> </w:t>
      </w:r>
      <w:r w:rsidRPr="006D32C5">
        <w:rPr>
          <w:rFonts w:ascii="Bookman Old Style" w:eastAsia="Bookman Old Style" w:hAnsi="Bookman Old Style" w:cs="Bookman Old Style"/>
          <w:sz w:val="24"/>
          <w:szCs w:val="24"/>
        </w:rPr>
        <w:t>kepala</w:t>
      </w:r>
      <w:r w:rsidRPr="006D32C5">
        <w:rPr>
          <w:rFonts w:ascii="Bookman Old Style" w:eastAsia="Bookman Old Style" w:hAnsi="Bookman Old Style" w:cs="Bookman Old Style"/>
          <w:spacing w:val="48"/>
          <w:sz w:val="24"/>
          <w:szCs w:val="24"/>
        </w:rPr>
        <w:t xml:space="preserve"> </w:t>
      </w:r>
      <w:r w:rsidRPr="006D32C5">
        <w:rPr>
          <w:rFonts w:ascii="Bookman Old Style" w:eastAsia="Bookman Old Style" w:hAnsi="Bookman Old Style" w:cs="Bookman Old Style"/>
          <w:sz w:val="24"/>
          <w:szCs w:val="24"/>
        </w:rPr>
        <w:t>desa</w:t>
      </w:r>
      <w:r w:rsidRPr="006D32C5">
        <w:rPr>
          <w:rFonts w:ascii="Bookman Old Style" w:eastAsia="Bookman Old Style" w:hAnsi="Bookman Old Style" w:cs="Bookman Old Style"/>
          <w:spacing w:val="48"/>
          <w:sz w:val="24"/>
          <w:szCs w:val="24"/>
        </w:rPr>
        <w:t xml:space="preserve"> </w:t>
      </w:r>
      <w:r w:rsidRPr="006D32C5">
        <w:rPr>
          <w:rFonts w:ascii="Bookman Old Style" w:eastAsia="Bookman Old Style" w:hAnsi="Bookman Old Style" w:cs="Bookman Old Style"/>
          <w:sz w:val="24"/>
          <w:szCs w:val="24"/>
        </w:rPr>
        <w:t>dan</w:t>
      </w:r>
      <w:r w:rsidRPr="006D32C5">
        <w:rPr>
          <w:rFonts w:ascii="Bookman Old Style" w:eastAsia="Bookman Old Style" w:hAnsi="Bookman Old Style" w:cs="Bookman Old Style"/>
          <w:spacing w:val="48"/>
          <w:sz w:val="24"/>
          <w:szCs w:val="24"/>
        </w:rPr>
        <w:t xml:space="preserve"> </w:t>
      </w:r>
      <w:r w:rsidRPr="006D32C5">
        <w:rPr>
          <w:rFonts w:ascii="Bookman Old Style" w:eastAsia="Bookman Old Style" w:hAnsi="Bookman Old Style" w:cs="Bookman Old Style"/>
          <w:sz w:val="24"/>
          <w:szCs w:val="24"/>
        </w:rPr>
        <w:t>perangkat</w:t>
      </w:r>
      <w:r w:rsidRPr="006D32C5">
        <w:rPr>
          <w:rFonts w:ascii="Bookman Old Style" w:eastAsia="Bookman Old Style" w:hAnsi="Bookman Old Style" w:cs="Bookman Old Style"/>
          <w:spacing w:val="48"/>
          <w:sz w:val="24"/>
          <w:szCs w:val="24"/>
        </w:rPr>
        <w:t xml:space="preserve"> </w:t>
      </w:r>
      <w:r w:rsidRPr="006D32C5">
        <w:rPr>
          <w:rFonts w:ascii="Bookman Old Style" w:eastAsia="Bookman Old Style" w:hAnsi="Bookman Old Style" w:cs="Bookman Old Style"/>
          <w:sz w:val="24"/>
          <w:szCs w:val="24"/>
        </w:rPr>
        <w:t>desa</w:t>
      </w:r>
      <w:r w:rsidRPr="006D32C5">
        <w:rPr>
          <w:rFonts w:ascii="Bookman Old Style" w:eastAsia="Bookman Old Style" w:hAnsi="Bookman Old Style" w:cs="Bookman Old Style"/>
          <w:spacing w:val="48"/>
          <w:sz w:val="24"/>
          <w:szCs w:val="24"/>
        </w:rPr>
        <w:t xml:space="preserve"> </w:t>
      </w:r>
      <w:r w:rsidRPr="006D32C5">
        <w:rPr>
          <w:rFonts w:ascii="Bookman Old Style" w:eastAsia="Bookman Old Style" w:hAnsi="Bookman Old Style" w:cs="Bookman Old Style"/>
          <w:sz w:val="24"/>
          <w:szCs w:val="24"/>
        </w:rPr>
        <w:t>serta menunjang kegiatan pemerintahan desa.</w:t>
      </w:r>
    </w:p>
    <w:p w14:paraId="7AD664AD" w14:textId="77777777" w:rsidR="00090A55" w:rsidRPr="009834FE" w:rsidRDefault="00090A55" w:rsidP="00CB19F9">
      <w:pPr>
        <w:spacing w:line="276" w:lineRule="auto"/>
        <w:ind w:left="1985" w:right="-26"/>
        <w:rPr>
          <w:sz w:val="24"/>
          <w:szCs w:val="24"/>
        </w:rPr>
      </w:pPr>
    </w:p>
    <w:p w14:paraId="0DE14DA4" w14:textId="7AECCDF9"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r w:rsidR="00BD6D77">
        <w:rPr>
          <w:rFonts w:ascii="Bookman Old Style" w:eastAsia="Bookman Old Style" w:hAnsi="Bookman Old Style" w:cs="Bookman Old Style"/>
          <w:sz w:val="24"/>
          <w:szCs w:val="24"/>
        </w:rPr>
        <w:t>4</w:t>
      </w:r>
    </w:p>
    <w:p w14:paraId="176C4BBF" w14:textId="77777777" w:rsidR="00090A55" w:rsidRPr="009834FE" w:rsidRDefault="00090A55" w:rsidP="00CB19F9">
      <w:pPr>
        <w:spacing w:line="276" w:lineRule="auto"/>
        <w:ind w:left="1985" w:right="-26"/>
        <w:rPr>
          <w:sz w:val="24"/>
          <w:szCs w:val="24"/>
        </w:rPr>
      </w:pPr>
    </w:p>
    <w:p w14:paraId="30A29696" w14:textId="277E2E18"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9834FE">
        <w:rPr>
          <w:rFonts w:ascii="Bookman Old Style" w:eastAsia="Bookman Old Style" w:hAnsi="Bookman Old Style" w:cs="Bookman Old Style"/>
          <w:spacing w:val="44"/>
          <w:sz w:val="24"/>
          <w:szCs w:val="24"/>
        </w:rPr>
        <w:tab/>
      </w:r>
      <w:r>
        <w:rPr>
          <w:rFonts w:ascii="Bookman Old Style" w:eastAsia="Bookman Old Style" w:hAnsi="Bookman Old Style" w:cs="Bookman Old Style"/>
          <w:sz w:val="24"/>
          <w:szCs w:val="24"/>
        </w:rPr>
        <w:t>Peraturan Desa sebagaimana dimaksud</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dalam pasal 1</w:t>
      </w:r>
      <w:r w:rsidR="006D32C5">
        <w:rPr>
          <w:rFonts w:ascii="Bookman Old Style" w:eastAsia="Bookman Old Style" w:hAnsi="Bookman Old Style" w:cs="Bookman Old Style"/>
          <w:sz w:val="24"/>
          <w:szCs w:val="24"/>
        </w:rPr>
        <w:t>4</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ayat (3</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 paling sedikit memuat ha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-hal sebagai berikut :</w:t>
      </w:r>
    </w:p>
    <w:p w14:paraId="6877B4CF" w14:textId="746EE8B5" w:rsidR="00090A55" w:rsidRDefault="00B257AF" w:rsidP="009834FE">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9834F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jenis aset/kekayaan des</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w:t>
      </w:r>
    </w:p>
    <w:p w14:paraId="53604B81" w14:textId="5DE264E2" w:rsidR="00090A55" w:rsidRDefault="00B257AF" w:rsidP="009834FE">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jenis pemanfa</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tan;</w:t>
      </w:r>
    </w:p>
    <w:p w14:paraId="6428FEA6" w14:textId="77777777" w:rsidR="009834FE"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9834FE">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ketentuan dan tata cara pem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nfaatan; dan </w:t>
      </w:r>
    </w:p>
    <w:p w14:paraId="41724F5F" w14:textId="7F9069A3" w:rsidR="00090A55" w:rsidRDefault="00B257AF" w:rsidP="009834FE">
      <w:pPr>
        <w:spacing w:line="276" w:lineRule="auto"/>
        <w:ind w:left="2835" w:right="-26" w:hanging="425"/>
        <w:jc w:val="both"/>
        <w:rPr>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pembinaan dan pengawasan.</w:t>
      </w:r>
    </w:p>
    <w:p w14:paraId="3023208F" w14:textId="5EB51665"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Peraturan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20"/>
          <w:sz w:val="24"/>
          <w:szCs w:val="24"/>
        </w:rPr>
        <w:t xml:space="preserve"> </w:t>
      </w:r>
      <w:r w:rsidR="009834FE">
        <w:rPr>
          <w:rFonts w:ascii="Bookman Old Style" w:eastAsia="Bookman Old Style" w:hAnsi="Bookman Old Style" w:cs="Bookman Old Style"/>
          <w:sz w:val="24"/>
          <w:szCs w:val="24"/>
        </w:rPr>
        <w:t>P</w:t>
      </w:r>
      <w:r>
        <w:rPr>
          <w:rFonts w:ascii="Bookman Old Style" w:eastAsia="Bookman Old Style" w:hAnsi="Bookman Old Style" w:cs="Bookman Old Style"/>
          <w:sz w:val="24"/>
          <w:szCs w:val="24"/>
        </w:rPr>
        <w:t>asal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1</w:t>
      </w:r>
      <w:r w:rsidR="006D32C5">
        <w:rPr>
          <w:rFonts w:ascii="Bookman Old Style" w:eastAsia="Bookman Old Style" w:hAnsi="Bookman Old Style" w:cs="Bookman Old Style"/>
          <w:sz w:val="24"/>
          <w:szCs w:val="24"/>
        </w:rPr>
        <w:t>4</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3</w:t>
      </w:r>
      <w:r>
        <w:rPr>
          <w:rFonts w:ascii="Bookman Old Style" w:eastAsia="Bookman Old Style" w:hAnsi="Bookman Old Style" w:cs="Bookman Old Style"/>
          <w:sz w:val="24"/>
          <w:szCs w:val="24"/>
        </w:rPr>
        <w: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ditetapkan dengan tahapan :</w:t>
      </w:r>
    </w:p>
    <w:p w14:paraId="4EA4E5B1" w14:textId="1F00051E"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9834F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Kepala Desa mengusulkan rancangan Peraturan Desa tentang pemanfaatan aset desa kepada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BPD;</w:t>
      </w:r>
    </w:p>
    <w:p w14:paraId="2671178A" w14:textId="443B5437"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BPD</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melaksanakan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musyawarah</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mbahas</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rancangan Peraturan De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p>
    <w:p w14:paraId="42E04248" w14:textId="1B55CA3A"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9834FE">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Kepala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menetapkan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peratu</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tentang pemanfaatan aset desa.</w:t>
      </w:r>
    </w:p>
    <w:p w14:paraId="4D82E971" w14:textId="77777777" w:rsidR="00A40AE6" w:rsidRPr="00A40AE6" w:rsidRDefault="00A40AE6" w:rsidP="00CB19F9">
      <w:pPr>
        <w:spacing w:line="276" w:lineRule="auto"/>
        <w:ind w:left="1985" w:right="-26"/>
        <w:jc w:val="both"/>
        <w:rPr>
          <w:rFonts w:ascii="Bookman Old Style" w:eastAsia="Bookman Old Style" w:hAnsi="Bookman Old Style" w:cs="Bookman Old Style"/>
          <w:sz w:val="24"/>
          <w:szCs w:val="24"/>
        </w:rPr>
      </w:pPr>
    </w:p>
    <w:p w14:paraId="43EEC6A6" w14:textId="23C65D4E"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9834FE">
        <w:rPr>
          <w:rFonts w:ascii="Bookman Old Style" w:eastAsia="Bookman Old Style" w:hAnsi="Bookman Old Style" w:cs="Bookman Old Style"/>
          <w:sz w:val="24"/>
          <w:szCs w:val="24"/>
        </w:rPr>
        <w:t>5</w:t>
      </w:r>
    </w:p>
    <w:p w14:paraId="3A479D21"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Pengamanan</w:t>
      </w:r>
    </w:p>
    <w:p w14:paraId="596714FF" w14:textId="3B9F2C14"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r w:rsidR="00BD6D77">
        <w:rPr>
          <w:rFonts w:ascii="Bookman Old Style" w:eastAsia="Bookman Old Style" w:hAnsi="Bookman Old Style" w:cs="Bookman Old Style"/>
          <w:sz w:val="24"/>
          <w:szCs w:val="24"/>
        </w:rPr>
        <w:t>5</w:t>
      </w:r>
    </w:p>
    <w:p w14:paraId="0BF64817" w14:textId="77777777" w:rsidR="009834FE" w:rsidRDefault="009834FE" w:rsidP="00CB19F9">
      <w:pPr>
        <w:spacing w:line="276" w:lineRule="auto"/>
        <w:ind w:left="1985" w:right="-26"/>
        <w:jc w:val="center"/>
        <w:rPr>
          <w:rFonts w:ascii="Bookman Old Style" w:eastAsia="Bookman Old Style" w:hAnsi="Bookman Old Style" w:cs="Bookman Old Style"/>
          <w:sz w:val="24"/>
          <w:szCs w:val="24"/>
        </w:rPr>
      </w:pPr>
    </w:p>
    <w:p w14:paraId="4A3FCCAA" w14:textId="5A205223"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Pengamanan</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9834FE">
        <w:rPr>
          <w:rFonts w:ascii="Bookman Old Style" w:eastAsia="Bookman Old Style" w:hAnsi="Bookman Old Style" w:cs="Bookman Old Style"/>
          <w:sz w:val="24"/>
          <w:szCs w:val="24"/>
        </w:rPr>
        <w:t xml:space="preserve"> </w:t>
      </w:r>
      <w:r w:rsidR="008F01C2">
        <w:rPr>
          <w:rFonts w:ascii="Bookman Old Style" w:eastAsia="Bookman Old Style" w:hAnsi="Bookman Old Style" w:cs="Bookman Old Style"/>
          <w:spacing w:val="15"/>
          <w:sz w:val="24"/>
          <w:szCs w:val="24"/>
        </w:rPr>
        <w:t xml:space="preserve">dimaksud dalam </w:t>
      </w:r>
      <w:r>
        <w:rPr>
          <w:rFonts w:ascii="Bookman Old Style" w:eastAsia="Bookman Old Style" w:hAnsi="Bookman Old Style" w:cs="Bookman Old Style"/>
          <w:sz w:val="24"/>
          <w:szCs w:val="24"/>
        </w:rPr>
        <w:t>Pasal</w:t>
      </w:r>
      <w:r w:rsidR="009834FE">
        <w:rPr>
          <w:rFonts w:ascii="Bookman Old Style" w:eastAsia="Bookman Old Style" w:hAnsi="Bookman Old Style" w:cs="Bookman Old Style"/>
          <w:sz w:val="24"/>
          <w:szCs w:val="24"/>
        </w:rPr>
        <w:t xml:space="preserve"> </w:t>
      </w:r>
      <w:r w:rsidR="008F01C2">
        <w:rPr>
          <w:rFonts w:ascii="Bookman Old Style" w:eastAsia="Bookman Old Style" w:hAnsi="Bookman Old Style" w:cs="Bookman Old Style"/>
          <w:sz w:val="24"/>
          <w:szCs w:val="24"/>
        </w:rPr>
        <w:t>10</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e,</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wajib</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dilakukan oleh kepala desa dan perangkat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esa.</w:t>
      </w:r>
    </w:p>
    <w:p w14:paraId="0C9B6004" w14:textId="77777777"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 Pengamanan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sebagaima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maksud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(1), meliputi:</w:t>
      </w:r>
    </w:p>
    <w:p w14:paraId="3FBF2D27" w14:textId="47AFDAC6"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w:t>
      </w:r>
      <w:r>
        <w:rPr>
          <w:rFonts w:ascii="Bookman Old Style" w:eastAsia="Bookman Old Style" w:hAnsi="Bookman Old Style" w:cs="Bookman Old Style"/>
          <w:spacing w:val="-9"/>
          <w:sz w:val="24"/>
          <w:szCs w:val="24"/>
        </w:rPr>
        <w:t xml:space="preserve"> </w:t>
      </w:r>
      <w:r w:rsidR="009834F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administrasi</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antara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lain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pembu</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uan,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in</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z w:val="24"/>
          <w:szCs w:val="24"/>
        </w:rPr>
        <w:t>entarisasi,</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pelaporan dan penyimpanan dokumen kepemilika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w:t>
      </w:r>
    </w:p>
    <w:p w14:paraId="243417BF" w14:textId="4068BFB6"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fisik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mencegah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terjadinya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penu</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unan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fungsi</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barang, penurunan jumlah barang dan hilangnya barang;</w:t>
      </w:r>
    </w:p>
    <w:p w14:paraId="7D7FC769" w14:textId="0D8F8488"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9834FE">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pengamanan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fisik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untuk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tanah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bangunan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dilakukan dengan cara pemagaran dan pemasangan tanda batas;</w:t>
      </w:r>
    </w:p>
    <w:p w14:paraId="2A11FCDC" w14:textId="55DC1FF5" w:rsidR="00090A55" w:rsidRDefault="00B257AF" w:rsidP="009834FE">
      <w:pPr>
        <w:tabs>
          <w:tab w:val="left" w:pos="2940"/>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9834F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selain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tanah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bangunan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sebagaimana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da huruf</w:t>
      </w:r>
      <w:r>
        <w:rPr>
          <w:rFonts w:ascii="Bookman Old Style" w:eastAsia="Bookman Old Style" w:hAnsi="Bookman Old Style" w:cs="Bookman Old Style"/>
          <w:sz w:val="24"/>
          <w:szCs w:val="24"/>
        </w:rPr>
        <w:tab/>
        <w:t xml:space="preserve">c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 xml:space="preserve">dilakukan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cara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penyimpanan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dan pemeliharaan; dan</w:t>
      </w:r>
    </w:p>
    <w:p w14:paraId="1750FDEF" w14:textId="4C80768A" w:rsidR="00090A55" w:rsidRDefault="00B257AF" w:rsidP="009834F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9834FE">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 xml:space="preserve">pengamanan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hukum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antara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lain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melengkapi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bukti</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status kepemilikan.</w:t>
      </w:r>
    </w:p>
    <w:p w14:paraId="192A75D8" w14:textId="30FF25E8"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sidR="009834FE">
        <w:rPr>
          <w:rFonts w:ascii="Bookman Old Style" w:eastAsia="Bookman Old Style" w:hAnsi="Bookman Old Style" w:cs="Bookman Old Style"/>
          <w:spacing w:val="25"/>
          <w:sz w:val="24"/>
          <w:szCs w:val="24"/>
        </w:rPr>
        <w:tab/>
      </w:r>
      <w:r>
        <w:rPr>
          <w:rFonts w:ascii="Bookman Old Style" w:eastAsia="Bookman Old Style" w:hAnsi="Bookman Old Style" w:cs="Bookman Old Style"/>
          <w:sz w:val="24"/>
          <w:szCs w:val="24"/>
        </w:rPr>
        <w:t>Administrasi</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(2)</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 digolongkan sesuai kodefikasi aset desa.</w:t>
      </w:r>
    </w:p>
    <w:p w14:paraId="23D83D39" w14:textId="2950497D" w:rsidR="00090A55" w:rsidRDefault="00B257AF" w:rsidP="009834F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sidR="009834FE">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Kodefikasi</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(3)</w:t>
      </w:r>
      <w:r w:rsidR="009834F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ditetapkan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Kepala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rangkat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Daerah</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teknis.</w:t>
      </w:r>
    </w:p>
    <w:p w14:paraId="39B16DA1" w14:textId="77777777" w:rsidR="00090A55" w:rsidRDefault="00B257AF" w:rsidP="009834FE">
      <w:pPr>
        <w:tabs>
          <w:tab w:val="left" w:pos="346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Penambahan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penghapusan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kode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 xml:space="preserve">ikasi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akan dilaksanakan</w:t>
      </w:r>
      <w:r>
        <w:rPr>
          <w:rFonts w:ascii="Bookman Old Style" w:eastAsia="Bookman Old Style" w:hAnsi="Bookman Old Style" w:cs="Bookman Old Style"/>
          <w:sz w:val="24"/>
          <w:szCs w:val="24"/>
        </w:rPr>
        <w:tab/>
        <w:t xml:space="preserve">oleh </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 xml:space="preserve">Satuan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Kerja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angkat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Daerah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SKP</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teknis.</w:t>
      </w:r>
    </w:p>
    <w:p w14:paraId="0E04D660" w14:textId="687F1B20" w:rsidR="00090A55" w:rsidRDefault="00B257AF" w:rsidP="001337A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sidR="001337A5">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Biaya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pengamanan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sebagai</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ana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ayat</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(2) dibebankan pada APBDesa.</w:t>
      </w:r>
    </w:p>
    <w:p w14:paraId="3A15CECE" w14:textId="77777777" w:rsidR="00090A55" w:rsidRPr="001337A5" w:rsidRDefault="00090A55" w:rsidP="001337A5">
      <w:pPr>
        <w:spacing w:line="276" w:lineRule="auto"/>
        <w:ind w:right="-26"/>
        <w:rPr>
          <w:sz w:val="24"/>
          <w:szCs w:val="24"/>
        </w:rPr>
      </w:pPr>
    </w:p>
    <w:p w14:paraId="71AB7978" w14:textId="186FF782"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Paragaf </w:t>
      </w:r>
      <w:r w:rsidR="001337A5">
        <w:rPr>
          <w:rFonts w:ascii="Bookman Old Style" w:eastAsia="Bookman Old Style" w:hAnsi="Bookman Old Style" w:cs="Bookman Old Style"/>
          <w:sz w:val="24"/>
          <w:szCs w:val="24"/>
        </w:rPr>
        <w:t>6</w:t>
      </w:r>
    </w:p>
    <w:p w14:paraId="5A5FD91E"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Pemeliharaan</w:t>
      </w:r>
    </w:p>
    <w:p w14:paraId="7263B966" w14:textId="72DFCE92"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r w:rsidR="00BD6D77">
        <w:rPr>
          <w:rFonts w:ascii="Bookman Old Style" w:eastAsia="Bookman Old Style" w:hAnsi="Bookman Old Style" w:cs="Bookman Old Style"/>
          <w:sz w:val="24"/>
          <w:szCs w:val="24"/>
        </w:rPr>
        <w:t>6</w:t>
      </w:r>
    </w:p>
    <w:p w14:paraId="5BBAAF09" w14:textId="77777777" w:rsidR="001337A5" w:rsidRDefault="001337A5" w:rsidP="00CB19F9">
      <w:pPr>
        <w:spacing w:line="276" w:lineRule="auto"/>
        <w:ind w:left="1985" w:right="-26"/>
        <w:jc w:val="center"/>
        <w:rPr>
          <w:rFonts w:ascii="Bookman Old Style" w:eastAsia="Bookman Old Style" w:hAnsi="Bookman Old Style" w:cs="Bookman Old Style"/>
          <w:sz w:val="24"/>
          <w:szCs w:val="24"/>
        </w:rPr>
      </w:pPr>
    </w:p>
    <w:p w14:paraId="76CC70D8" w14:textId="6EC8DC0D" w:rsidR="00090A55" w:rsidRDefault="00B257AF" w:rsidP="001337A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15"/>
          <w:sz w:val="24"/>
          <w:szCs w:val="24"/>
        </w:rPr>
        <w:t xml:space="preserve"> </w:t>
      </w:r>
      <w:r w:rsidR="001337A5">
        <w:rPr>
          <w:rFonts w:ascii="Bookman Old Style" w:eastAsia="Bookman Old Style" w:hAnsi="Bookman Old Style" w:cs="Bookman Old Style"/>
          <w:spacing w:val="15"/>
          <w:sz w:val="24"/>
          <w:szCs w:val="24"/>
        </w:rPr>
        <w:tab/>
      </w:r>
      <w:r>
        <w:rPr>
          <w:rFonts w:ascii="Bookman Old Style" w:eastAsia="Bookman Old Style" w:hAnsi="Bookman Old Style" w:cs="Bookman Old Style"/>
          <w:sz w:val="24"/>
          <w:szCs w:val="24"/>
        </w:rPr>
        <w:t>Pemeliharaan</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dari</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mana</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dalam </w:t>
      </w:r>
      <w:r w:rsidR="001337A5">
        <w:rPr>
          <w:rFonts w:ascii="Bookman Old Style" w:eastAsia="Bookman Old Style" w:hAnsi="Bookman Old Style" w:cs="Bookman Old Style"/>
          <w:sz w:val="24"/>
          <w:szCs w:val="24"/>
        </w:rPr>
        <w:t xml:space="preserve">        P</w:t>
      </w:r>
      <w:r>
        <w:rPr>
          <w:rFonts w:ascii="Bookman Old Style" w:eastAsia="Bookman Old Style" w:hAnsi="Bookman Old Style" w:cs="Bookman Old Style"/>
          <w:sz w:val="24"/>
          <w:szCs w:val="24"/>
        </w:rPr>
        <w:t>asal</w:t>
      </w:r>
      <w:r>
        <w:rPr>
          <w:rFonts w:ascii="Bookman Old Style" w:eastAsia="Bookman Old Style" w:hAnsi="Bookman Old Style" w:cs="Bookman Old Style"/>
          <w:spacing w:val="5"/>
          <w:sz w:val="24"/>
          <w:szCs w:val="24"/>
        </w:rPr>
        <w:t xml:space="preserve"> </w:t>
      </w:r>
      <w:r w:rsidR="008F01C2">
        <w:rPr>
          <w:rFonts w:ascii="Bookman Old Style" w:eastAsia="Bookman Old Style" w:hAnsi="Bookman Old Style" w:cs="Bookman Old Style"/>
          <w:sz w:val="24"/>
          <w:szCs w:val="24"/>
        </w:rPr>
        <w:t>10</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wajib</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dilakukan oleh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ala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gkat desa.</w:t>
      </w:r>
    </w:p>
    <w:p w14:paraId="779C5E56" w14:textId="266DF2DB" w:rsidR="00090A55" w:rsidRDefault="00B257AF" w:rsidP="001337A5">
      <w:pPr>
        <w:spacing w:line="276" w:lineRule="auto"/>
        <w:ind w:left="2410" w:right="-26" w:hanging="425"/>
        <w:rPr>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Biaya pemeliharaan aset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esa dibebankan pada APBDesa.</w:t>
      </w:r>
    </w:p>
    <w:p w14:paraId="22A2FA53" w14:textId="77777777" w:rsidR="009A5907" w:rsidRDefault="009A5907" w:rsidP="00CB19F9">
      <w:pPr>
        <w:spacing w:line="276" w:lineRule="auto"/>
        <w:ind w:left="1985" w:right="-26"/>
        <w:jc w:val="center"/>
        <w:rPr>
          <w:rFonts w:ascii="Bookman Old Style" w:eastAsia="Bookman Old Style" w:hAnsi="Bookman Old Style" w:cs="Bookman Old Style"/>
          <w:sz w:val="24"/>
          <w:szCs w:val="24"/>
        </w:rPr>
      </w:pPr>
    </w:p>
    <w:p w14:paraId="44DC0E77" w14:textId="630A712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Paragaf Ketujuh</w:t>
      </w:r>
    </w:p>
    <w:p w14:paraId="4923C392"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Penghapusan</w:t>
      </w:r>
    </w:p>
    <w:p w14:paraId="39B5E0F9" w14:textId="41AC061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r w:rsidR="00BD6D77">
        <w:rPr>
          <w:rFonts w:ascii="Bookman Old Style" w:eastAsia="Bookman Old Style" w:hAnsi="Bookman Old Style" w:cs="Bookman Old Style"/>
          <w:sz w:val="24"/>
          <w:szCs w:val="24"/>
        </w:rPr>
        <w:t>7</w:t>
      </w:r>
    </w:p>
    <w:p w14:paraId="11847CF6" w14:textId="77777777" w:rsidR="00090A55" w:rsidRPr="001337A5" w:rsidRDefault="00090A55" w:rsidP="00CB19F9">
      <w:pPr>
        <w:spacing w:line="276" w:lineRule="auto"/>
        <w:ind w:left="1985" w:right="-26"/>
        <w:rPr>
          <w:sz w:val="24"/>
          <w:szCs w:val="24"/>
        </w:rPr>
      </w:pPr>
    </w:p>
    <w:p w14:paraId="22BAAE4E" w14:textId="502599AE" w:rsidR="00090A55" w:rsidRDefault="00B257AF" w:rsidP="001337A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Penghapusan aset desa sebagaimana 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maksud dalam Pasal </w:t>
      </w:r>
      <w:r w:rsidR="008F01C2">
        <w:rPr>
          <w:rFonts w:ascii="Bookman Old Style" w:eastAsia="Bookman Old Style" w:hAnsi="Bookman Old Style" w:cs="Bookman Old Style"/>
          <w:sz w:val="24"/>
          <w:szCs w:val="24"/>
        </w:rPr>
        <w:t>10</w:t>
      </w:r>
      <w:r>
        <w:rPr>
          <w:rFonts w:ascii="Bookman Old Style" w:eastAsia="Bookman Old Style" w:hAnsi="Bookman Old Style" w:cs="Bookman Old Style"/>
          <w:sz w:val="24"/>
          <w:szCs w:val="24"/>
        </w:rPr>
        <w:t xml:space="preserve"> huruf g, merupakan kegiatan menghap</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s/meniadakan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aset desa dari buku data inventaris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aset.</w:t>
      </w:r>
    </w:p>
    <w:p w14:paraId="7B638AFD" w14:textId="6BB360AF" w:rsidR="00090A55" w:rsidRDefault="00B257AF" w:rsidP="001337A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Penghapusan</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imaksud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(1)</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dilakukan dalam hal aset desa karena terjadinya, antara lain:</w:t>
      </w:r>
    </w:p>
    <w:p w14:paraId="34D80B37" w14:textId="25BD2261" w:rsidR="00090A55" w:rsidRPr="009A5907" w:rsidRDefault="00B257AF" w:rsidP="001337A5">
      <w:pPr>
        <w:pStyle w:val="ListParagraph"/>
        <w:numPr>
          <w:ilvl w:val="0"/>
          <w:numId w:val="7"/>
        </w:numPr>
        <w:spacing w:line="276" w:lineRule="auto"/>
        <w:ind w:left="2835" w:right="-26" w:hanging="425"/>
        <w:jc w:val="both"/>
        <w:rPr>
          <w:rFonts w:ascii="Bookman Old Style" w:eastAsia="Bookman Old Style" w:hAnsi="Bookman Old Style" w:cs="Bookman Old Style"/>
          <w:sz w:val="24"/>
          <w:szCs w:val="24"/>
        </w:rPr>
      </w:pPr>
      <w:r w:rsidRPr="009A5907">
        <w:rPr>
          <w:rFonts w:ascii="Bookman Old Style" w:eastAsia="Bookman Old Style" w:hAnsi="Bookman Old Style" w:cs="Bookman Old Style"/>
          <w:sz w:val="24"/>
          <w:szCs w:val="24"/>
        </w:rPr>
        <w:t>beralih kepemilikan;</w:t>
      </w:r>
    </w:p>
    <w:p w14:paraId="5F3307D5" w14:textId="119C57CD" w:rsidR="00090A55" w:rsidRDefault="00B257AF" w:rsidP="001337A5">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337A5">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pemusnahan; dan/atau c.</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sebab lain.</w:t>
      </w:r>
    </w:p>
    <w:p w14:paraId="43C061D3" w14:textId="77777777" w:rsidR="00090A55" w:rsidRDefault="00B257AF" w:rsidP="001337A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Penghapusan aset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beralih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kepem</w:t>
      </w:r>
      <w:r>
        <w:rPr>
          <w:rFonts w:ascii="Bookman Old Style" w:eastAsia="Bookman Old Style" w:hAnsi="Bookman Old Style" w:cs="Bookman Old Style"/>
          <w:spacing w:val="3"/>
          <w:sz w:val="24"/>
          <w:szCs w:val="24"/>
        </w:rPr>
        <w:t>i</w:t>
      </w:r>
      <w:r>
        <w:rPr>
          <w:rFonts w:ascii="Bookman Old Style" w:eastAsia="Bookman Old Style" w:hAnsi="Bookman Old Style" w:cs="Bookman Old Style"/>
          <w:sz w:val="24"/>
          <w:szCs w:val="24"/>
        </w:rPr>
        <w:t>likan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sebagaimana dimaksud pada ayat (2) huruf a, antara lain:</w:t>
      </w:r>
    </w:p>
    <w:p w14:paraId="4675C7A0" w14:textId="72720097" w:rsidR="00090A55" w:rsidRDefault="00B257AF" w:rsidP="001337A5">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337A5">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pemindahtanganan atas aset desa kepada pihak lain;</w:t>
      </w:r>
    </w:p>
    <w:p w14:paraId="2F781526" w14:textId="1A8D8EA1" w:rsidR="00090A55" w:rsidRDefault="00B257AF" w:rsidP="001337A5">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337A5">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putusan pengadilan yang telah berkekuatan hukum tetap;</w:t>
      </w:r>
    </w:p>
    <w:p w14:paraId="2CD02C58" w14:textId="43A56E03" w:rsidR="00090A55" w:rsidRDefault="00B257AF" w:rsidP="001337A5">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1337A5">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kehilangan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sebagai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akibat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dari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putusan pengadilan sebagaimana pada huruf</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wajib menghapus dari daftar inventaris aset milik desa.</w:t>
      </w:r>
    </w:p>
    <w:p w14:paraId="053EC3DE" w14:textId="371370E7" w:rsidR="00090A55" w:rsidRDefault="00B257AF" w:rsidP="001337A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(4)</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Pemusnahan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imaksud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(2)</w:t>
      </w:r>
      <w:r w:rsidR="001337A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 b, dengan ketentuan:</w:t>
      </w:r>
    </w:p>
    <w:p w14:paraId="53ECC203" w14:textId="2B98DFE4" w:rsidR="00090A55" w:rsidRDefault="00B257AF" w:rsidP="001337A5">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337A5">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sudah</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dimanfaatkan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dan/atau tidak</w:t>
      </w:r>
      <w:r>
        <w:rPr>
          <w:rFonts w:ascii="Bookman Old Style" w:eastAsia="Bookman Old Style" w:hAnsi="Bookman Old Style" w:cs="Bookman Old Style"/>
          <w:sz w:val="24"/>
          <w:szCs w:val="24"/>
        </w:rPr>
        <w:tab/>
        <w:t xml:space="preserve">memiliki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nilai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ekonomis,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anta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lain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meja,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kursi, komputer;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p>
    <w:p w14:paraId="3CDBC6EE" w14:textId="22D1F11E" w:rsidR="00090A55" w:rsidRDefault="00B257AF" w:rsidP="001337A5">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337A5">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dibuatkan</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berita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acara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pemusnahan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agai</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dasar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penetapan keputusan kepala desa tentang pemusnaha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w:t>
      </w:r>
    </w:p>
    <w:p w14:paraId="566B6A22" w14:textId="77777777" w:rsidR="00090A55" w:rsidRDefault="00B257AF" w:rsidP="001337A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Penghapusan    aset    desa    karena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erjadinya    sebab    lain sebagaimana dimaksud pada ayat 2 huruf c, antara lain:</w:t>
      </w:r>
    </w:p>
    <w:p w14:paraId="71D373BD" w14:textId="353DD9DE" w:rsidR="00090A55" w:rsidRDefault="00B257AF" w:rsidP="001337A5">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337A5">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hilang;</w:t>
      </w:r>
    </w:p>
    <w:p w14:paraId="2A4A9994" w14:textId="20DBE75A" w:rsidR="008F01C2" w:rsidRDefault="00B257AF" w:rsidP="001337A5">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337A5">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kecurian; da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/atau </w:t>
      </w:r>
    </w:p>
    <w:p w14:paraId="580C0E3F" w14:textId="2F472909" w:rsidR="00090A55" w:rsidRDefault="00B257AF" w:rsidP="001337A5">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1337A5">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terbakar.</w:t>
      </w:r>
    </w:p>
    <w:p w14:paraId="618B7900" w14:textId="77777777" w:rsidR="00090A55" w:rsidRPr="001337A5" w:rsidRDefault="00090A55" w:rsidP="00CB19F9">
      <w:pPr>
        <w:spacing w:line="276" w:lineRule="auto"/>
        <w:ind w:left="1985" w:right="-26"/>
        <w:rPr>
          <w:sz w:val="24"/>
          <w:szCs w:val="24"/>
        </w:rPr>
      </w:pPr>
    </w:p>
    <w:p w14:paraId="3090D57D" w14:textId="40A9489F"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r w:rsidR="00BD6D77">
        <w:rPr>
          <w:rFonts w:ascii="Bookman Old Style" w:eastAsia="Bookman Old Style" w:hAnsi="Bookman Old Style" w:cs="Bookman Old Style"/>
          <w:sz w:val="24"/>
          <w:szCs w:val="24"/>
        </w:rPr>
        <w:t>8</w:t>
      </w:r>
    </w:p>
    <w:p w14:paraId="3F5AF0EE" w14:textId="77777777" w:rsidR="00090A55" w:rsidRPr="001337A5" w:rsidRDefault="00090A55" w:rsidP="00CB19F9">
      <w:pPr>
        <w:spacing w:line="276" w:lineRule="auto"/>
        <w:ind w:left="1985" w:right="-26"/>
        <w:rPr>
          <w:sz w:val="24"/>
          <w:szCs w:val="24"/>
        </w:rPr>
      </w:pPr>
    </w:p>
    <w:p w14:paraId="1ED9B01B" w14:textId="62573956" w:rsidR="00090A55" w:rsidRDefault="00B257AF" w:rsidP="00BB25EC">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Penghapusan</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bersifat</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strategis</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sebagaimana dimaksud dalam pasal </w:t>
      </w:r>
      <w:r>
        <w:rPr>
          <w:rFonts w:ascii="Bookman Old Style" w:eastAsia="Bookman Old Style" w:hAnsi="Bookman Old Style" w:cs="Bookman Old Style"/>
          <w:spacing w:val="2"/>
          <w:sz w:val="24"/>
          <w:szCs w:val="24"/>
        </w:rPr>
        <w:t>2</w:t>
      </w:r>
      <w:r w:rsidR="008F01C2">
        <w:rPr>
          <w:rFonts w:ascii="Bookman Old Style" w:eastAsia="Bookman Old Style" w:hAnsi="Bookman Old Style" w:cs="Bookman Old Style"/>
          <w:sz w:val="24"/>
          <w:szCs w:val="24"/>
        </w:rPr>
        <w:t>7</w:t>
      </w:r>
      <w:r>
        <w:rPr>
          <w:rFonts w:ascii="Bookman Old Style" w:eastAsia="Bookman Old Style" w:hAnsi="Bookman Old Style" w:cs="Bookman Old Style"/>
          <w:sz w:val="24"/>
          <w:szCs w:val="24"/>
        </w:rPr>
        <w:t xml:space="preserve"> ayat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(3) ter</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ebih dahulu dibuatkan berita acara dan ditetapkan dengan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keputusan kepala desa setelah mendapat persetujuan bupati.</w:t>
      </w:r>
    </w:p>
    <w:p w14:paraId="2FEBCC74" w14:textId="3576DA2B" w:rsidR="00090A55" w:rsidRDefault="00B257AF" w:rsidP="00BB25EC">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BB25EC">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Penghapusan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elain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sebagaim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2"/>
          <w:sz w:val="24"/>
          <w:szCs w:val="24"/>
        </w:rPr>
        <w:t xml:space="preserve"> </w:t>
      </w:r>
      <w:r w:rsidR="00BB25EC">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ayat</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(1) tidak perlu mendapat persetujuan Bupati.</w:t>
      </w:r>
    </w:p>
    <w:p w14:paraId="040F5DC1" w14:textId="7B1A5D7E" w:rsidR="00090A55" w:rsidRDefault="00B257AF" w:rsidP="00BB25EC">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Penghapusan</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(1)</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terlebih dahulu dibuat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berita acara 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diteta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kan dengan keputusan kepala des</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w:t>
      </w:r>
    </w:p>
    <w:p w14:paraId="2966E5C5" w14:textId="246ECA9F" w:rsidR="00BD6D77" w:rsidRPr="00BB25EC" w:rsidRDefault="00B257AF" w:rsidP="00BB25EC">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Format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berita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acara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keputusan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pala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62"/>
          <w:sz w:val="24"/>
          <w:szCs w:val="24"/>
        </w:rPr>
        <w:t xml:space="preserve"> </w:t>
      </w:r>
      <w:r>
        <w:rPr>
          <w:rFonts w:ascii="Bookman Old Style" w:eastAsia="Bookman Old Style" w:hAnsi="Bookman Old Style" w:cs="Bookman Old Style"/>
          <w:sz w:val="24"/>
          <w:szCs w:val="24"/>
        </w:rPr>
        <w:t>sebagaimana</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 pada ayat (3) sebagaimana 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cantum dalam lampiran yang merupakan bagian tidak terpisahk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dari Peraturan Bupati ini.</w:t>
      </w:r>
    </w:p>
    <w:p w14:paraId="53EF9762" w14:textId="77777777" w:rsidR="00BD6D77" w:rsidRDefault="00BD6D77" w:rsidP="00CB19F9">
      <w:pPr>
        <w:spacing w:line="276" w:lineRule="auto"/>
        <w:ind w:left="1985" w:right="-26"/>
        <w:jc w:val="center"/>
        <w:rPr>
          <w:rFonts w:ascii="Bookman Old Style" w:hAnsi="Bookman Old Style"/>
          <w:sz w:val="24"/>
          <w:szCs w:val="24"/>
        </w:rPr>
      </w:pPr>
    </w:p>
    <w:p w14:paraId="2D0B2B1E" w14:textId="7F78AF72" w:rsidR="00090A55" w:rsidRPr="00BD6D77" w:rsidRDefault="00BD6D77" w:rsidP="00CB19F9">
      <w:pPr>
        <w:spacing w:line="276" w:lineRule="auto"/>
        <w:ind w:left="1985" w:right="-26"/>
        <w:jc w:val="center"/>
        <w:rPr>
          <w:rFonts w:ascii="Bookman Old Style" w:hAnsi="Bookman Old Style"/>
          <w:sz w:val="24"/>
          <w:szCs w:val="24"/>
        </w:rPr>
      </w:pPr>
      <w:r w:rsidRPr="00BD6D77">
        <w:rPr>
          <w:rFonts w:ascii="Bookman Old Style" w:hAnsi="Bookman Old Style"/>
          <w:sz w:val="24"/>
          <w:szCs w:val="24"/>
        </w:rPr>
        <w:t>Pasal 29</w:t>
      </w:r>
    </w:p>
    <w:p w14:paraId="6220F99C" w14:textId="77777777" w:rsidR="00BD6D77" w:rsidRPr="00BB25EC" w:rsidRDefault="00BD6D77" w:rsidP="00CB19F9">
      <w:pPr>
        <w:spacing w:line="276" w:lineRule="auto"/>
        <w:ind w:left="1985" w:right="-26"/>
        <w:rPr>
          <w:sz w:val="24"/>
          <w:szCs w:val="24"/>
        </w:rPr>
      </w:pPr>
    </w:p>
    <w:p w14:paraId="2081E708" w14:textId="102D3C13" w:rsidR="00090A55" w:rsidRDefault="00B257AF" w:rsidP="00BB25EC">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Aset   milik   desa   yang   desanya   dihapus   sebagai   dampak pembangunan seperti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waduk,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nggantinya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diserah</w:t>
      </w:r>
      <w:r>
        <w:rPr>
          <w:rFonts w:ascii="Bookman Old Style" w:eastAsia="Bookman Old Style" w:hAnsi="Bookman Old Style" w:cs="Bookman Old Style"/>
          <w:spacing w:val="4"/>
          <w:sz w:val="24"/>
          <w:szCs w:val="24"/>
        </w:rPr>
        <w:t>k</w:t>
      </w:r>
      <w:r>
        <w:rPr>
          <w:rFonts w:ascii="Bookman Old Style" w:eastAsia="Bookman Old Style" w:hAnsi="Bookman Old Style" w:cs="Bookman Old Style"/>
          <w:sz w:val="24"/>
          <w:szCs w:val="24"/>
        </w:rPr>
        <w:t>an kepada pemerintah daerah sebagai pendapatan daerah.</w:t>
      </w:r>
    </w:p>
    <w:p w14:paraId="47735BA6" w14:textId="2A3818E1" w:rsidR="00090A55" w:rsidRDefault="00B257AF" w:rsidP="00BB25EC">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BB25EC">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Aset</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milik</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diga</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ung</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dampak</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pembangunan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seperti</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waduk,</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uang</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penggantinya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menjadi</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milik desa.</w:t>
      </w:r>
    </w:p>
    <w:p w14:paraId="2F8FDD13" w14:textId="38C77816" w:rsidR="00090A55" w:rsidRDefault="00B257AF" w:rsidP="00BB25EC">
      <w:pPr>
        <w:tabs>
          <w:tab w:val="left" w:pos="350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sidR="00BB25EC">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Uang</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pengganti</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ksud</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(2), merupakan</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pendapatan</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ang</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gunaannya diprioritaskan untuk pembangunan sarana prasarana desa.</w:t>
      </w:r>
    </w:p>
    <w:p w14:paraId="35FED2D8" w14:textId="356A09CD" w:rsidR="00090A55" w:rsidRDefault="00B257AF" w:rsidP="00BB25EC">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desanya dihapus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n/atau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digabung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dalam</w:t>
      </w:r>
      <w:r w:rsidR="00BB25EC">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rangka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penataan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esanya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dihapus</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menjadi milik desa yang digabung.</w:t>
      </w:r>
    </w:p>
    <w:p w14:paraId="0BEB6743" w14:textId="77777777" w:rsidR="00090A55" w:rsidRPr="00066216" w:rsidRDefault="00090A55" w:rsidP="00CB19F9">
      <w:pPr>
        <w:spacing w:line="276" w:lineRule="auto"/>
        <w:ind w:left="1985" w:right="-26"/>
        <w:rPr>
          <w:sz w:val="24"/>
          <w:szCs w:val="24"/>
        </w:rPr>
      </w:pPr>
    </w:p>
    <w:p w14:paraId="316D96E5" w14:textId="4F5BE41C" w:rsidR="00066216"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066216">
        <w:rPr>
          <w:rFonts w:ascii="Bookman Old Style" w:eastAsia="Bookman Old Style" w:hAnsi="Bookman Old Style" w:cs="Bookman Old Style"/>
          <w:sz w:val="24"/>
          <w:szCs w:val="24"/>
        </w:rPr>
        <w:t>8</w:t>
      </w:r>
      <w:r>
        <w:rPr>
          <w:rFonts w:ascii="Bookman Old Style" w:eastAsia="Bookman Old Style" w:hAnsi="Bookman Old Style" w:cs="Bookman Old Style"/>
          <w:sz w:val="24"/>
          <w:szCs w:val="24"/>
        </w:rPr>
        <w:t xml:space="preserve"> </w:t>
      </w:r>
    </w:p>
    <w:p w14:paraId="59E4DFA0" w14:textId="54428AE9" w:rsidR="008F01C2"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Pemindahtanganan </w:t>
      </w:r>
    </w:p>
    <w:p w14:paraId="5397DD5F" w14:textId="639157DF"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30</w:t>
      </w:r>
    </w:p>
    <w:p w14:paraId="3AC926A1" w14:textId="77777777" w:rsidR="00A40AE6" w:rsidRDefault="00A40AE6" w:rsidP="00CB19F9">
      <w:pPr>
        <w:spacing w:line="276" w:lineRule="auto"/>
        <w:ind w:left="1985" w:right="-26"/>
        <w:jc w:val="center"/>
        <w:rPr>
          <w:rFonts w:ascii="Bookman Old Style" w:eastAsia="Bookman Old Style" w:hAnsi="Bookman Old Style" w:cs="Bookman Old Style"/>
          <w:sz w:val="24"/>
          <w:szCs w:val="24"/>
        </w:rPr>
      </w:pPr>
    </w:p>
    <w:p w14:paraId="1D97C5FD" w14:textId="76B6B655" w:rsidR="00090A55"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066216">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Bentuk</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pemindahtangan</w:t>
      </w:r>
      <w:r w:rsidR="00066216">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z w:val="24"/>
          <w:szCs w:val="24"/>
        </w:rPr>
        <w:t>aset</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 Pasal</w:t>
      </w:r>
      <w:r>
        <w:rPr>
          <w:rFonts w:ascii="Bookman Old Style" w:eastAsia="Bookman Old Style" w:hAnsi="Bookman Old Style" w:cs="Bookman Old Style"/>
          <w:spacing w:val="1"/>
          <w:sz w:val="24"/>
          <w:szCs w:val="24"/>
        </w:rPr>
        <w:t xml:space="preserve"> </w:t>
      </w:r>
      <w:r w:rsidR="008F01C2">
        <w:rPr>
          <w:rFonts w:ascii="Bookman Old Style" w:eastAsia="Bookman Old Style" w:hAnsi="Bookman Old Style" w:cs="Bookman Old Style"/>
          <w:sz w:val="24"/>
          <w:szCs w:val="24"/>
        </w:rPr>
        <w:t>10</w:t>
      </w:r>
      <w:r>
        <w:rPr>
          <w:rFonts w:ascii="Bookman Old Style" w:eastAsia="Bookman Old Style" w:hAnsi="Bookman Old Style" w:cs="Bookman Old Style"/>
          <w:sz w:val="24"/>
          <w:szCs w:val="24"/>
        </w:rPr>
        <w:t xml:space="preserve"> huruf h, meliputi:</w:t>
      </w:r>
    </w:p>
    <w:p w14:paraId="629342EA" w14:textId="72F7FF06" w:rsidR="00090A55" w:rsidRDefault="00B257AF" w:rsidP="00066216">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a.</w:t>
      </w:r>
      <w:r>
        <w:rPr>
          <w:rFonts w:ascii="Bookman Old Style" w:eastAsia="Bookman Old Style" w:hAnsi="Bookman Old Style" w:cs="Bookman Old Style"/>
          <w:spacing w:val="-9"/>
          <w:sz w:val="24"/>
          <w:szCs w:val="24"/>
        </w:rPr>
        <w:t xml:space="preserve"> </w:t>
      </w:r>
      <w:r w:rsidR="00066216">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tukar menukar;</w:t>
      </w:r>
    </w:p>
    <w:p w14:paraId="467AFA34" w14:textId="2EFF90F3" w:rsidR="00090A55" w:rsidRDefault="00B257AF" w:rsidP="00066216">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066216">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penjualan;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p>
    <w:p w14:paraId="76DD65A5" w14:textId="1D689937" w:rsidR="00090A55" w:rsidRDefault="00B257AF" w:rsidP="00066216">
      <w:pPr>
        <w:spacing w:line="276" w:lineRule="auto"/>
        <w:ind w:left="2835"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066216">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penyertaan modal pemerintah desa.</w:t>
      </w:r>
    </w:p>
    <w:p w14:paraId="26915318" w14:textId="6D930EB6" w:rsidR="00090A55" w:rsidRDefault="00B257AF" w:rsidP="00066216">
      <w:pPr>
        <w:tabs>
          <w:tab w:val="left" w:pos="220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30"/>
          <w:sz w:val="24"/>
          <w:szCs w:val="24"/>
        </w:rPr>
        <w:t xml:space="preserve"> </w:t>
      </w:r>
      <w:r w:rsidR="00066216">
        <w:rPr>
          <w:rFonts w:ascii="Bookman Old Style" w:eastAsia="Bookman Old Style" w:hAnsi="Bookman Old Style" w:cs="Bookman Old Style"/>
          <w:spacing w:val="30"/>
          <w:sz w:val="24"/>
          <w:szCs w:val="24"/>
        </w:rPr>
        <w:tab/>
      </w:r>
      <w:r>
        <w:rPr>
          <w:rFonts w:ascii="Bookman Old Style" w:eastAsia="Bookman Old Style" w:hAnsi="Bookman Old Style" w:cs="Bookman Old Style"/>
          <w:sz w:val="24"/>
          <w:szCs w:val="24"/>
        </w:rPr>
        <w:t>Pemindahtanganan aset desa sebagaim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 dimaksud pada</w:t>
      </w:r>
      <w:r>
        <w:rPr>
          <w:rFonts w:ascii="Bookman Old Style" w:eastAsia="Bookman Old Style" w:hAnsi="Bookman Old Style" w:cs="Bookman Old Style"/>
          <w:spacing w:val="4"/>
          <w:sz w:val="24"/>
          <w:szCs w:val="24"/>
        </w:rPr>
        <w:t xml:space="preserve"> </w:t>
      </w:r>
      <w:r w:rsidR="00066216">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ayat (1)</w:t>
      </w:r>
      <w:r w:rsidR="008F01C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berupa</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tanah</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dan/atau</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bangu</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an</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milik</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hanya dilakukan dengan tukar menukar dan penyertaan modal.</w:t>
      </w:r>
    </w:p>
    <w:p w14:paraId="302D85C7" w14:textId="77777777" w:rsidR="00090A55" w:rsidRPr="00066216" w:rsidRDefault="00090A55" w:rsidP="00CB19F9">
      <w:pPr>
        <w:spacing w:line="276" w:lineRule="auto"/>
        <w:ind w:left="1985" w:right="-26"/>
        <w:rPr>
          <w:sz w:val="24"/>
          <w:szCs w:val="24"/>
        </w:rPr>
      </w:pPr>
    </w:p>
    <w:p w14:paraId="5D71F6C3" w14:textId="069968EE"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31</w:t>
      </w:r>
    </w:p>
    <w:p w14:paraId="700F2B38" w14:textId="77777777" w:rsidR="00066216" w:rsidRDefault="00066216" w:rsidP="00CB19F9">
      <w:pPr>
        <w:spacing w:line="276" w:lineRule="auto"/>
        <w:ind w:left="1985" w:right="-26"/>
        <w:jc w:val="center"/>
        <w:rPr>
          <w:rFonts w:ascii="Bookman Old Style" w:eastAsia="Bookman Old Style" w:hAnsi="Bookman Old Style" w:cs="Bookman Old Style"/>
          <w:sz w:val="24"/>
          <w:szCs w:val="24"/>
        </w:rPr>
      </w:pPr>
    </w:p>
    <w:p w14:paraId="45333DDD" w14:textId="10F9F769"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dijual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aksud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19"/>
          <w:sz w:val="24"/>
          <w:szCs w:val="24"/>
        </w:rPr>
        <w:t xml:space="preserve"> </w:t>
      </w:r>
      <w:r w:rsidR="008F01C2">
        <w:rPr>
          <w:rFonts w:ascii="Bookman Old Style" w:eastAsia="Bookman Old Style" w:hAnsi="Bookman Old Style" w:cs="Bookman Old Style"/>
          <w:sz w:val="24"/>
          <w:szCs w:val="24"/>
        </w:rPr>
        <w:t>30</w:t>
      </w:r>
      <w:r>
        <w:rPr>
          <w:rFonts w:ascii="Bookman Old Style" w:eastAsia="Bookman Old Style" w:hAnsi="Bookman Old Style" w:cs="Bookman Old Style"/>
          <w:spacing w:val="19"/>
          <w:sz w:val="24"/>
          <w:szCs w:val="24"/>
        </w:rPr>
        <w:t xml:space="preserve"> </w:t>
      </w:r>
      <w:r w:rsidR="00066216">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ayat</w:t>
      </w:r>
      <w:r w:rsidR="008F01C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(1) huruf b, apabila:</w:t>
      </w:r>
    </w:p>
    <w:p w14:paraId="334C817E" w14:textId="290A1CBE" w:rsidR="009A5907"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066216">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memiliki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nilai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man</w:t>
      </w:r>
      <w:r>
        <w:rPr>
          <w:rFonts w:ascii="Bookman Old Style" w:eastAsia="Bookman Old Style" w:hAnsi="Bookman Old Style" w:cs="Bookman Old Style"/>
          <w:spacing w:val="3"/>
          <w:sz w:val="24"/>
          <w:szCs w:val="24"/>
        </w:rPr>
        <w:t>f</w:t>
      </w:r>
      <w:r>
        <w:rPr>
          <w:rFonts w:ascii="Bookman Old Style" w:eastAsia="Bookman Old Style" w:hAnsi="Bookman Old Style" w:cs="Bookman Old Style"/>
          <w:sz w:val="24"/>
          <w:szCs w:val="24"/>
        </w:rPr>
        <w:t>aat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dan/atau</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nilai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ekonomis dalam mendukung penyelenggaraan pemerintahan desa;</w:t>
      </w:r>
    </w:p>
    <w:p w14:paraId="79152316" w14:textId="03FD5E33" w:rsidR="00090A55"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066216">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tanaman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tumbuhan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ternak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dikelola oleh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pemerintah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sepe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pohon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meranti,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bambu, sapi, kambing;</w:t>
      </w:r>
    </w:p>
    <w:p w14:paraId="26669384" w14:textId="436BC583" w:rsidR="00090A55"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066216">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penjualan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uf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w:t>
      </w:r>
      <w:r w:rsidR="00066216">
        <w:rPr>
          <w:rFonts w:ascii="Bookman Old Style" w:eastAsia="Bookman Old Style" w:hAnsi="Bookman Old Style" w:cs="Bookman Old Style"/>
          <w:sz w:val="24"/>
          <w:szCs w:val="24"/>
        </w:rPr>
        <w:t>c</w:t>
      </w:r>
      <w:r>
        <w:rPr>
          <w:rFonts w:ascii="Bookman Old Style" w:eastAsia="Bookman Old Style" w:hAnsi="Bookman Old Style" w:cs="Bookman Old Style"/>
          <w:sz w:val="24"/>
          <w:szCs w:val="24"/>
        </w:rPr>
        <w:t>dapat dilakukan melalui penjualan langsung dan/atau lelang;</w:t>
      </w:r>
    </w:p>
    <w:p w14:paraId="4835E49A" w14:textId="1884FF3F" w:rsidR="00090A55"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066216">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penjualan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langsung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dima</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antara lain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meja,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kursi,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komputer,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mesin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erta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tumbuhan tanaman dan ternak;</w:t>
      </w:r>
    </w:p>
    <w:p w14:paraId="568FC3E2" w14:textId="4140C065" w:rsidR="00090A55"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sidR="00066216">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penjualan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melalui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lelang</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dimaks</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c, antara lain kendaraan bermotor, peralatan mesin;</w:t>
      </w:r>
    </w:p>
    <w:p w14:paraId="645A8A11" w14:textId="6CAF51E1" w:rsidR="00090A55" w:rsidRDefault="00B257AF" w:rsidP="00066216">
      <w:pPr>
        <w:tabs>
          <w:tab w:val="left" w:pos="296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w:t>
      </w:r>
      <w:r>
        <w:rPr>
          <w:rFonts w:ascii="Bookman Old Style" w:eastAsia="Bookman Old Style" w:hAnsi="Bookman Old Style" w:cs="Bookman Old Style"/>
          <w:spacing w:val="54"/>
          <w:sz w:val="24"/>
          <w:szCs w:val="24"/>
        </w:rPr>
        <w:t xml:space="preserve"> </w:t>
      </w:r>
      <w:r w:rsidR="00066216">
        <w:rPr>
          <w:rFonts w:ascii="Bookman Old Style" w:eastAsia="Bookman Old Style" w:hAnsi="Bookman Old Style" w:cs="Bookman Old Style"/>
          <w:spacing w:val="54"/>
          <w:sz w:val="24"/>
          <w:szCs w:val="24"/>
        </w:rPr>
        <w:tab/>
      </w:r>
      <w:r>
        <w:rPr>
          <w:rFonts w:ascii="Bookman Old Style" w:eastAsia="Bookman Old Style" w:hAnsi="Bookman Old Style" w:cs="Bookman Old Style"/>
          <w:sz w:val="24"/>
          <w:szCs w:val="24"/>
        </w:rPr>
        <w:t>penjualan</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066216">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w:t>
      </w:r>
      <w:r w:rsidR="00066216">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77"/>
          <w:sz w:val="24"/>
          <w:szCs w:val="24"/>
        </w:rPr>
        <w:t xml:space="preserve"> </w:t>
      </w:r>
      <w:r w:rsidR="00066216">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e, dilengkapi</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dengan</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bukti</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penjualan</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ditetapkan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dengan keputusan kepala 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tentang Penjualan; dan</w:t>
      </w:r>
    </w:p>
    <w:p w14:paraId="51E0F121" w14:textId="1874FEDC" w:rsidR="00090A55"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sidR="00066216">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uang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hasil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penjualan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aksud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dan</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huruf </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e,</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dimasukkan</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rekening</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kas</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 pendapatan asli desa.</w:t>
      </w:r>
    </w:p>
    <w:p w14:paraId="0BA5E8B7" w14:textId="76DD79F0" w:rsidR="008F01C2" w:rsidRDefault="008F01C2" w:rsidP="00CB19F9">
      <w:pPr>
        <w:spacing w:line="276" w:lineRule="auto"/>
        <w:ind w:left="1985" w:right="-26"/>
        <w:rPr>
          <w:rFonts w:ascii="Bookman Old Style" w:eastAsia="Bookman Old Style" w:hAnsi="Bookman Old Style" w:cs="Bookman Old Style"/>
          <w:sz w:val="24"/>
          <w:szCs w:val="24"/>
        </w:rPr>
      </w:pPr>
    </w:p>
    <w:p w14:paraId="299BD4A4" w14:textId="5135BD50" w:rsidR="008F01C2" w:rsidRDefault="00BD5822" w:rsidP="00CB19F9">
      <w:pPr>
        <w:spacing w:line="276" w:lineRule="auto"/>
        <w:ind w:left="1985" w:right="-26"/>
        <w:jc w:val="center"/>
        <w:rPr>
          <w:rFonts w:ascii="Bookman Old Style" w:hAnsi="Bookman Old Style"/>
          <w:sz w:val="24"/>
          <w:szCs w:val="24"/>
        </w:rPr>
      </w:pPr>
      <w:r w:rsidRPr="00BD5822">
        <w:rPr>
          <w:rFonts w:ascii="Bookman Old Style" w:hAnsi="Bookman Old Style"/>
          <w:sz w:val="24"/>
          <w:szCs w:val="24"/>
        </w:rPr>
        <w:t>Pasal 32</w:t>
      </w:r>
    </w:p>
    <w:p w14:paraId="5B6201F5" w14:textId="77777777" w:rsidR="00066216" w:rsidRPr="00BD5822" w:rsidRDefault="00066216" w:rsidP="00CB19F9">
      <w:pPr>
        <w:spacing w:line="276" w:lineRule="auto"/>
        <w:ind w:left="1985" w:right="-26"/>
        <w:jc w:val="center"/>
        <w:rPr>
          <w:rFonts w:ascii="Bookman Old Style" w:hAnsi="Bookman Old Style"/>
          <w:sz w:val="24"/>
          <w:szCs w:val="24"/>
        </w:rPr>
      </w:pPr>
    </w:p>
    <w:p w14:paraId="3D8F54EE" w14:textId="6D1F352E" w:rsidR="00090A55" w:rsidRDefault="00B257AF" w:rsidP="00066216">
      <w:pPr>
        <w:tabs>
          <w:tab w:val="left" w:pos="270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066216">
        <w:rPr>
          <w:rFonts w:ascii="Bookman Old Style" w:eastAsia="Bookman Old Style" w:hAnsi="Bookman Old Style" w:cs="Bookman Old Style"/>
          <w:spacing w:val="30"/>
          <w:sz w:val="24"/>
          <w:szCs w:val="24"/>
        </w:rPr>
        <w:tab/>
      </w:r>
      <w:r>
        <w:rPr>
          <w:rFonts w:ascii="Bookman Old Style" w:eastAsia="Bookman Old Style" w:hAnsi="Bookman Old Style" w:cs="Bookman Old Style"/>
          <w:sz w:val="24"/>
          <w:szCs w:val="24"/>
        </w:rPr>
        <w:t xml:space="preserve">Penyertaan modal pemerintah desa atas aset desa sebagaimana dimaksud dalam Pasal </w:t>
      </w:r>
      <w:r w:rsidR="008F01C2">
        <w:rPr>
          <w:rFonts w:ascii="Bookman Old Style" w:eastAsia="Bookman Old Style" w:hAnsi="Bookman Old Style" w:cs="Bookman Old Style"/>
          <w:spacing w:val="2"/>
          <w:sz w:val="24"/>
          <w:szCs w:val="24"/>
        </w:rPr>
        <w:t>30</w:t>
      </w:r>
      <w:r>
        <w:rPr>
          <w:rFonts w:ascii="Bookman Old Style" w:eastAsia="Bookman Old Style" w:hAnsi="Bookman Old Style" w:cs="Bookman Old Style"/>
          <w:sz w:val="24"/>
          <w:szCs w:val="24"/>
        </w:rPr>
        <w:t xml:space="preserve"> ayat (1) huruf c, dilakukan dalam rangka</w:t>
      </w:r>
      <w:r w:rsidR="008F01C2">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irian,   pengembangan </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peningkatan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kinerja Badan Usaha Milik Desa.</w:t>
      </w:r>
    </w:p>
    <w:p w14:paraId="3EBA156A" w14:textId="264B261F" w:rsidR="00090A55" w:rsidRDefault="00B257AF" w:rsidP="00066216">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sidR="00066216">
        <w:rPr>
          <w:rFonts w:ascii="Bookman Old Style" w:eastAsia="Bookman Old Style" w:hAnsi="Bookman Old Style" w:cs="Bookman Old Style"/>
          <w:spacing w:val="35"/>
          <w:sz w:val="24"/>
          <w:szCs w:val="24"/>
        </w:rPr>
        <w:tab/>
      </w:r>
      <w:r>
        <w:rPr>
          <w:rFonts w:ascii="Bookman Old Style" w:eastAsia="Bookman Old Style" w:hAnsi="Bookman Old Style" w:cs="Bookman Old Style"/>
          <w:sz w:val="24"/>
          <w:szCs w:val="24"/>
        </w:rPr>
        <w:t>Penyertaan modal sebagaimana dimaks</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d pada ayat (1</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sz w:val="24"/>
          <w:szCs w:val="24"/>
        </w:rPr>
        <w:t>, berupa tanah kas desa.</w:t>
      </w:r>
    </w:p>
    <w:p w14:paraId="03D44D04" w14:textId="77777777" w:rsidR="00090A55" w:rsidRPr="00066216" w:rsidRDefault="00090A55" w:rsidP="00CB19F9">
      <w:pPr>
        <w:spacing w:line="276" w:lineRule="auto"/>
        <w:ind w:left="1985" w:right="-26"/>
        <w:rPr>
          <w:sz w:val="24"/>
          <w:szCs w:val="24"/>
        </w:rPr>
      </w:pPr>
    </w:p>
    <w:p w14:paraId="1AED6097" w14:textId="6C04B644"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066216">
        <w:rPr>
          <w:rFonts w:ascii="Bookman Old Style" w:eastAsia="Bookman Old Style" w:hAnsi="Bookman Old Style" w:cs="Bookman Old Style"/>
          <w:sz w:val="24"/>
          <w:szCs w:val="24"/>
        </w:rPr>
        <w:t>9</w:t>
      </w:r>
    </w:p>
    <w:p w14:paraId="1F9F4A24"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Penatausahaan</w:t>
      </w:r>
    </w:p>
    <w:p w14:paraId="716AD0B2" w14:textId="143D9053"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r w:rsidR="00BD5822">
        <w:rPr>
          <w:rFonts w:ascii="Bookman Old Style" w:eastAsia="Bookman Old Style" w:hAnsi="Bookman Old Style" w:cs="Bookman Old Style"/>
          <w:sz w:val="24"/>
          <w:szCs w:val="24"/>
        </w:rPr>
        <w:t>3</w:t>
      </w:r>
    </w:p>
    <w:p w14:paraId="0BD1428C" w14:textId="77777777" w:rsidR="00066216" w:rsidRDefault="00066216" w:rsidP="00CB19F9">
      <w:pPr>
        <w:spacing w:line="276" w:lineRule="auto"/>
        <w:ind w:left="1985" w:right="-26"/>
        <w:jc w:val="center"/>
        <w:rPr>
          <w:rFonts w:ascii="Bookman Old Style" w:eastAsia="Bookman Old Style" w:hAnsi="Bookman Old Style" w:cs="Bookman Old Style"/>
          <w:sz w:val="24"/>
          <w:szCs w:val="24"/>
        </w:rPr>
      </w:pPr>
    </w:p>
    <w:p w14:paraId="29D539B9" w14:textId="2A6362B4" w:rsidR="00090A55" w:rsidRPr="00BD5822" w:rsidRDefault="00B257AF" w:rsidP="00066216">
      <w:pPr>
        <w:pStyle w:val="ListParagraph"/>
        <w:numPr>
          <w:ilvl w:val="0"/>
          <w:numId w:val="12"/>
        </w:numPr>
        <w:tabs>
          <w:tab w:val="left" w:pos="2620"/>
          <w:tab w:val="left" w:pos="3060"/>
        </w:tabs>
        <w:spacing w:line="276" w:lineRule="auto"/>
        <w:ind w:left="2410" w:right="-26" w:hanging="425"/>
        <w:jc w:val="both"/>
        <w:rPr>
          <w:rFonts w:ascii="Bookman Old Style" w:eastAsia="Bookman Old Style" w:hAnsi="Bookman Old Style" w:cs="Bookman Old Style"/>
          <w:sz w:val="24"/>
          <w:szCs w:val="24"/>
        </w:rPr>
      </w:pPr>
      <w:r w:rsidRPr="00BD5822">
        <w:rPr>
          <w:rFonts w:ascii="Bookman Old Style" w:eastAsia="Bookman Old Style" w:hAnsi="Bookman Old Style" w:cs="Bookman Old Style"/>
          <w:sz w:val="24"/>
          <w:szCs w:val="24"/>
        </w:rPr>
        <w:t>Aset</w:t>
      </w:r>
      <w:r w:rsidRPr="00BD5822">
        <w:rPr>
          <w:rFonts w:ascii="Bookman Old Style" w:eastAsia="Bookman Old Style" w:hAnsi="Bookman Old Style" w:cs="Bookman Old Style"/>
          <w:spacing w:val="1"/>
          <w:sz w:val="24"/>
          <w:szCs w:val="24"/>
        </w:rPr>
        <w:t xml:space="preserve"> </w:t>
      </w:r>
      <w:r w:rsidRPr="00BD5822">
        <w:rPr>
          <w:rFonts w:ascii="Bookman Old Style" w:eastAsia="Bookman Old Style" w:hAnsi="Bookman Old Style" w:cs="Bookman Old Style"/>
          <w:sz w:val="24"/>
          <w:szCs w:val="24"/>
        </w:rPr>
        <w:t>desa</w:t>
      </w:r>
      <w:r w:rsidRPr="00BD5822">
        <w:rPr>
          <w:rFonts w:ascii="Bookman Old Style" w:eastAsia="Bookman Old Style" w:hAnsi="Bookman Old Style" w:cs="Bookman Old Style"/>
          <w:spacing w:val="1"/>
          <w:sz w:val="24"/>
          <w:szCs w:val="24"/>
        </w:rPr>
        <w:t xml:space="preserve"> </w:t>
      </w:r>
      <w:r w:rsidRPr="00BD5822">
        <w:rPr>
          <w:rFonts w:ascii="Bookman Old Style" w:eastAsia="Bookman Old Style" w:hAnsi="Bookman Old Style" w:cs="Bookman Old Style"/>
          <w:sz w:val="24"/>
          <w:szCs w:val="24"/>
        </w:rPr>
        <w:t>yang</w:t>
      </w:r>
      <w:r w:rsidRPr="00BD5822">
        <w:rPr>
          <w:rFonts w:ascii="Bookman Old Style" w:eastAsia="Bookman Old Style" w:hAnsi="Bookman Old Style" w:cs="Bookman Old Style"/>
          <w:spacing w:val="1"/>
          <w:sz w:val="24"/>
          <w:szCs w:val="24"/>
        </w:rPr>
        <w:t xml:space="preserve"> </w:t>
      </w:r>
      <w:r w:rsidRPr="00BD5822">
        <w:rPr>
          <w:rFonts w:ascii="Bookman Old Style" w:eastAsia="Bookman Old Style" w:hAnsi="Bookman Old Style" w:cs="Bookman Old Style"/>
          <w:sz w:val="24"/>
          <w:szCs w:val="24"/>
        </w:rPr>
        <w:t>sudah</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ditetapkan</w:t>
      </w:r>
      <w:r w:rsidRPr="00BD5822">
        <w:rPr>
          <w:rFonts w:ascii="Bookman Old Style" w:eastAsia="Bookman Old Style" w:hAnsi="Bookman Old Style" w:cs="Bookman Old Style"/>
          <w:spacing w:val="1"/>
          <w:sz w:val="24"/>
          <w:szCs w:val="24"/>
        </w:rPr>
        <w:t xml:space="preserve"> </w:t>
      </w:r>
      <w:r w:rsidRPr="00BD5822">
        <w:rPr>
          <w:rFonts w:ascii="Bookman Old Style" w:eastAsia="Bookman Old Style" w:hAnsi="Bookman Old Style" w:cs="Bookman Old Style"/>
          <w:sz w:val="24"/>
          <w:szCs w:val="24"/>
        </w:rPr>
        <w:t>peng</w:t>
      </w:r>
      <w:r w:rsidRPr="00BD5822">
        <w:rPr>
          <w:rFonts w:ascii="Bookman Old Style" w:eastAsia="Bookman Old Style" w:hAnsi="Bookman Old Style" w:cs="Bookman Old Style"/>
          <w:spacing w:val="4"/>
          <w:sz w:val="24"/>
          <w:szCs w:val="24"/>
        </w:rPr>
        <w:t>g</w:t>
      </w:r>
      <w:r w:rsidRPr="00BD5822">
        <w:rPr>
          <w:rFonts w:ascii="Bookman Old Style" w:eastAsia="Bookman Old Style" w:hAnsi="Bookman Old Style" w:cs="Bookman Old Style"/>
          <w:sz w:val="24"/>
          <w:szCs w:val="24"/>
        </w:rPr>
        <w:t>unaannya sebagaimana diatur</w:t>
      </w:r>
      <w:r w:rsidR="00BD5822" w:rsidRPr="00BD5822">
        <w:rPr>
          <w:rFonts w:ascii="Bookman Old Style" w:eastAsia="Bookman Old Style" w:hAnsi="Bookman Old Style" w:cs="Bookman Old Style"/>
          <w:sz w:val="24"/>
          <w:szCs w:val="24"/>
        </w:rPr>
        <w:t xml:space="preserve"> dalam</w:t>
      </w:r>
      <w:r w:rsidRPr="00BD5822">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pacing w:val="24"/>
          <w:sz w:val="24"/>
          <w:szCs w:val="24"/>
        </w:rPr>
        <w:t xml:space="preserve"> </w:t>
      </w:r>
      <w:r w:rsidRPr="00BD5822">
        <w:rPr>
          <w:rFonts w:ascii="Bookman Old Style" w:eastAsia="Bookman Old Style" w:hAnsi="Bookman Old Style" w:cs="Bookman Old Style"/>
          <w:sz w:val="24"/>
          <w:szCs w:val="24"/>
        </w:rPr>
        <w:t xml:space="preserve">Pasal  </w:t>
      </w:r>
      <w:r w:rsidRPr="00BD5822">
        <w:rPr>
          <w:rFonts w:ascii="Bookman Old Style" w:eastAsia="Bookman Old Style" w:hAnsi="Bookman Old Style" w:cs="Bookman Old Style"/>
          <w:spacing w:val="24"/>
          <w:sz w:val="24"/>
          <w:szCs w:val="24"/>
        </w:rPr>
        <w:t xml:space="preserve"> </w:t>
      </w:r>
      <w:r w:rsidRPr="00BD5822">
        <w:rPr>
          <w:rFonts w:ascii="Bookman Old Style" w:eastAsia="Bookman Old Style" w:hAnsi="Bookman Old Style" w:cs="Bookman Old Style"/>
          <w:sz w:val="24"/>
          <w:szCs w:val="24"/>
        </w:rPr>
        <w:t>1</w:t>
      </w:r>
      <w:r w:rsidR="00BD5822">
        <w:rPr>
          <w:rFonts w:ascii="Bookman Old Style" w:eastAsia="Bookman Old Style" w:hAnsi="Bookman Old Style" w:cs="Bookman Old Style"/>
          <w:spacing w:val="1"/>
          <w:sz w:val="24"/>
          <w:szCs w:val="24"/>
        </w:rPr>
        <w:t>3</w:t>
      </w:r>
      <w:r w:rsidRPr="00BD5822">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pacing w:val="25"/>
          <w:sz w:val="24"/>
          <w:szCs w:val="24"/>
        </w:rPr>
        <w:t xml:space="preserve"> </w:t>
      </w:r>
      <w:r w:rsidRPr="00BD5822">
        <w:rPr>
          <w:rFonts w:ascii="Bookman Old Style" w:eastAsia="Bookman Old Style" w:hAnsi="Bookman Old Style" w:cs="Bookman Old Style"/>
          <w:sz w:val="24"/>
          <w:szCs w:val="24"/>
        </w:rPr>
        <w:t xml:space="preserve">harus  </w:t>
      </w:r>
      <w:r w:rsidRPr="00BD5822">
        <w:rPr>
          <w:rFonts w:ascii="Bookman Old Style" w:eastAsia="Bookman Old Style" w:hAnsi="Bookman Old Style" w:cs="Bookman Old Style"/>
          <w:spacing w:val="24"/>
          <w:sz w:val="24"/>
          <w:szCs w:val="24"/>
        </w:rPr>
        <w:t xml:space="preserve"> </w:t>
      </w:r>
      <w:r w:rsidRPr="00BD5822">
        <w:rPr>
          <w:rFonts w:ascii="Bookman Old Style" w:eastAsia="Bookman Old Style" w:hAnsi="Bookman Old Style" w:cs="Bookman Old Style"/>
          <w:sz w:val="24"/>
          <w:szCs w:val="24"/>
        </w:rPr>
        <w:t xml:space="preserve">diinventarisir  </w:t>
      </w:r>
      <w:r w:rsidRPr="00BD5822">
        <w:rPr>
          <w:rFonts w:ascii="Bookman Old Style" w:eastAsia="Bookman Old Style" w:hAnsi="Bookman Old Style" w:cs="Bookman Old Style"/>
          <w:spacing w:val="25"/>
          <w:sz w:val="24"/>
          <w:szCs w:val="24"/>
        </w:rPr>
        <w:t xml:space="preserve"> </w:t>
      </w:r>
      <w:r w:rsidRPr="00BD5822">
        <w:rPr>
          <w:rFonts w:ascii="Bookman Old Style" w:eastAsia="Bookman Old Style" w:hAnsi="Bookman Old Style" w:cs="Bookman Old Style"/>
          <w:sz w:val="24"/>
          <w:szCs w:val="24"/>
        </w:rPr>
        <w:t xml:space="preserve">dalam  </w:t>
      </w:r>
      <w:r w:rsidRPr="00BD5822">
        <w:rPr>
          <w:rFonts w:ascii="Bookman Old Style" w:eastAsia="Bookman Old Style" w:hAnsi="Bookman Old Style" w:cs="Bookman Old Style"/>
          <w:spacing w:val="24"/>
          <w:sz w:val="24"/>
          <w:szCs w:val="24"/>
        </w:rPr>
        <w:t xml:space="preserve"> </w:t>
      </w:r>
      <w:r w:rsidRPr="00BD5822">
        <w:rPr>
          <w:rFonts w:ascii="Bookman Old Style" w:eastAsia="Bookman Old Style" w:hAnsi="Bookman Old Style" w:cs="Bookman Old Style"/>
          <w:sz w:val="24"/>
          <w:szCs w:val="24"/>
        </w:rPr>
        <w:t>buku inventaris</w:t>
      </w:r>
      <w:r w:rsidR="00BD5822" w:rsidRPr="00BD5822">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 xml:space="preserve">aset  </w:t>
      </w:r>
      <w:r w:rsidRPr="00BD5822">
        <w:rPr>
          <w:rFonts w:ascii="Bookman Old Style" w:eastAsia="Bookman Old Style" w:hAnsi="Bookman Old Style" w:cs="Bookman Old Style"/>
          <w:spacing w:val="10"/>
          <w:sz w:val="24"/>
          <w:szCs w:val="24"/>
        </w:rPr>
        <w:t xml:space="preserve"> </w:t>
      </w:r>
      <w:r w:rsidRPr="00BD5822">
        <w:rPr>
          <w:rFonts w:ascii="Bookman Old Style" w:eastAsia="Bookman Old Style" w:hAnsi="Bookman Old Style" w:cs="Bookman Old Style"/>
          <w:sz w:val="24"/>
          <w:szCs w:val="24"/>
        </w:rPr>
        <w:t xml:space="preserve">desa,  </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 xml:space="preserve">kartu  </w:t>
      </w:r>
      <w:r w:rsidRPr="00BD5822">
        <w:rPr>
          <w:rFonts w:ascii="Bookman Old Style" w:eastAsia="Bookman Old Style" w:hAnsi="Bookman Old Style" w:cs="Bookman Old Style"/>
          <w:spacing w:val="10"/>
          <w:sz w:val="24"/>
          <w:szCs w:val="24"/>
        </w:rPr>
        <w:t xml:space="preserve"> </w:t>
      </w:r>
      <w:r w:rsidRPr="00BD5822">
        <w:rPr>
          <w:rFonts w:ascii="Bookman Old Style" w:eastAsia="Bookman Old Style" w:hAnsi="Bookman Old Style" w:cs="Bookman Old Style"/>
          <w:sz w:val="24"/>
          <w:szCs w:val="24"/>
        </w:rPr>
        <w:t>inventar</w:t>
      </w:r>
      <w:r w:rsidRPr="00BD5822">
        <w:rPr>
          <w:rFonts w:ascii="Bookman Old Style" w:eastAsia="Bookman Old Style" w:hAnsi="Bookman Old Style" w:cs="Bookman Old Style"/>
          <w:spacing w:val="-5"/>
          <w:sz w:val="24"/>
          <w:szCs w:val="24"/>
        </w:rPr>
        <w:t>i</w:t>
      </w:r>
      <w:r w:rsidRPr="00BD5822">
        <w:rPr>
          <w:rFonts w:ascii="Bookman Old Style" w:eastAsia="Bookman Old Style" w:hAnsi="Bookman Old Style" w:cs="Bookman Old Style"/>
          <w:sz w:val="24"/>
          <w:szCs w:val="24"/>
        </w:rPr>
        <w:t xml:space="preserve">s  </w:t>
      </w:r>
      <w:r w:rsidRPr="00BD5822">
        <w:rPr>
          <w:rFonts w:ascii="Bookman Old Style" w:eastAsia="Bookman Old Style" w:hAnsi="Bookman Old Style" w:cs="Bookman Old Style"/>
          <w:spacing w:val="10"/>
          <w:sz w:val="24"/>
          <w:szCs w:val="24"/>
        </w:rPr>
        <w:t xml:space="preserve"> </w:t>
      </w:r>
      <w:r w:rsidRPr="00BD5822">
        <w:rPr>
          <w:rFonts w:ascii="Bookman Old Style" w:eastAsia="Bookman Old Style" w:hAnsi="Bookman Old Style" w:cs="Bookman Old Style"/>
          <w:sz w:val="24"/>
          <w:szCs w:val="24"/>
        </w:rPr>
        <w:t xml:space="preserve">barang  </w:t>
      </w:r>
      <w:r w:rsidRPr="00BD5822">
        <w:rPr>
          <w:rFonts w:ascii="Bookman Old Style" w:eastAsia="Bookman Old Style" w:hAnsi="Bookman Old Style" w:cs="Bookman Old Style"/>
          <w:spacing w:val="10"/>
          <w:sz w:val="24"/>
          <w:szCs w:val="24"/>
        </w:rPr>
        <w:t xml:space="preserve"> </w:t>
      </w:r>
      <w:r w:rsidRPr="00BD5822">
        <w:rPr>
          <w:rFonts w:ascii="Bookman Old Style" w:eastAsia="Bookman Old Style" w:hAnsi="Bookman Old Style" w:cs="Bookman Old Style"/>
          <w:sz w:val="24"/>
          <w:szCs w:val="24"/>
        </w:rPr>
        <w:t xml:space="preserve">dan  </w:t>
      </w:r>
      <w:r w:rsidRPr="00BD5822">
        <w:rPr>
          <w:rFonts w:ascii="Bookman Old Style" w:eastAsia="Bookman Old Style" w:hAnsi="Bookman Old Style" w:cs="Bookman Old Style"/>
          <w:spacing w:val="10"/>
          <w:sz w:val="24"/>
          <w:szCs w:val="24"/>
        </w:rPr>
        <w:t xml:space="preserve"> </w:t>
      </w:r>
      <w:r w:rsidRPr="00BD5822">
        <w:rPr>
          <w:rFonts w:ascii="Bookman Old Style" w:eastAsia="Bookman Old Style" w:hAnsi="Bookman Old Style" w:cs="Bookman Old Style"/>
          <w:sz w:val="24"/>
          <w:szCs w:val="24"/>
        </w:rPr>
        <w:t>dibe</w:t>
      </w:r>
      <w:r w:rsidRPr="00BD5822">
        <w:rPr>
          <w:rFonts w:ascii="Bookman Old Style" w:eastAsia="Bookman Old Style" w:hAnsi="Bookman Old Style" w:cs="Bookman Old Style"/>
          <w:spacing w:val="-5"/>
          <w:sz w:val="24"/>
          <w:szCs w:val="24"/>
        </w:rPr>
        <w:t>r</w:t>
      </w:r>
      <w:r w:rsidRPr="00BD5822">
        <w:rPr>
          <w:rFonts w:ascii="Bookman Old Style" w:eastAsia="Bookman Old Style" w:hAnsi="Bookman Old Style" w:cs="Bookman Old Style"/>
          <w:sz w:val="24"/>
          <w:szCs w:val="24"/>
        </w:rPr>
        <w:t>i kodefikasi.</w:t>
      </w:r>
    </w:p>
    <w:p w14:paraId="4448BDA4" w14:textId="66F61313" w:rsidR="00090A55" w:rsidRPr="00BD5822" w:rsidRDefault="00B257AF" w:rsidP="00066216">
      <w:pPr>
        <w:pStyle w:val="ListParagraph"/>
        <w:numPr>
          <w:ilvl w:val="0"/>
          <w:numId w:val="12"/>
        </w:numPr>
        <w:spacing w:line="276" w:lineRule="auto"/>
        <w:ind w:left="2410" w:right="-26" w:hanging="425"/>
        <w:jc w:val="both"/>
        <w:rPr>
          <w:rFonts w:ascii="Bookman Old Style" w:eastAsia="Bookman Old Style" w:hAnsi="Bookman Old Style" w:cs="Bookman Old Style"/>
          <w:sz w:val="24"/>
          <w:szCs w:val="24"/>
        </w:rPr>
      </w:pPr>
      <w:r w:rsidRPr="00BD5822">
        <w:rPr>
          <w:rFonts w:ascii="Bookman Old Style" w:eastAsia="Bookman Old Style" w:hAnsi="Bookman Old Style" w:cs="Bookman Old Style"/>
          <w:sz w:val="24"/>
          <w:szCs w:val="24"/>
        </w:rPr>
        <w:lastRenderedPageBreak/>
        <w:t>Ketentuan</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dan</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tata</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cara</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pembukuan,</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in</w:t>
      </w:r>
      <w:r w:rsidRPr="00BD5822">
        <w:rPr>
          <w:rFonts w:ascii="Bookman Old Style" w:eastAsia="Bookman Old Style" w:hAnsi="Bookman Old Style" w:cs="Bookman Old Style"/>
          <w:spacing w:val="-5"/>
          <w:sz w:val="24"/>
          <w:szCs w:val="24"/>
        </w:rPr>
        <w:t>v</w:t>
      </w:r>
      <w:r w:rsidRPr="00BD5822">
        <w:rPr>
          <w:rFonts w:ascii="Bookman Old Style" w:eastAsia="Bookman Old Style" w:hAnsi="Bookman Old Style" w:cs="Bookman Old Style"/>
          <w:sz w:val="24"/>
          <w:szCs w:val="24"/>
        </w:rPr>
        <w:t>etarisasi</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dan</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kodefikasi</w:t>
      </w:r>
      <w:r w:rsidR="00BD5822" w:rsidRPr="00BD5822">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aset desa, format buku</w:t>
      </w:r>
      <w:r w:rsidRPr="00BD5822">
        <w:rPr>
          <w:rFonts w:ascii="Bookman Old Style" w:eastAsia="Bookman Old Style" w:hAnsi="Bookman Old Style" w:cs="Bookman Old Style"/>
          <w:spacing w:val="4"/>
          <w:sz w:val="24"/>
          <w:szCs w:val="24"/>
        </w:rPr>
        <w:t xml:space="preserve"> </w:t>
      </w:r>
      <w:r w:rsidRPr="00BD5822">
        <w:rPr>
          <w:rFonts w:ascii="Bookman Old Style" w:eastAsia="Bookman Old Style" w:hAnsi="Bookman Old Style" w:cs="Bookman Old Style"/>
          <w:sz w:val="24"/>
          <w:szCs w:val="24"/>
        </w:rPr>
        <w:t>inventaris, kar</w:t>
      </w:r>
      <w:r w:rsidRPr="00BD5822">
        <w:rPr>
          <w:rFonts w:ascii="Bookman Old Style" w:eastAsia="Bookman Old Style" w:hAnsi="Bookman Old Style" w:cs="Bookman Old Style"/>
          <w:spacing w:val="5"/>
          <w:sz w:val="24"/>
          <w:szCs w:val="24"/>
        </w:rPr>
        <w:t>t</w:t>
      </w:r>
      <w:r w:rsidRPr="00BD5822">
        <w:rPr>
          <w:rFonts w:ascii="Bookman Old Style" w:eastAsia="Bookman Old Style" w:hAnsi="Bookman Old Style" w:cs="Bookman Old Style"/>
          <w:sz w:val="24"/>
          <w:szCs w:val="24"/>
        </w:rPr>
        <w:t>u inventaris barang d</w:t>
      </w:r>
      <w:r w:rsidRPr="00BD5822">
        <w:rPr>
          <w:rFonts w:ascii="Bookman Old Style" w:eastAsia="Bookman Old Style" w:hAnsi="Bookman Old Style" w:cs="Bookman Old Style"/>
          <w:spacing w:val="5"/>
          <w:sz w:val="24"/>
          <w:szCs w:val="24"/>
        </w:rPr>
        <w:t>a</w:t>
      </w:r>
      <w:r w:rsidRPr="00BD5822">
        <w:rPr>
          <w:rFonts w:ascii="Bookman Old Style" w:eastAsia="Bookman Old Style" w:hAnsi="Bookman Old Style" w:cs="Bookman Old Style"/>
          <w:sz w:val="24"/>
          <w:szCs w:val="24"/>
        </w:rPr>
        <w:t>n kodefikasi aset</w:t>
      </w:r>
      <w:r w:rsidRPr="00BD5822">
        <w:rPr>
          <w:rFonts w:ascii="Bookman Old Style" w:eastAsia="Bookman Old Style" w:hAnsi="Bookman Old Style" w:cs="Bookman Old Style"/>
          <w:spacing w:val="1"/>
          <w:sz w:val="24"/>
          <w:szCs w:val="24"/>
        </w:rPr>
        <w:t xml:space="preserve"> </w:t>
      </w:r>
      <w:r w:rsidRPr="00BD5822">
        <w:rPr>
          <w:rFonts w:ascii="Bookman Old Style" w:eastAsia="Bookman Old Style" w:hAnsi="Bookman Old Style" w:cs="Bookman Old Style"/>
          <w:sz w:val="24"/>
          <w:szCs w:val="24"/>
        </w:rPr>
        <w:t>desa sebagaimana d</w:t>
      </w:r>
      <w:r w:rsidRPr="00BD5822">
        <w:rPr>
          <w:rFonts w:ascii="Bookman Old Style" w:eastAsia="Bookman Old Style" w:hAnsi="Bookman Old Style" w:cs="Bookman Old Style"/>
          <w:spacing w:val="5"/>
          <w:sz w:val="24"/>
          <w:szCs w:val="24"/>
        </w:rPr>
        <w:t>i</w:t>
      </w:r>
      <w:r w:rsidRPr="00BD5822">
        <w:rPr>
          <w:rFonts w:ascii="Bookman Old Style" w:eastAsia="Bookman Old Style" w:hAnsi="Bookman Old Style" w:cs="Bookman Old Style"/>
          <w:sz w:val="24"/>
          <w:szCs w:val="24"/>
        </w:rPr>
        <w:t>maksud pada ayat (1</w:t>
      </w:r>
      <w:r w:rsidRPr="00BD5822">
        <w:rPr>
          <w:rFonts w:ascii="Bookman Old Style" w:eastAsia="Bookman Old Style" w:hAnsi="Bookman Old Style" w:cs="Bookman Old Style"/>
          <w:spacing w:val="9"/>
          <w:sz w:val="24"/>
          <w:szCs w:val="24"/>
        </w:rPr>
        <w:t>)</w:t>
      </w:r>
      <w:r w:rsidRPr="00BD5822">
        <w:rPr>
          <w:rFonts w:ascii="Bookman Old Style" w:eastAsia="Bookman Old Style" w:hAnsi="Bookman Old Style" w:cs="Bookman Old Style"/>
          <w:sz w:val="24"/>
          <w:szCs w:val="24"/>
        </w:rPr>
        <w:t xml:space="preserve">, </w:t>
      </w:r>
      <w:r w:rsidR="00066216">
        <w:rPr>
          <w:rFonts w:ascii="Bookman Old Style" w:eastAsia="Bookman Old Style" w:hAnsi="Bookman Old Style" w:cs="Bookman Old Style"/>
          <w:sz w:val="24"/>
          <w:szCs w:val="24"/>
        </w:rPr>
        <w:t xml:space="preserve">sebagaimana </w:t>
      </w:r>
      <w:r w:rsidRPr="00BD5822">
        <w:rPr>
          <w:rFonts w:ascii="Bookman Old Style" w:eastAsia="Bookman Old Style" w:hAnsi="Bookman Old Style" w:cs="Bookman Old Style"/>
          <w:sz w:val="24"/>
          <w:szCs w:val="24"/>
        </w:rPr>
        <w:t>tercantum dalam</w:t>
      </w:r>
      <w:r w:rsidRPr="00BD5822">
        <w:rPr>
          <w:rFonts w:ascii="Bookman Old Style" w:eastAsia="Bookman Old Style" w:hAnsi="Bookman Old Style" w:cs="Bookman Old Style"/>
          <w:spacing w:val="2"/>
          <w:sz w:val="24"/>
          <w:szCs w:val="24"/>
        </w:rPr>
        <w:t xml:space="preserve"> </w:t>
      </w:r>
      <w:r w:rsidR="00066216">
        <w:rPr>
          <w:rFonts w:ascii="Bookman Old Style" w:eastAsia="Bookman Old Style" w:hAnsi="Bookman Old Style" w:cs="Bookman Old Style"/>
          <w:sz w:val="24"/>
          <w:szCs w:val="24"/>
        </w:rPr>
        <w:t>L</w:t>
      </w:r>
      <w:r w:rsidRPr="00BD5822">
        <w:rPr>
          <w:rFonts w:ascii="Bookman Old Style" w:eastAsia="Bookman Old Style" w:hAnsi="Bookman Old Style" w:cs="Bookman Old Style"/>
          <w:sz w:val="24"/>
          <w:szCs w:val="24"/>
        </w:rPr>
        <w:t>ampiran</w:t>
      </w:r>
      <w:r w:rsidRPr="00BD5822">
        <w:rPr>
          <w:rFonts w:ascii="Bookman Old Style" w:eastAsia="Bookman Old Style" w:hAnsi="Bookman Old Style" w:cs="Bookman Old Style"/>
          <w:spacing w:val="1"/>
          <w:sz w:val="24"/>
          <w:szCs w:val="24"/>
        </w:rPr>
        <w:t xml:space="preserve"> </w:t>
      </w:r>
      <w:r w:rsidRPr="00BD5822">
        <w:rPr>
          <w:rFonts w:ascii="Bookman Old Style" w:eastAsia="Bookman Old Style" w:hAnsi="Bookman Old Style" w:cs="Bookman Old Style"/>
          <w:sz w:val="24"/>
          <w:szCs w:val="24"/>
        </w:rPr>
        <w:t>yang merupakan bagian tidak terpisahkan dari Peraturan Bupati ini.</w:t>
      </w:r>
    </w:p>
    <w:p w14:paraId="3FF4CB5B" w14:textId="77777777" w:rsidR="00066216" w:rsidRDefault="00066216" w:rsidP="00CB19F9">
      <w:pPr>
        <w:spacing w:line="276" w:lineRule="auto"/>
        <w:ind w:left="1985" w:right="-26"/>
        <w:jc w:val="center"/>
        <w:rPr>
          <w:rFonts w:ascii="Bookman Old Style" w:eastAsia="Bookman Old Style" w:hAnsi="Bookman Old Style" w:cs="Bookman Old Style"/>
          <w:sz w:val="24"/>
          <w:szCs w:val="24"/>
        </w:rPr>
      </w:pPr>
    </w:p>
    <w:p w14:paraId="5A914CA5" w14:textId="75B871DB"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066216">
        <w:rPr>
          <w:rFonts w:ascii="Bookman Old Style" w:eastAsia="Bookman Old Style" w:hAnsi="Bookman Old Style" w:cs="Bookman Old Style"/>
          <w:sz w:val="24"/>
          <w:szCs w:val="24"/>
        </w:rPr>
        <w:t>10</w:t>
      </w:r>
    </w:p>
    <w:p w14:paraId="133633D4"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Pelaporan</w:t>
      </w:r>
    </w:p>
    <w:p w14:paraId="3DB90F00" w14:textId="253059E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r w:rsidR="00BD5822">
        <w:rPr>
          <w:rFonts w:ascii="Bookman Old Style" w:eastAsia="Bookman Old Style" w:hAnsi="Bookman Old Style" w:cs="Bookman Old Style"/>
          <w:sz w:val="24"/>
          <w:szCs w:val="24"/>
        </w:rPr>
        <w:t>4</w:t>
      </w:r>
    </w:p>
    <w:p w14:paraId="46CD494C" w14:textId="77777777" w:rsidR="00066216" w:rsidRDefault="00066216" w:rsidP="00CB19F9">
      <w:pPr>
        <w:spacing w:line="276" w:lineRule="auto"/>
        <w:ind w:left="1985" w:right="-26"/>
        <w:jc w:val="center"/>
        <w:rPr>
          <w:rFonts w:ascii="Bookman Old Style" w:eastAsia="Bookman Old Style" w:hAnsi="Bookman Old Style" w:cs="Bookman Old Style"/>
          <w:sz w:val="24"/>
          <w:szCs w:val="24"/>
        </w:rPr>
      </w:pPr>
    </w:p>
    <w:p w14:paraId="1FB836E8" w14:textId="12B9B2C4"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cara</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Pelaporan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7</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w:t>
      </w:r>
      <w:r w:rsidR="00066216">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diatur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lebih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anjut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keputusan Kepala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Satuan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Kerja Perangkat Daerah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SKPD)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 membidangi masalah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Desa berdasarakan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ketentuan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Peraturan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erundan</w:t>
      </w: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z w:val="24"/>
          <w:szCs w:val="24"/>
        </w:rPr>
        <w:t>-undangan yang berlaku.</w:t>
      </w:r>
    </w:p>
    <w:p w14:paraId="791F2E2E" w14:textId="77777777" w:rsidR="00090A55" w:rsidRPr="0081609A" w:rsidRDefault="00090A55" w:rsidP="00CB19F9">
      <w:pPr>
        <w:spacing w:line="276" w:lineRule="auto"/>
        <w:ind w:left="1985" w:right="-26"/>
        <w:rPr>
          <w:sz w:val="24"/>
          <w:szCs w:val="24"/>
        </w:rPr>
      </w:pPr>
    </w:p>
    <w:p w14:paraId="55B5B48D" w14:textId="4DED753B"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81609A">
        <w:rPr>
          <w:rFonts w:ascii="Bookman Old Style" w:eastAsia="Bookman Old Style" w:hAnsi="Bookman Old Style" w:cs="Bookman Old Style"/>
          <w:sz w:val="24"/>
          <w:szCs w:val="24"/>
        </w:rPr>
        <w:t>11</w:t>
      </w:r>
    </w:p>
    <w:p w14:paraId="36DC5A7E"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Penilaian</w:t>
      </w:r>
    </w:p>
    <w:p w14:paraId="63C07A8B" w14:textId="5152D07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r w:rsidR="00BD5822">
        <w:rPr>
          <w:rFonts w:ascii="Bookman Old Style" w:eastAsia="Bookman Old Style" w:hAnsi="Bookman Old Style" w:cs="Bookman Old Style"/>
          <w:sz w:val="24"/>
          <w:szCs w:val="24"/>
        </w:rPr>
        <w:t>5</w:t>
      </w:r>
    </w:p>
    <w:p w14:paraId="29B73186" w14:textId="77777777" w:rsidR="0081609A" w:rsidRDefault="0081609A" w:rsidP="00CB19F9">
      <w:pPr>
        <w:spacing w:line="276" w:lineRule="auto"/>
        <w:ind w:left="1985" w:right="-26"/>
        <w:jc w:val="center"/>
        <w:rPr>
          <w:rFonts w:ascii="Bookman Old Style" w:eastAsia="Bookman Old Style" w:hAnsi="Bookman Old Style" w:cs="Bookman Old Style"/>
          <w:sz w:val="24"/>
          <w:szCs w:val="24"/>
        </w:rPr>
      </w:pPr>
    </w:p>
    <w:p w14:paraId="6A2A0940" w14:textId="41D9AFD0" w:rsidR="00090A55" w:rsidRDefault="00B257AF" w:rsidP="00605335">
      <w:pPr>
        <w:tabs>
          <w:tab w:val="left" w:pos="344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sidR="00605335">
        <w:rPr>
          <w:rFonts w:ascii="Bookman Old Style" w:eastAsia="Bookman Old Style" w:hAnsi="Bookman Old Style" w:cs="Bookman Old Style"/>
          <w:spacing w:val="49"/>
          <w:sz w:val="24"/>
          <w:szCs w:val="24"/>
        </w:rPr>
        <w:tab/>
      </w:r>
      <w:r>
        <w:rPr>
          <w:rFonts w:ascii="Bookman Old Style" w:eastAsia="Bookman Old Style" w:hAnsi="Bookman Old Style" w:cs="Bookman Old Style"/>
          <w:sz w:val="24"/>
          <w:szCs w:val="24"/>
        </w:rPr>
        <w:t>Pemerintah</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Kabupaten</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bersama</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Pemerintah</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melakukan inventarisasi</w:t>
      </w:r>
      <w:r>
        <w:rPr>
          <w:rFonts w:ascii="Bookman Old Style" w:eastAsia="Bookman Old Style" w:hAnsi="Bookman Old Style" w:cs="Bookman Old Style"/>
          <w:sz w:val="24"/>
          <w:szCs w:val="24"/>
        </w:rPr>
        <w:tab/>
        <w:t>dan</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penilaian</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esa</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sesuai</w:t>
      </w:r>
      <w:r w:rsidR="00605335">
        <w:rPr>
          <w:rFonts w:ascii="Bookman Old Style" w:eastAsia="Bookman Old Style" w:hAnsi="Bookman Old Style" w:cs="Bookman Old Style"/>
          <w:sz w:val="24"/>
          <w:szCs w:val="24"/>
        </w:rPr>
        <w:t xml:space="preserve"> dengan </w:t>
      </w:r>
      <w:r>
        <w:rPr>
          <w:rFonts w:ascii="Bookman Old Style" w:eastAsia="Bookman Old Style" w:hAnsi="Bookman Old Style" w:cs="Bookman Old Style"/>
          <w:sz w:val="24"/>
          <w:szCs w:val="24"/>
        </w:rPr>
        <w:t>ketentuan peraturan perundan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-undangan.</w:t>
      </w:r>
    </w:p>
    <w:p w14:paraId="69B1C586" w14:textId="573A87C4" w:rsidR="00090A55" w:rsidRDefault="00B257AF" w:rsidP="00605335">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0"/>
          <w:sz w:val="24"/>
          <w:szCs w:val="24"/>
        </w:rPr>
        <w:t xml:space="preserve"> </w:t>
      </w:r>
      <w:r w:rsidR="00605335">
        <w:rPr>
          <w:rFonts w:ascii="Bookman Old Style" w:eastAsia="Bookman Old Style" w:hAnsi="Bookman Old Style" w:cs="Bookman Old Style"/>
          <w:spacing w:val="10"/>
          <w:sz w:val="24"/>
          <w:szCs w:val="24"/>
        </w:rPr>
        <w:tab/>
      </w:r>
      <w:r>
        <w:rPr>
          <w:rFonts w:ascii="Bookman Old Style" w:eastAsia="Bookman Old Style" w:hAnsi="Bookman Old Style" w:cs="Bookman Old Style"/>
          <w:sz w:val="24"/>
          <w:szCs w:val="24"/>
        </w:rPr>
        <w:t>Bupati</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membentuk</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im</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Penilai</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Aset</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605335">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ditetapk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dengan Keputusan Bupat</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w:t>
      </w:r>
    </w:p>
    <w:p w14:paraId="109DB56A" w14:textId="77777777" w:rsidR="00090A55" w:rsidRPr="00605335" w:rsidRDefault="00090A55" w:rsidP="00CB19F9">
      <w:pPr>
        <w:spacing w:line="276" w:lineRule="auto"/>
        <w:ind w:left="1985" w:right="-26"/>
        <w:rPr>
          <w:sz w:val="24"/>
          <w:szCs w:val="24"/>
        </w:rPr>
      </w:pPr>
    </w:p>
    <w:p w14:paraId="0D454BD3" w14:textId="114851D8"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r w:rsidR="00BD5822">
        <w:rPr>
          <w:rFonts w:ascii="Bookman Old Style" w:eastAsia="Bookman Old Style" w:hAnsi="Bookman Old Style" w:cs="Bookman Old Style"/>
          <w:sz w:val="24"/>
          <w:szCs w:val="24"/>
        </w:rPr>
        <w:t>6</w:t>
      </w:r>
    </w:p>
    <w:p w14:paraId="367A867D" w14:textId="77777777" w:rsidR="00090A55" w:rsidRPr="00605335" w:rsidRDefault="00090A55" w:rsidP="00CB19F9">
      <w:pPr>
        <w:spacing w:line="276" w:lineRule="auto"/>
        <w:ind w:left="1985" w:right="-26"/>
        <w:rPr>
          <w:sz w:val="24"/>
          <w:szCs w:val="24"/>
        </w:rPr>
      </w:pPr>
    </w:p>
    <w:p w14:paraId="5AC6204F" w14:textId="622B5B6A" w:rsidR="00090A55" w:rsidRDefault="00B257AF" w:rsidP="00CB19F9">
      <w:pPr>
        <w:spacing w:line="276" w:lineRule="auto"/>
        <w:ind w:left="1985" w:right="-26"/>
        <w:jc w:val="both"/>
        <w:rPr>
          <w:sz w:val="24"/>
          <w:szCs w:val="24"/>
        </w:rPr>
      </w:pPr>
      <w:r>
        <w:rPr>
          <w:rFonts w:ascii="Bookman Old Style" w:eastAsia="Bookman Old Style" w:hAnsi="Bookman Old Style" w:cs="Bookman Old Style"/>
          <w:sz w:val="24"/>
          <w:szCs w:val="24"/>
        </w:rPr>
        <w:t>Penilaian aset desa se</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 xml:space="preserve">agaimana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ima</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sud dalam Pasal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3</w:t>
      </w:r>
      <w:r w:rsidR="00BD5822">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 dalam rangka   pemanfaatan   dan   peminda</w:t>
      </w:r>
      <w:r>
        <w:rPr>
          <w:rFonts w:ascii="Bookman Old Style" w:eastAsia="Bookman Old Style" w:hAnsi="Bookman Old Style" w:cs="Bookman Old Style"/>
          <w:spacing w:val="4"/>
          <w:sz w:val="24"/>
          <w:szCs w:val="24"/>
        </w:rPr>
        <w:t>h</w:t>
      </w:r>
      <w:r>
        <w:rPr>
          <w:rFonts w:ascii="Bookman Old Style" w:eastAsia="Bookman Old Style" w:hAnsi="Bookman Old Style" w:cs="Bookman Old Style"/>
          <w:sz w:val="24"/>
          <w:szCs w:val="24"/>
        </w:rPr>
        <w:t>tanganan   berupa   tanah dan/atau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dilakukan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oleh pen</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lai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pemerintah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penilai publik.</w:t>
      </w:r>
    </w:p>
    <w:p w14:paraId="10D5CE24" w14:textId="77777777" w:rsidR="00BD5822" w:rsidRDefault="00BD5822" w:rsidP="00CB19F9">
      <w:pPr>
        <w:spacing w:line="276" w:lineRule="auto"/>
        <w:ind w:left="1985" w:right="-26"/>
        <w:jc w:val="center"/>
        <w:rPr>
          <w:rFonts w:ascii="Bookman Old Style" w:eastAsia="Bookman Old Style" w:hAnsi="Bookman Old Style" w:cs="Bookman Old Style"/>
          <w:sz w:val="24"/>
          <w:szCs w:val="24"/>
        </w:rPr>
      </w:pPr>
    </w:p>
    <w:p w14:paraId="7DD25C73" w14:textId="30BD9C1C"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Paragraf </w:t>
      </w:r>
      <w:r w:rsidR="0076356A">
        <w:rPr>
          <w:rFonts w:ascii="Bookman Old Style" w:eastAsia="Bookman Old Style" w:hAnsi="Bookman Old Style" w:cs="Bookman Old Style"/>
          <w:sz w:val="24"/>
          <w:szCs w:val="24"/>
        </w:rPr>
        <w:t>12</w:t>
      </w:r>
    </w:p>
    <w:p w14:paraId="0A319B3F" w14:textId="5DFC7D2B"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Pembi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aan, </w:t>
      </w:r>
      <w:r w:rsidR="0076356A">
        <w:rPr>
          <w:rFonts w:ascii="Bookman Old Style" w:eastAsia="Bookman Old Style" w:hAnsi="Bookman Old Style" w:cs="Bookman Old Style"/>
          <w:sz w:val="24"/>
          <w:szCs w:val="24"/>
        </w:rPr>
        <w:t>P</w:t>
      </w:r>
      <w:r>
        <w:rPr>
          <w:rFonts w:ascii="Bookman Old Style" w:eastAsia="Bookman Old Style" w:hAnsi="Bookman Old Style" w:cs="Bookman Old Style"/>
          <w:sz w:val="24"/>
          <w:szCs w:val="24"/>
        </w:rPr>
        <w:t xml:space="preserve">engawasan dan </w:t>
      </w:r>
      <w:r w:rsidR="0076356A">
        <w:rPr>
          <w:rFonts w:ascii="Bookman Old Style" w:eastAsia="Bookman Old Style" w:hAnsi="Bookman Old Style" w:cs="Bookman Old Style"/>
          <w:sz w:val="24"/>
          <w:szCs w:val="24"/>
        </w:rPr>
        <w:t>P</w:t>
      </w:r>
      <w:r>
        <w:rPr>
          <w:rFonts w:ascii="Bookman Old Style" w:eastAsia="Bookman Old Style" w:hAnsi="Bookman Old Style" w:cs="Bookman Old Style"/>
          <w:sz w:val="24"/>
          <w:szCs w:val="24"/>
        </w:rPr>
        <w:t>engendali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w:t>
      </w:r>
    </w:p>
    <w:p w14:paraId="49DBC2EC" w14:textId="342A615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r w:rsidR="00BD5822">
        <w:rPr>
          <w:rFonts w:ascii="Bookman Old Style" w:eastAsia="Bookman Old Style" w:hAnsi="Bookman Old Style" w:cs="Bookman Old Style"/>
          <w:sz w:val="24"/>
          <w:szCs w:val="24"/>
        </w:rPr>
        <w:t>7</w:t>
      </w:r>
    </w:p>
    <w:p w14:paraId="0ED1BB18" w14:textId="109DFE1E" w:rsidR="00090A55" w:rsidRPr="00BD5822" w:rsidRDefault="00B257AF" w:rsidP="0076356A">
      <w:pPr>
        <w:pStyle w:val="ListParagraph"/>
        <w:numPr>
          <w:ilvl w:val="0"/>
          <w:numId w:val="13"/>
        </w:numPr>
        <w:spacing w:line="276" w:lineRule="auto"/>
        <w:ind w:left="2410" w:right="-26" w:hanging="425"/>
        <w:jc w:val="both"/>
        <w:rPr>
          <w:rFonts w:ascii="Bookman Old Style" w:eastAsia="Bookman Old Style" w:hAnsi="Bookman Old Style" w:cs="Bookman Old Style"/>
          <w:sz w:val="24"/>
          <w:szCs w:val="24"/>
        </w:rPr>
      </w:pPr>
      <w:r w:rsidRPr="00BD5822">
        <w:rPr>
          <w:rFonts w:ascii="Bookman Old Style" w:eastAsia="Bookman Old Style" w:hAnsi="Bookman Old Style" w:cs="Bookman Old Style"/>
          <w:sz w:val="24"/>
          <w:szCs w:val="24"/>
        </w:rPr>
        <w:t>Bupati</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melakukan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pembinaa</w:t>
      </w:r>
      <w:r w:rsidRPr="00BD5822">
        <w:rPr>
          <w:rFonts w:ascii="Bookman Old Style" w:eastAsia="Bookman Old Style" w:hAnsi="Bookman Old Style" w:cs="Bookman Old Style"/>
          <w:spacing w:val="1"/>
          <w:sz w:val="24"/>
          <w:szCs w:val="24"/>
        </w:rPr>
        <w:t>n</w:t>
      </w:r>
      <w:r w:rsidRPr="00BD5822">
        <w:rPr>
          <w:rFonts w:ascii="Bookman Old Style" w:eastAsia="Bookman Old Style" w:hAnsi="Bookman Old Style" w:cs="Bookman Old Style"/>
          <w:sz w:val="24"/>
          <w:szCs w:val="24"/>
        </w:rPr>
        <w:t>,</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penga</w:t>
      </w:r>
      <w:r w:rsidRPr="00BD5822">
        <w:rPr>
          <w:rFonts w:ascii="Bookman Old Style" w:eastAsia="Bookman Old Style" w:hAnsi="Bookman Old Style" w:cs="Bookman Old Style"/>
          <w:spacing w:val="5"/>
          <w:sz w:val="24"/>
          <w:szCs w:val="24"/>
        </w:rPr>
        <w:t>w</w:t>
      </w:r>
      <w:r w:rsidRPr="00BD5822">
        <w:rPr>
          <w:rFonts w:ascii="Bookman Old Style" w:eastAsia="Bookman Old Style" w:hAnsi="Bookman Old Style" w:cs="Bookman Old Style"/>
          <w:sz w:val="24"/>
          <w:szCs w:val="24"/>
        </w:rPr>
        <w:t>asan</w:t>
      </w:r>
      <w:r w:rsidR="0076356A">
        <w:rPr>
          <w:rFonts w:ascii="Bookman Old Style" w:eastAsia="Bookman Old Style" w:hAnsi="Bookman Old Style" w:cs="Bookman Old Style"/>
          <w:spacing w:val="77"/>
          <w:sz w:val="24"/>
          <w:szCs w:val="24"/>
        </w:rPr>
        <w:t xml:space="preserve"> </w:t>
      </w:r>
      <w:r w:rsidRPr="00BD5822">
        <w:rPr>
          <w:rFonts w:ascii="Bookman Old Style" w:eastAsia="Bookman Old Style" w:hAnsi="Bookman Old Style" w:cs="Bookman Old Style"/>
          <w:sz w:val="24"/>
          <w:szCs w:val="24"/>
        </w:rPr>
        <w:t>dan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pengendalian aset desa serta menetapkan kebijakan pengelolaan asset desa.</w:t>
      </w:r>
    </w:p>
    <w:p w14:paraId="1F03440A" w14:textId="32DCAF94" w:rsidR="00090A55" w:rsidRPr="00BD5822" w:rsidRDefault="00B257AF" w:rsidP="0076356A">
      <w:pPr>
        <w:pStyle w:val="ListParagraph"/>
        <w:numPr>
          <w:ilvl w:val="0"/>
          <w:numId w:val="13"/>
        </w:numPr>
        <w:spacing w:line="276" w:lineRule="auto"/>
        <w:ind w:left="2410" w:right="-26" w:hanging="425"/>
        <w:jc w:val="both"/>
        <w:rPr>
          <w:rFonts w:ascii="Bookman Old Style" w:eastAsia="Bookman Old Style" w:hAnsi="Bookman Old Style" w:cs="Bookman Old Style"/>
          <w:sz w:val="24"/>
          <w:szCs w:val="24"/>
        </w:rPr>
      </w:pPr>
      <w:r w:rsidRPr="00BD5822">
        <w:rPr>
          <w:rFonts w:ascii="Bookman Old Style" w:eastAsia="Bookman Old Style" w:hAnsi="Bookman Old Style" w:cs="Bookman Old Style"/>
          <w:sz w:val="24"/>
          <w:szCs w:val="24"/>
        </w:rPr>
        <w:t>Dalam</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melakukan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pembinaan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dan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pengawasan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sebagaimana dimaksud pada ayat (1)</w:t>
      </w:r>
      <w:r w:rsidRPr="00BD5822">
        <w:rPr>
          <w:rFonts w:ascii="Bookman Old Style" w:eastAsia="Bookman Old Style" w:hAnsi="Bookman Old Style" w:cs="Bookman Old Style"/>
          <w:spacing w:val="5"/>
          <w:sz w:val="24"/>
          <w:szCs w:val="24"/>
        </w:rPr>
        <w:t xml:space="preserve"> </w:t>
      </w:r>
      <w:r w:rsidRPr="00BD5822">
        <w:rPr>
          <w:rFonts w:ascii="Bookman Old Style" w:eastAsia="Bookman Old Style" w:hAnsi="Bookman Old Style" w:cs="Bookman Old Style"/>
          <w:sz w:val="24"/>
          <w:szCs w:val="24"/>
        </w:rPr>
        <w:t>Bupati dap</w:t>
      </w:r>
      <w:r w:rsidRPr="00BD5822">
        <w:rPr>
          <w:rFonts w:ascii="Bookman Old Style" w:eastAsia="Bookman Old Style" w:hAnsi="Bookman Old Style" w:cs="Bookman Old Style"/>
          <w:spacing w:val="4"/>
          <w:sz w:val="24"/>
          <w:szCs w:val="24"/>
        </w:rPr>
        <w:t>a</w:t>
      </w:r>
      <w:r w:rsidRPr="00BD5822">
        <w:rPr>
          <w:rFonts w:ascii="Bookman Old Style" w:eastAsia="Bookman Old Style" w:hAnsi="Bookman Old Style" w:cs="Bookman Old Style"/>
          <w:sz w:val="24"/>
          <w:szCs w:val="24"/>
        </w:rPr>
        <w:t>t melimpahkan kepada Camat.</w:t>
      </w:r>
    </w:p>
    <w:p w14:paraId="5B55EF93" w14:textId="77777777" w:rsidR="00090A55" w:rsidRDefault="00090A55" w:rsidP="00CB19F9">
      <w:pPr>
        <w:spacing w:line="276" w:lineRule="auto"/>
        <w:ind w:left="1985" w:right="-26"/>
        <w:rPr>
          <w:sz w:val="26"/>
          <w:szCs w:val="26"/>
        </w:rPr>
      </w:pPr>
    </w:p>
    <w:p w14:paraId="0AD4C03C" w14:textId="4D4585FB"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5822">
        <w:rPr>
          <w:rFonts w:ascii="Bookman Old Style" w:eastAsia="Bookman Old Style" w:hAnsi="Bookman Old Style" w:cs="Bookman Old Style"/>
          <w:sz w:val="24"/>
          <w:szCs w:val="24"/>
        </w:rPr>
        <w:t>38</w:t>
      </w:r>
    </w:p>
    <w:p w14:paraId="799FEE0E" w14:textId="77777777" w:rsidR="0076356A" w:rsidRDefault="0076356A" w:rsidP="00CB19F9">
      <w:pPr>
        <w:spacing w:line="276" w:lineRule="auto"/>
        <w:ind w:left="1985" w:right="-26"/>
        <w:jc w:val="center"/>
        <w:rPr>
          <w:rFonts w:ascii="Bookman Old Style" w:eastAsia="Bookman Old Style" w:hAnsi="Bookman Old Style" w:cs="Bookman Old Style"/>
          <w:sz w:val="24"/>
          <w:szCs w:val="24"/>
        </w:rPr>
      </w:pPr>
    </w:p>
    <w:p w14:paraId="1EDF6B81" w14:textId="10357B67" w:rsidR="00090A55" w:rsidRPr="00BD5822" w:rsidRDefault="00B257AF" w:rsidP="0076356A">
      <w:pPr>
        <w:pStyle w:val="ListParagraph"/>
        <w:numPr>
          <w:ilvl w:val="0"/>
          <w:numId w:val="15"/>
        </w:numPr>
        <w:tabs>
          <w:tab w:val="left" w:pos="2640"/>
        </w:tabs>
        <w:spacing w:line="276" w:lineRule="auto"/>
        <w:ind w:left="2410" w:right="-26" w:hanging="425"/>
        <w:jc w:val="both"/>
        <w:rPr>
          <w:rFonts w:ascii="Bookman Old Style" w:eastAsia="Bookman Old Style" w:hAnsi="Bookman Old Style" w:cs="Bookman Old Style"/>
          <w:sz w:val="24"/>
          <w:szCs w:val="24"/>
        </w:rPr>
      </w:pPr>
      <w:r w:rsidRPr="00BD5822">
        <w:rPr>
          <w:rFonts w:ascii="Bookman Old Style" w:eastAsia="Bookman Old Style" w:hAnsi="Bookman Old Style" w:cs="Bookman Old Style"/>
          <w:sz w:val="24"/>
          <w:szCs w:val="24"/>
        </w:rPr>
        <w:t>Aparat</w:t>
      </w:r>
      <w:r w:rsidRPr="00BD5822">
        <w:rPr>
          <w:rFonts w:ascii="Bookman Old Style" w:eastAsia="Bookman Old Style" w:hAnsi="Bookman Old Style" w:cs="Bookman Old Style"/>
          <w:spacing w:val="29"/>
          <w:sz w:val="24"/>
          <w:szCs w:val="24"/>
        </w:rPr>
        <w:t xml:space="preserve"> </w:t>
      </w:r>
      <w:r w:rsidRPr="00BD5822">
        <w:rPr>
          <w:rFonts w:ascii="Bookman Old Style" w:eastAsia="Bookman Old Style" w:hAnsi="Bookman Old Style" w:cs="Bookman Old Style"/>
          <w:sz w:val="24"/>
          <w:szCs w:val="24"/>
        </w:rPr>
        <w:t>pengawasan</w:t>
      </w:r>
      <w:r w:rsidRPr="00BD5822">
        <w:rPr>
          <w:rFonts w:ascii="Bookman Old Style" w:eastAsia="Bookman Old Style" w:hAnsi="Bookman Old Style" w:cs="Bookman Old Style"/>
          <w:spacing w:val="29"/>
          <w:sz w:val="24"/>
          <w:szCs w:val="24"/>
        </w:rPr>
        <w:t xml:space="preserve"> </w:t>
      </w:r>
      <w:r w:rsidRPr="00BD5822">
        <w:rPr>
          <w:rFonts w:ascii="Bookman Old Style" w:eastAsia="Bookman Old Style" w:hAnsi="Bookman Old Style" w:cs="Bookman Old Style"/>
          <w:sz w:val="24"/>
          <w:szCs w:val="24"/>
        </w:rPr>
        <w:t>inter</w:t>
      </w:r>
      <w:r w:rsidRPr="00BD5822">
        <w:rPr>
          <w:rFonts w:ascii="Bookman Old Style" w:eastAsia="Bookman Old Style" w:hAnsi="Bookman Old Style" w:cs="Bookman Old Style"/>
          <w:spacing w:val="1"/>
          <w:sz w:val="24"/>
          <w:szCs w:val="24"/>
        </w:rPr>
        <w:t>n</w:t>
      </w:r>
      <w:r w:rsidRPr="00BD5822">
        <w:rPr>
          <w:rFonts w:ascii="Bookman Old Style" w:eastAsia="Bookman Old Style" w:hAnsi="Bookman Old Style" w:cs="Bookman Old Style"/>
          <w:sz w:val="24"/>
          <w:szCs w:val="24"/>
        </w:rPr>
        <w:t>al</w:t>
      </w:r>
      <w:r w:rsidRPr="00BD5822">
        <w:rPr>
          <w:rFonts w:ascii="Bookman Old Style" w:eastAsia="Bookman Old Style" w:hAnsi="Bookman Old Style" w:cs="Bookman Old Style"/>
          <w:spacing w:val="29"/>
          <w:sz w:val="24"/>
          <w:szCs w:val="24"/>
        </w:rPr>
        <w:t xml:space="preserve"> </w:t>
      </w:r>
      <w:r w:rsidRPr="00BD5822">
        <w:rPr>
          <w:rFonts w:ascii="Bookman Old Style" w:eastAsia="Bookman Old Style" w:hAnsi="Bookman Old Style" w:cs="Bookman Old Style"/>
          <w:sz w:val="24"/>
          <w:szCs w:val="24"/>
        </w:rPr>
        <w:t>pemerintah</w:t>
      </w:r>
      <w:r w:rsidRPr="00BD5822">
        <w:rPr>
          <w:rFonts w:ascii="Bookman Old Style" w:eastAsia="Bookman Old Style" w:hAnsi="Bookman Old Style" w:cs="Bookman Old Style"/>
          <w:spacing w:val="33"/>
          <w:sz w:val="24"/>
          <w:szCs w:val="24"/>
        </w:rPr>
        <w:t xml:space="preserve"> </w:t>
      </w:r>
      <w:r w:rsidRPr="00BD5822">
        <w:rPr>
          <w:rFonts w:ascii="Bookman Old Style" w:eastAsia="Bookman Old Style" w:hAnsi="Bookman Old Style" w:cs="Bookman Old Style"/>
          <w:sz w:val="24"/>
          <w:szCs w:val="24"/>
        </w:rPr>
        <w:t>d</w:t>
      </w:r>
      <w:r w:rsidRPr="00BD5822">
        <w:rPr>
          <w:rFonts w:ascii="Bookman Old Style" w:eastAsia="Bookman Old Style" w:hAnsi="Bookman Old Style" w:cs="Bookman Old Style"/>
          <w:spacing w:val="1"/>
          <w:sz w:val="24"/>
          <w:szCs w:val="24"/>
        </w:rPr>
        <w:t>a</w:t>
      </w:r>
      <w:r w:rsidRPr="00BD5822">
        <w:rPr>
          <w:rFonts w:ascii="Bookman Old Style" w:eastAsia="Bookman Old Style" w:hAnsi="Bookman Old Style" w:cs="Bookman Old Style"/>
          <w:sz w:val="24"/>
          <w:szCs w:val="24"/>
        </w:rPr>
        <w:t>pat</w:t>
      </w:r>
      <w:r w:rsidRPr="00BD5822">
        <w:rPr>
          <w:rFonts w:ascii="Bookman Old Style" w:eastAsia="Bookman Old Style" w:hAnsi="Bookman Old Style" w:cs="Bookman Old Style"/>
          <w:spacing w:val="29"/>
          <w:sz w:val="24"/>
          <w:szCs w:val="24"/>
        </w:rPr>
        <w:t xml:space="preserve"> </w:t>
      </w:r>
      <w:r w:rsidRPr="00BD5822">
        <w:rPr>
          <w:rFonts w:ascii="Bookman Old Style" w:eastAsia="Bookman Old Style" w:hAnsi="Bookman Old Style" w:cs="Bookman Old Style"/>
          <w:sz w:val="24"/>
          <w:szCs w:val="24"/>
        </w:rPr>
        <w:t>melakukan</w:t>
      </w:r>
      <w:r w:rsidRPr="00BD5822">
        <w:rPr>
          <w:rFonts w:ascii="Bookman Old Style" w:eastAsia="Bookman Old Style" w:hAnsi="Bookman Old Style" w:cs="Bookman Old Style"/>
          <w:spacing w:val="29"/>
          <w:sz w:val="24"/>
          <w:szCs w:val="24"/>
        </w:rPr>
        <w:t xml:space="preserve"> </w:t>
      </w:r>
      <w:r w:rsidRPr="00BD5822">
        <w:rPr>
          <w:rFonts w:ascii="Bookman Old Style" w:eastAsia="Bookman Old Style" w:hAnsi="Bookman Old Style" w:cs="Bookman Old Style"/>
          <w:sz w:val="24"/>
          <w:szCs w:val="24"/>
        </w:rPr>
        <w:t>audit atas</w:t>
      </w:r>
      <w:r w:rsidR="00BD5822">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pelaksanaan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penggunaan,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pe</w:t>
      </w:r>
      <w:r w:rsidRPr="00BD5822">
        <w:rPr>
          <w:rFonts w:ascii="Bookman Old Style" w:eastAsia="Bookman Old Style" w:hAnsi="Bookman Old Style" w:cs="Bookman Old Style"/>
          <w:spacing w:val="3"/>
          <w:sz w:val="24"/>
          <w:szCs w:val="24"/>
        </w:rPr>
        <w:t>m</w:t>
      </w:r>
      <w:r w:rsidRPr="00BD5822">
        <w:rPr>
          <w:rFonts w:ascii="Bookman Old Style" w:eastAsia="Bookman Old Style" w:hAnsi="Bookman Old Style" w:cs="Bookman Old Style"/>
          <w:sz w:val="24"/>
          <w:szCs w:val="24"/>
        </w:rPr>
        <w:t>anfaatan</w:t>
      </w:r>
      <w:r w:rsidR="0076356A">
        <w:rPr>
          <w:rFonts w:ascii="Bookman Old Style" w:eastAsia="Bookman Old Style" w:hAnsi="Bookman Old Style" w:cs="Bookman Old Style"/>
          <w:sz w:val="24"/>
          <w:szCs w:val="24"/>
        </w:rPr>
        <w:t xml:space="preserve"> </w:t>
      </w:r>
      <w:r w:rsidRPr="00BD5822">
        <w:rPr>
          <w:rFonts w:ascii="Bookman Old Style" w:eastAsia="Bookman Old Style" w:hAnsi="Bookman Old Style" w:cs="Bookman Old Style"/>
          <w:sz w:val="24"/>
          <w:szCs w:val="24"/>
        </w:rPr>
        <w:t xml:space="preserve">dan pemindahtanganan </w:t>
      </w:r>
      <w:r w:rsidRPr="00BD5822">
        <w:rPr>
          <w:rFonts w:ascii="Bookman Old Style" w:eastAsia="Bookman Old Style" w:hAnsi="Bookman Old Style" w:cs="Bookman Old Style"/>
          <w:spacing w:val="1"/>
          <w:sz w:val="24"/>
          <w:szCs w:val="24"/>
        </w:rPr>
        <w:t>a</w:t>
      </w:r>
      <w:r w:rsidRPr="00BD5822">
        <w:rPr>
          <w:rFonts w:ascii="Bookman Old Style" w:eastAsia="Bookman Old Style" w:hAnsi="Bookman Old Style" w:cs="Bookman Old Style"/>
          <w:sz w:val="24"/>
          <w:szCs w:val="24"/>
        </w:rPr>
        <w:t>set desa.</w:t>
      </w:r>
    </w:p>
    <w:p w14:paraId="7C2C060E" w14:textId="6ECBD590" w:rsidR="00090A55" w:rsidRPr="00BD5822" w:rsidRDefault="00B257AF" w:rsidP="0076356A">
      <w:pPr>
        <w:pStyle w:val="ListParagraph"/>
        <w:numPr>
          <w:ilvl w:val="0"/>
          <w:numId w:val="15"/>
        </w:numPr>
        <w:spacing w:line="276" w:lineRule="auto"/>
        <w:ind w:left="2410" w:right="-26" w:hanging="425"/>
        <w:jc w:val="both"/>
        <w:rPr>
          <w:rFonts w:ascii="Bookman Old Style" w:eastAsia="Bookman Old Style" w:hAnsi="Bookman Old Style" w:cs="Bookman Old Style"/>
          <w:sz w:val="24"/>
          <w:szCs w:val="24"/>
        </w:rPr>
      </w:pPr>
      <w:r w:rsidRPr="00BD5822">
        <w:rPr>
          <w:rFonts w:ascii="Bookman Old Style" w:eastAsia="Bookman Old Style" w:hAnsi="Bookman Old Style" w:cs="Bookman Old Style"/>
          <w:sz w:val="24"/>
          <w:szCs w:val="24"/>
        </w:rPr>
        <w:lastRenderedPageBreak/>
        <w:t>Hasil</w:t>
      </w:r>
      <w:r w:rsidRPr="00BD5822">
        <w:rPr>
          <w:rFonts w:ascii="Bookman Old Style" w:eastAsia="Bookman Old Style" w:hAnsi="Bookman Old Style" w:cs="Bookman Old Style"/>
          <w:spacing w:val="39"/>
          <w:sz w:val="24"/>
          <w:szCs w:val="24"/>
        </w:rPr>
        <w:t xml:space="preserve"> </w:t>
      </w:r>
      <w:r w:rsidRPr="00BD5822">
        <w:rPr>
          <w:rFonts w:ascii="Bookman Old Style" w:eastAsia="Bookman Old Style" w:hAnsi="Bookman Old Style" w:cs="Bookman Old Style"/>
          <w:sz w:val="24"/>
          <w:szCs w:val="24"/>
        </w:rPr>
        <w:t>audit</w:t>
      </w:r>
      <w:r w:rsidRPr="00BD5822">
        <w:rPr>
          <w:rFonts w:ascii="Bookman Old Style" w:eastAsia="Bookman Old Style" w:hAnsi="Bookman Old Style" w:cs="Bookman Old Style"/>
          <w:spacing w:val="39"/>
          <w:sz w:val="24"/>
          <w:szCs w:val="24"/>
        </w:rPr>
        <w:t xml:space="preserve"> </w:t>
      </w:r>
      <w:r w:rsidRPr="00BD5822">
        <w:rPr>
          <w:rFonts w:ascii="Bookman Old Style" w:eastAsia="Bookman Old Style" w:hAnsi="Bookman Old Style" w:cs="Bookman Old Style"/>
          <w:sz w:val="24"/>
          <w:szCs w:val="24"/>
        </w:rPr>
        <w:t>sebagaimana</w:t>
      </w:r>
      <w:r w:rsidRPr="00BD5822">
        <w:rPr>
          <w:rFonts w:ascii="Bookman Old Style" w:eastAsia="Bookman Old Style" w:hAnsi="Bookman Old Style" w:cs="Bookman Old Style"/>
          <w:spacing w:val="39"/>
          <w:sz w:val="24"/>
          <w:szCs w:val="24"/>
        </w:rPr>
        <w:t xml:space="preserve"> </w:t>
      </w:r>
      <w:r w:rsidRPr="00BD5822">
        <w:rPr>
          <w:rFonts w:ascii="Bookman Old Style" w:eastAsia="Bookman Old Style" w:hAnsi="Bookman Old Style" w:cs="Bookman Old Style"/>
          <w:sz w:val="24"/>
          <w:szCs w:val="24"/>
        </w:rPr>
        <w:t>dimakksud</w:t>
      </w:r>
      <w:r w:rsidRPr="00BD5822">
        <w:rPr>
          <w:rFonts w:ascii="Bookman Old Style" w:eastAsia="Bookman Old Style" w:hAnsi="Bookman Old Style" w:cs="Bookman Old Style"/>
          <w:spacing w:val="33"/>
          <w:sz w:val="24"/>
          <w:szCs w:val="24"/>
        </w:rPr>
        <w:t xml:space="preserve"> </w:t>
      </w:r>
      <w:r w:rsidRPr="00BD5822">
        <w:rPr>
          <w:rFonts w:ascii="Bookman Old Style" w:eastAsia="Bookman Old Style" w:hAnsi="Bookman Old Style" w:cs="Bookman Old Style"/>
          <w:sz w:val="24"/>
          <w:szCs w:val="24"/>
        </w:rPr>
        <w:t>p</w:t>
      </w:r>
      <w:r w:rsidRPr="00BD5822">
        <w:rPr>
          <w:rFonts w:ascii="Bookman Old Style" w:eastAsia="Bookman Old Style" w:hAnsi="Bookman Old Style" w:cs="Bookman Old Style"/>
          <w:spacing w:val="-5"/>
          <w:sz w:val="24"/>
          <w:szCs w:val="24"/>
        </w:rPr>
        <w:t>a</w:t>
      </w:r>
      <w:r w:rsidRPr="00BD5822">
        <w:rPr>
          <w:rFonts w:ascii="Bookman Old Style" w:eastAsia="Bookman Old Style" w:hAnsi="Bookman Old Style" w:cs="Bookman Old Style"/>
          <w:sz w:val="24"/>
          <w:szCs w:val="24"/>
        </w:rPr>
        <w:t>da</w:t>
      </w:r>
      <w:r w:rsidRPr="00BD5822">
        <w:rPr>
          <w:rFonts w:ascii="Bookman Old Style" w:eastAsia="Bookman Old Style" w:hAnsi="Bookman Old Style" w:cs="Bookman Old Style"/>
          <w:spacing w:val="39"/>
          <w:sz w:val="24"/>
          <w:szCs w:val="24"/>
        </w:rPr>
        <w:t xml:space="preserve"> </w:t>
      </w:r>
      <w:r w:rsidRPr="00BD5822">
        <w:rPr>
          <w:rFonts w:ascii="Bookman Old Style" w:eastAsia="Bookman Old Style" w:hAnsi="Bookman Old Style" w:cs="Bookman Old Style"/>
          <w:sz w:val="24"/>
          <w:szCs w:val="24"/>
        </w:rPr>
        <w:t>ayat</w:t>
      </w:r>
      <w:r w:rsidRPr="00BD5822">
        <w:rPr>
          <w:rFonts w:ascii="Bookman Old Style" w:eastAsia="Bookman Old Style" w:hAnsi="Bookman Old Style" w:cs="Bookman Old Style"/>
          <w:spacing w:val="39"/>
          <w:sz w:val="24"/>
          <w:szCs w:val="24"/>
        </w:rPr>
        <w:t xml:space="preserve"> </w:t>
      </w:r>
      <w:r w:rsidRPr="00BD5822">
        <w:rPr>
          <w:rFonts w:ascii="Bookman Old Style" w:eastAsia="Bookman Old Style" w:hAnsi="Bookman Old Style" w:cs="Bookman Old Style"/>
          <w:sz w:val="24"/>
          <w:szCs w:val="24"/>
        </w:rPr>
        <w:t>(1)</w:t>
      </w:r>
      <w:r w:rsidRPr="00BD5822">
        <w:rPr>
          <w:rFonts w:ascii="Bookman Old Style" w:eastAsia="Bookman Old Style" w:hAnsi="Bookman Old Style" w:cs="Bookman Old Style"/>
          <w:spacing w:val="39"/>
          <w:sz w:val="24"/>
          <w:szCs w:val="24"/>
        </w:rPr>
        <w:t xml:space="preserve"> </w:t>
      </w:r>
      <w:r w:rsidRPr="00BD5822">
        <w:rPr>
          <w:rFonts w:ascii="Bookman Old Style" w:eastAsia="Bookman Old Style" w:hAnsi="Bookman Old Style" w:cs="Bookman Old Style"/>
          <w:sz w:val="24"/>
          <w:szCs w:val="24"/>
        </w:rPr>
        <w:t xml:space="preserve">disampaikan kepada Bupati untuk ditindaklanjuti </w:t>
      </w:r>
      <w:r w:rsidRPr="00BD5822">
        <w:rPr>
          <w:rFonts w:ascii="Bookman Old Style" w:eastAsia="Bookman Old Style" w:hAnsi="Bookman Old Style" w:cs="Bookman Old Style"/>
          <w:spacing w:val="-5"/>
          <w:sz w:val="24"/>
          <w:szCs w:val="24"/>
        </w:rPr>
        <w:t>s</w:t>
      </w:r>
      <w:r w:rsidRPr="00BD5822">
        <w:rPr>
          <w:rFonts w:ascii="Bookman Old Style" w:eastAsia="Bookman Old Style" w:hAnsi="Bookman Old Style" w:cs="Bookman Old Style"/>
          <w:sz w:val="24"/>
          <w:szCs w:val="24"/>
        </w:rPr>
        <w:t>esuai dengan ketentuan peraturan perundang-undangan.</w:t>
      </w:r>
    </w:p>
    <w:p w14:paraId="3FF15141" w14:textId="77777777" w:rsidR="00090A55" w:rsidRDefault="00090A55" w:rsidP="00CB19F9">
      <w:pPr>
        <w:spacing w:line="276" w:lineRule="auto"/>
        <w:ind w:left="1985" w:right="-26"/>
        <w:rPr>
          <w:sz w:val="28"/>
          <w:szCs w:val="28"/>
        </w:rPr>
      </w:pPr>
    </w:p>
    <w:p w14:paraId="6C4192B4" w14:textId="3F86CCA9" w:rsidR="00250043"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BAB </w:t>
      </w:r>
      <w:r w:rsidR="00495461">
        <w:rPr>
          <w:rFonts w:ascii="Bookman Old Style" w:eastAsia="Bookman Old Style" w:hAnsi="Bookman Old Style" w:cs="Bookman Old Style"/>
          <w:sz w:val="24"/>
          <w:szCs w:val="24"/>
        </w:rPr>
        <w:t>V</w:t>
      </w:r>
      <w:r>
        <w:rPr>
          <w:rFonts w:ascii="Bookman Old Style" w:eastAsia="Bookman Old Style" w:hAnsi="Bookman Old Style" w:cs="Bookman Old Style"/>
          <w:sz w:val="24"/>
          <w:szCs w:val="24"/>
        </w:rPr>
        <w:t xml:space="preserve">I </w:t>
      </w:r>
    </w:p>
    <w:p w14:paraId="7DFA0B15" w14:textId="77777777" w:rsidR="00BD5822"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UKAR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NUKAR </w:t>
      </w:r>
    </w:p>
    <w:p w14:paraId="27C7025B" w14:textId="7C88267A"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r w:rsidR="00BD5822">
        <w:rPr>
          <w:rFonts w:ascii="Bookman Old Style" w:eastAsia="Bookman Old Style" w:hAnsi="Bookman Old Style" w:cs="Bookman Old Style"/>
          <w:sz w:val="24"/>
          <w:szCs w:val="24"/>
        </w:rPr>
        <w:t>9</w:t>
      </w:r>
    </w:p>
    <w:p w14:paraId="0E390E49" w14:textId="77777777" w:rsidR="00BD5822" w:rsidRDefault="00BD5822" w:rsidP="00CB19F9">
      <w:pPr>
        <w:spacing w:line="276" w:lineRule="auto"/>
        <w:ind w:left="1985" w:right="-26"/>
        <w:jc w:val="center"/>
        <w:rPr>
          <w:rFonts w:ascii="Bookman Old Style" w:eastAsia="Bookman Old Style" w:hAnsi="Bookman Old Style" w:cs="Bookman Old Style"/>
          <w:sz w:val="24"/>
          <w:szCs w:val="24"/>
        </w:rPr>
      </w:pPr>
    </w:p>
    <w:p w14:paraId="18B22B70" w14:textId="77777777"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Pemindahtanganan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melalui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tukar</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menukar</w:t>
      </w:r>
    </w:p>
    <w:p w14:paraId="06391B04" w14:textId="7EFBC3D8"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sebagaimana dimaksud dalam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asal </w:t>
      </w:r>
      <w:r w:rsidR="007C2446">
        <w:rPr>
          <w:rFonts w:ascii="Bookman Old Style" w:eastAsia="Bookman Old Style" w:hAnsi="Bookman Old Style" w:cs="Bookman Old Style"/>
          <w:sz w:val="24"/>
          <w:szCs w:val="24"/>
        </w:rPr>
        <w:t>30</w:t>
      </w:r>
      <w:r>
        <w:rPr>
          <w:rFonts w:ascii="Bookman Old Style" w:eastAsia="Bookman Old Style" w:hAnsi="Bookman Old Style" w:cs="Bookman Old Style"/>
          <w:sz w:val="24"/>
          <w:szCs w:val="24"/>
        </w:rPr>
        <w:t xml:space="preserve"> ayat (</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 huruf a, terdiri dari:</w:t>
      </w:r>
    </w:p>
    <w:p w14:paraId="57CE2C30" w14:textId="6557605F" w:rsidR="00090A55" w:rsidRDefault="00B257AF" w:rsidP="0076356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6356A">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untuk kepentingan umum;</w:t>
      </w:r>
    </w:p>
    <w:p w14:paraId="1B820F12" w14:textId="641902A3" w:rsidR="00090A55" w:rsidRDefault="00B257AF" w:rsidP="0076356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6356A">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bukan untuk kepentingan umum; dan</w:t>
      </w:r>
    </w:p>
    <w:p w14:paraId="6788F303" w14:textId="2E871729" w:rsidR="00090A55" w:rsidRDefault="00B257AF" w:rsidP="0076356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76356A">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 xml:space="preserve">tanah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kas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selain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untuk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kepent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3"/>
          <w:sz w:val="24"/>
          <w:szCs w:val="24"/>
        </w:rPr>
        <w:t>n</w:t>
      </w:r>
      <w:r>
        <w:rPr>
          <w:rFonts w:ascii="Bookman Old Style" w:eastAsia="Bookman Old Style" w:hAnsi="Bookman Old Style" w:cs="Bookman Old Style"/>
          <w:sz w:val="24"/>
          <w:szCs w:val="24"/>
        </w:rPr>
        <w:t xml:space="preserve">gan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umum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bukan untuk kepentingan umum.</w:t>
      </w:r>
    </w:p>
    <w:p w14:paraId="0BDFB341" w14:textId="77777777" w:rsidR="00090A55" w:rsidRPr="0076356A" w:rsidRDefault="00090A55" w:rsidP="00CB19F9">
      <w:pPr>
        <w:spacing w:line="276" w:lineRule="auto"/>
        <w:ind w:left="1985" w:right="-26"/>
        <w:rPr>
          <w:sz w:val="24"/>
          <w:szCs w:val="24"/>
        </w:rPr>
      </w:pPr>
    </w:p>
    <w:p w14:paraId="1FEC6D14"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Kesatu</w:t>
      </w:r>
    </w:p>
    <w:p w14:paraId="4C214F0A"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Untuk Kepentingan Umum</w:t>
      </w:r>
    </w:p>
    <w:p w14:paraId="34E20402" w14:textId="3718B093"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7C2446">
        <w:rPr>
          <w:rFonts w:ascii="Bookman Old Style" w:eastAsia="Bookman Old Style" w:hAnsi="Bookman Old Style" w:cs="Bookman Old Style"/>
          <w:sz w:val="24"/>
          <w:szCs w:val="24"/>
        </w:rPr>
        <w:t>40</w:t>
      </w:r>
    </w:p>
    <w:p w14:paraId="44A94B22" w14:textId="77777777" w:rsidR="007C2446" w:rsidRDefault="007C2446" w:rsidP="00CB19F9">
      <w:pPr>
        <w:spacing w:line="276" w:lineRule="auto"/>
        <w:ind w:left="1985" w:right="-26"/>
        <w:jc w:val="center"/>
        <w:rPr>
          <w:rFonts w:ascii="Bookman Old Style" w:eastAsia="Bookman Old Style" w:hAnsi="Bookman Old Style" w:cs="Bookman Old Style"/>
          <w:sz w:val="24"/>
          <w:szCs w:val="24"/>
        </w:rPr>
      </w:pPr>
    </w:p>
    <w:p w14:paraId="3CB7EF3C" w14:textId="14B9306E" w:rsidR="00090A55" w:rsidRDefault="00B257AF" w:rsidP="0076356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menukar</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tan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pembangunan</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bagi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kepentingan umum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agaimana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3</w:t>
      </w:r>
      <w:r w:rsidR="007C2446">
        <w:rPr>
          <w:rFonts w:ascii="Bookman Old Style" w:eastAsia="Bookman Old Style" w:hAnsi="Bookman Old Style" w:cs="Bookman Old Style"/>
          <w:sz w:val="24"/>
          <w:szCs w:val="24"/>
        </w:rPr>
        <w:t>9</w:t>
      </w:r>
      <w:r>
        <w:rPr>
          <w:rFonts w:ascii="Bookman Old Style" w:eastAsia="Bookman Old Style" w:hAnsi="Bookman Old Style" w:cs="Bookman Old Style"/>
          <w:sz w:val="24"/>
          <w:szCs w:val="24"/>
        </w:rPr>
        <w:t xml:space="preserve"> huruf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dilakukan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sesuai dengan ketentuan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Peraturan Perundang-Undangan.</w:t>
      </w:r>
    </w:p>
    <w:p w14:paraId="77619B0C" w14:textId="77777777" w:rsidR="00090A55" w:rsidRDefault="00B257AF" w:rsidP="0076356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 menukar 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pada ayat (1) dilakukan dengan ketentuan:</w:t>
      </w:r>
    </w:p>
    <w:p w14:paraId="76861BC9" w14:textId="2EE8B743" w:rsidR="00090A55" w:rsidRDefault="00B257AF" w:rsidP="0076356A">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6356A">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tukar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menukar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dilakukan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setelah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terjadi kesepakatan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besaran ganti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rugi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sesuai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harga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mengun</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ungkan 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 menggunakan nilai wajar hasil perhitungan t</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naga penilai;</w:t>
      </w:r>
    </w:p>
    <w:p w14:paraId="11E4D4C0" w14:textId="30CB3F30" w:rsidR="00090A55" w:rsidRDefault="00B257AF" w:rsidP="0076356A">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6356A">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apabila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pengganti</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belum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tersedia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maka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terhadap</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tanah pengganti terlebih dahulu dapat diberikan berupa uang;</w:t>
      </w:r>
    </w:p>
    <w:p w14:paraId="12C27E6D" w14:textId="0043D09C" w:rsidR="00090A55" w:rsidRDefault="00B257AF" w:rsidP="0076356A">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76356A">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penggantian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berupa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uang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huruf b</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harus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digunakan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untuk membeli 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pengganti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yang senilai;</w:t>
      </w:r>
    </w:p>
    <w:p w14:paraId="1BA94FAB" w14:textId="3A3E9D9F" w:rsidR="00090A55" w:rsidRDefault="00B257AF" w:rsidP="0076356A">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76356A">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tanah</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ganti</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sud</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diutamakan berlokasi di desa setempat; dan</w:t>
      </w:r>
    </w:p>
    <w:p w14:paraId="4FCC56F4" w14:textId="0F319D81" w:rsidR="00090A55" w:rsidRDefault="00B257AF" w:rsidP="0076356A">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e. </w:t>
      </w:r>
      <w:r w:rsidR="0076356A">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apabila lokasi tanah pengganti tidak tersedia di desa setempat sebagaimana dimaksud pada huruf d,</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anah pengganti dapat berlokasi dalam satu kecamatan dan/a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au desa di keca</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atan lain yang berbatasan langsung.</w:t>
      </w:r>
    </w:p>
    <w:p w14:paraId="7A7AEC0E" w14:textId="77777777" w:rsidR="009A5907" w:rsidRDefault="009A5907" w:rsidP="00CB19F9">
      <w:pPr>
        <w:spacing w:line="276" w:lineRule="auto"/>
        <w:ind w:left="1985" w:right="-26"/>
        <w:jc w:val="center"/>
        <w:rPr>
          <w:rFonts w:ascii="Bookman Old Style" w:eastAsia="Bookman Old Style" w:hAnsi="Bookman Old Style" w:cs="Bookman Old Style"/>
          <w:sz w:val="24"/>
          <w:szCs w:val="24"/>
        </w:rPr>
      </w:pPr>
    </w:p>
    <w:p w14:paraId="6D30AA33" w14:textId="6E85DFB2"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4</w:t>
      </w:r>
      <w:r w:rsidR="007C2446">
        <w:rPr>
          <w:rFonts w:ascii="Bookman Old Style" w:eastAsia="Bookman Old Style" w:hAnsi="Bookman Old Style" w:cs="Bookman Old Style"/>
          <w:sz w:val="24"/>
          <w:szCs w:val="24"/>
        </w:rPr>
        <w:t>1</w:t>
      </w:r>
    </w:p>
    <w:p w14:paraId="7EFE6561" w14:textId="77777777" w:rsidR="00090A55" w:rsidRPr="0076356A" w:rsidRDefault="00090A55" w:rsidP="00CB19F9">
      <w:pPr>
        <w:spacing w:line="276" w:lineRule="auto"/>
        <w:ind w:left="1985" w:right="-26"/>
        <w:rPr>
          <w:sz w:val="24"/>
          <w:szCs w:val="24"/>
        </w:rPr>
      </w:pPr>
    </w:p>
    <w:p w14:paraId="68FFB29C" w14:textId="2E460FA2" w:rsidR="00090A55" w:rsidRDefault="00B257AF" w:rsidP="0076356A">
      <w:pPr>
        <w:spacing w:line="276" w:lineRule="auto"/>
        <w:ind w:left="2410" w:right="-26" w:hanging="4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menukar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z w:val="24"/>
          <w:szCs w:val="24"/>
        </w:rPr>
        <w:t>agaimana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dalam</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Pasal </w:t>
      </w:r>
      <w:r w:rsidR="007C2446">
        <w:rPr>
          <w:rFonts w:ascii="Bookman Old Style" w:eastAsia="Bookman Old Style" w:hAnsi="Bookman Old Style" w:cs="Bookman Old Style"/>
          <w:sz w:val="24"/>
          <w:szCs w:val="24"/>
        </w:rPr>
        <w:t>40</w:t>
      </w:r>
      <w:r>
        <w:rPr>
          <w:rFonts w:ascii="Bookman Old Style" w:eastAsia="Bookman Old Style" w:hAnsi="Bookman Old Style" w:cs="Bookman Old Style"/>
          <w:sz w:val="24"/>
          <w:szCs w:val="24"/>
        </w:rPr>
        <w:t xml:space="preserve"> ayat (1</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dilakukan dengan tahapan:</w:t>
      </w:r>
    </w:p>
    <w:p w14:paraId="3473FB5E" w14:textId="193BCA0D" w:rsidR="00090A55" w:rsidRDefault="00B257AF" w:rsidP="0076356A">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76356A">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kepala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desa</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menyampaikan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surat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kepa</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bupati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terkait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has</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l musyawarah desa tentang tukar</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men</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kar tanah milik desa </w:t>
      </w:r>
      <w:r>
        <w:rPr>
          <w:rFonts w:ascii="Bookman Old Style" w:eastAsia="Bookman Old Style" w:hAnsi="Bookman Old Style" w:cs="Bookman Old Style"/>
          <w:sz w:val="24"/>
          <w:szCs w:val="24"/>
        </w:rPr>
        <w:lastRenderedPageBreak/>
        <w:t>dengan</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calon</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lokasi</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tanah</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pengganti</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berada</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 setempat;</w:t>
      </w:r>
    </w:p>
    <w:p w14:paraId="04E0A399" w14:textId="4E853A4C" w:rsidR="00090A55" w:rsidRDefault="00B257AF" w:rsidP="0076356A">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76356A">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kepala</w:t>
      </w:r>
      <w:r w:rsidR="0076356A">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desa</w:t>
      </w:r>
      <w:r w:rsidR="0076356A">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menyampaikan</w:t>
      </w:r>
      <w:r w:rsidR="0076356A">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permohonan</w:t>
      </w:r>
      <w:r w:rsidR="0076356A">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izin</w:t>
      </w:r>
      <w:r w:rsidR="0076356A">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bupati,</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untuk</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selanjutnya</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bupati</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menerusk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sidR="0076356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permohonan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izin kepada gubernur.</w:t>
      </w:r>
    </w:p>
    <w:p w14:paraId="38F0E146" w14:textId="114EC83E" w:rsidR="00090A55" w:rsidRDefault="00B257AF" w:rsidP="0076356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apabila lokasi tanah pengganti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tidak 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ia di desa setemp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 sebagaimana dimaksud dalam Pasal</w:t>
      </w:r>
      <w:r>
        <w:rPr>
          <w:rFonts w:ascii="Bookman Old Style" w:eastAsia="Bookman Old Style" w:hAnsi="Bookman Old Style" w:cs="Bookman Old Style"/>
          <w:spacing w:val="10"/>
          <w:sz w:val="24"/>
          <w:szCs w:val="24"/>
        </w:rPr>
        <w:t xml:space="preserve"> </w:t>
      </w:r>
      <w:r w:rsidR="007C2446">
        <w:rPr>
          <w:rFonts w:ascii="Bookman Old Style" w:eastAsia="Bookman Old Style" w:hAnsi="Bookman Old Style" w:cs="Bookman Old Style"/>
          <w:spacing w:val="3"/>
          <w:sz w:val="24"/>
          <w:szCs w:val="24"/>
        </w:rPr>
        <w:t>40</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ayat (2)</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e, dilakukan dengan tahapan:</w:t>
      </w:r>
    </w:p>
    <w:p w14:paraId="54772434" w14:textId="496662F3"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957B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bupati</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melakukan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tinjauan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lapangan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verifikasi</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data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untuk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mendapatkan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kebenaran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mate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 xml:space="preserve">iil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formil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yang dituangkan dalam Berita Acara;</w:t>
      </w:r>
    </w:p>
    <w:p w14:paraId="79B4B4D5" w14:textId="127714D6" w:rsidR="00090A55" w:rsidRDefault="00B257AF" w:rsidP="001957BE">
      <w:pPr>
        <w:tabs>
          <w:tab w:val="left" w:pos="3320"/>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957B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hasil</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tinjauan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pangan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verifika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i</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data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 dimaksud</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huruf </w:t>
      </w:r>
      <w:r w:rsidR="001957BE">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disampaik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kepada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gubernur sebagai bahan pe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timbangan pemberian persetujuan;</w:t>
      </w:r>
    </w:p>
    <w:p w14:paraId="65532488" w14:textId="241A8564"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1957BE">
        <w:rPr>
          <w:rFonts w:ascii="Bookman Old Style" w:eastAsia="Bookman Old Style" w:hAnsi="Bookman Old Style" w:cs="Bookman Old Style"/>
          <w:spacing w:val="5"/>
          <w:sz w:val="24"/>
          <w:szCs w:val="24"/>
        </w:rPr>
        <w:tab/>
      </w:r>
      <w:r w:rsidR="001957BE">
        <w:rPr>
          <w:rFonts w:ascii="Bookman Old Style" w:eastAsia="Bookman Old Style" w:hAnsi="Bookman Old Style" w:cs="Bookman Old Style"/>
          <w:sz w:val="24"/>
          <w:szCs w:val="24"/>
        </w:rPr>
        <w:t>s</w:t>
      </w:r>
      <w:r>
        <w:rPr>
          <w:rFonts w:ascii="Bookman Old Style" w:eastAsia="Bookman Old Style" w:hAnsi="Bookman Old Style" w:cs="Bookman Old Style"/>
          <w:sz w:val="24"/>
          <w:szCs w:val="24"/>
        </w:rPr>
        <w:t>ebelum</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pemberian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persetujuan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agaimana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1957BE">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c,</w:t>
      </w:r>
      <w:r w:rsidR="001957BE">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Gubernur</w:t>
      </w:r>
      <w:r w:rsidR="001957BE">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dapat</w:t>
      </w:r>
      <w:r w:rsidR="001957BE">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melakukan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kunjungan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lapangan dan verifi</w:t>
      </w:r>
      <w:r>
        <w:rPr>
          <w:rFonts w:ascii="Bookman Old Style" w:eastAsia="Bookman Old Style" w:hAnsi="Bookman Old Style" w:cs="Bookman Old Style"/>
          <w:spacing w:val="1"/>
          <w:sz w:val="24"/>
          <w:szCs w:val="24"/>
        </w:rPr>
        <w:t>k</w:t>
      </w:r>
      <w:r>
        <w:rPr>
          <w:rFonts w:ascii="Bookman Old Style" w:eastAsia="Bookman Old Style" w:hAnsi="Bookman Old Style" w:cs="Bookman Old Style"/>
          <w:sz w:val="24"/>
          <w:szCs w:val="24"/>
        </w:rPr>
        <w:t>asi data; dan</w:t>
      </w:r>
    </w:p>
    <w:p w14:paraId="41AD6473" w14:textId="2EAD45CE" w:rsidR="00090A55" w:rsidRDefault="00B257AF" w:rsidP="001957BE">
      <w:pPr>
        <w:tabs>
          <w:tab w:val="left" w:pos="2940"/>
        </w:tabs>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1957BE">
        <w:rPr>
          <w:rFonts w:ascii="Bookman Old Style" w:eastAsia="Bookman Old Style" w:hAnsi="Bookman Old Style" w:cs="Bookman Old Style"/>
          <w:spacing w:val="-19"/>
          <w:sz w:val="24"/>
          <w:szCs w:val="24"/>
        </w:rPr>
        <w:tab/>
      </w:r>
      <w:r w:rsidR="001957BE">
        <w:rPr>
          <w:rFonts w:ascii="Bookman Old Style" w:eastAsia="Bookman Old Style" w:hAnsi="Bookman Old Style" w:cs="Bookman Old Style"/>
          <w:sz w:val="24"/>
          <w:szCs w:val="24"/>
        </w:rPr>
        <w:t>s</w:t>
      </w:r>
      <w:r>
        <w:rPr>
          <w:rFonts w:ascii="Bookman Old Style" w:eastAsia="Bookman Old Style" w:hAnsi="Bookman Old Style" w:cs="Bookman Old Style"/>
          <w:sz w:val="24"/>
          <w:szCs w:val="24"/>
        </w:rPr>
        <w:t>etelah</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Gubernur</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memberikan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persetujuan,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selanjutnya Kepala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menetapkan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Peraturan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tentang</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tukar menukar tanah milik desa.</w:t>
      </w:r>
    </w:p>
    <w:p w14:paraId="33F370F6" w14:textId="77777777" w:rsidR="00090A55" w:rsidRPr="001957BE" w:rsidRDefault="00090A55" w:rsidP="00CB19F9">
      <w:pPr>
        <w:spacing w:line="276" w:lineRule="auto"/>
        <w:ind w:left="1985" w:right="-26"/>
        <w:rPr>
          <w:sz w:val="24"/>
          <w:szCs w:val="24"/>
        </w:rPr>
      </w:pPr>
    </w:p>
    <w:p w14:paraId="6EC2A936" w14:textId="3B21DD2D"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BD6D77">
        <w:rPr>
          <w:rFonts w:ascii="Bookman Old Style" w:eastAsia="Bookman Old Style" w:hAnsi="Bookman Old Style" w:cs="Bookman Old Style"/>
          <w:sz w:val="24"/>
          <w:szCs w:val="24"/>
        </w:rPr>
        <w:t>4</w:t>
      </w:r>
      <w:r w:rsidR="007C2446">
        <w:rPr>
          <w:rFonts w:ascii="Bookman Old Style" w:eastAsia="Bookman Old Style" w:hAnsi="Bookman Old Style" w:cs="Bookman Old Style"/>
          <w:sz w:val="24"/>
          <w:szCs w:val="24"/>
        </w:rPr>
        <w:t>2</w:t>
      </w:r>
    </w:p>
    <w:p w14:paraId="3CE26F8F" w14:textId="77777777" w:rsidR="00090A55" w:rsidRPr="001957BE" w:rsidRDefault="00090A55" w:rsidP="00CB19F9">
      <w:pPr>
        <w:spacing w:line="276" w:lineRule="auto"/>
        <w:ind w:left="1985" w:right="-26"/>
        <w:rPr>
          <w:sz w:val="24"/>
          <w:szCs w:val="24"/>
        </w:rPr>
      </w:pPr>
    </w:p>
    <w:p w14:paraId="55DE8D00" w14:textId="5EA59AB6"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injauan lapangan se</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 xml:space="preserve">agaimana dimaksud dalam Pasal </w:t>
      </w:r>
      <w:r w:rsidR="007C2446">
        <w:rPr>
          <w:rFonts w:ascii="Bookman Old Style" w:eastAsia="Bookman Old Style" w:hAnsi="Bookman Old Style" w:cs="Bookman Old Style"/>
          <w:spacing w:val="2"/>
          <w:sz w:val="24"/>
          <w:szCs w:val="24"/>
        </w:rPr>
        <w:t>41</w:t>
      </w:r>
      <w:r>
        <w:rPr>
          <w:rFonts w:ascii="Bookman Old Style" w:eastAsia="Bookman Old Style" w:hAnsi="Bookman Old Style" w:cs="Bookman Old Style"/>
          <w:sz w:val="24"/>
          <w:szCs w:val="24"/>
        </w:rPr>
        <w:t xml:space="preserve"> ayat (2) huruf </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dilakukan un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uk melihat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 mengetahui secara materiil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kondisi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fisik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lokasi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milik desa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lokasi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calon pengganti tanah milik desa.</w:t>
      </w:r>
    </w:p>
    <w:p w14:paraId="45FD1B98" w14:textId="0C30D078"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Verifikasi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data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agaimana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39"/>
          <w:sz w:val="24"/>
          <w:szCs w:val="24"/>
        </w:rPr>
        <w:t xml:space="preserve"> </w:t>
      </w:r>
      <w:r w:rsidR="007C2446">
        <w:rPr>
          <w:rFonts w:ascii="Bookman Old Style" w:eastAsia="Bookman Old Style" w:hAnsi="Bookman Old Style" w:cs="Bookman Old Style"/>
          <w:spacing w:val="3"/>
          <w:sz w:val="24"/>
          <w:szCs w:val="24"/>
        </w:rPr>
        <w:t>41</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(2)</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 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dilakukan untuk memperol</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h bukti formil melalui pertemuan di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desa yang dihadiri oleh unsur dari pemerintah desa,  BPD,  pihak  yang  melakukan  tukar  menukar,  pihak pemilik tanah yang digunakan untuk</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 xml:space="preserve">anah pengganti, aparat kecamatan, pemerintah daerah dan pemerintah provinsi Jawa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imur serta pihak dan/atau instansi ter</w:t>
      </w:r>
      <w:r>
        <w:rPr>
          <w:rFonts w:ascii="Bookman Old Style" w:eastAsia="Bookman Old Style" w:hAnsi="Bookman Old Style" w:cs="Bookman Old Style"/>
          <w:spacing w:val="6"/>
          <w:sz w:val="24"/>
          <w:szCs w:val="24"/>
        </w:rPr>
        <w:t>k</w:t>
      </w:r>
      <w:r>
        <w:rPr>
          <w:rFonts w:ascii="Bookman Old Style" w:eastAsia="Bookman Old Style" w:hAnsi="Bookman Old Style" w:cs="Bookman Old Style"/>
          <w:sz w:val="24"/>
          <w:szCs w:val="24"/>
        </w:rPr>
        <w:t>ait lainnya.</w:t>
      </w:r>
    </w:p>
    <w:p w14:paraId="1A186C3D" w14:textId="58BEE03A"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Hasil   tinjauan   lapangan   dan   verifikasi   data   sebagaimana dimaksud pada ayat (1)</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dan ayat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 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muat dalam Berita Aca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 yang ditandatangani oleh para pihak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n/atau instansi terkait lainnya.</w:t>
      </w:r>
    </w:p>
    <w:p w14:paraId="35FD27B8" w14:textId="77777777"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 xml:space="preserve">Berita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acara  sebagaimana  dimaksud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ada  ayat  (3),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mem</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at antara lain:</w:t>
      </w:r>
    </w:p>
    <w:p w14:paraId="4BE9833A" w14:textId="09630EF2"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957B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hasil musyawarah desa;</w:t>
      </w:r>
    </w:p>
    <w:p w14:paraId="585C298D" w14:textId="3841030D"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957B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letak,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luasan,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harga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wajar,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tipe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tanah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berdasarkan penggunaannya; dan</w:t>
      </w:r>
    </w:p>
    <w:p w14:paraId="051962AB" w14:textId="311ED8D9" w:rsidR="00090A55" w:rsidRDefault="00B257AF" w:rsidP="001957BE">
      <w:pPr>
        <w:spacing w:line="276" w:lineRule="auto"/>
        <w:ind w:left="2835" w:right="-26" w:hanging="425"/>
        <w:jc w:val="both"/>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1957BE">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bukti kepemilikan tanah desa yang ditukar dan penggantinya.</w:t>
      </w:r>
    </w:p>
    <w:p w14:paraId="0771CF7B" w14:textId="77777777" w:rsidR="001957BE" w:rsidRDefault="001957BE" w:rsidP="00CB19F9">
      <w:pPr>
        <w:spacing w:line="276" w:lineRule="auto"/>
        <w:ind w:left="1985" w:right="-26"/>
        <w:jc w:val="center"/>
        <w:rPr>
          <w:rFonts w:ascii="Bookman Old Style" w:eastAsia="Bookman Old Style" w:hAnsi="Bookman Old Style" w:cs="Bookman Old Style"/>
          <w:sz w:val="24"/>
          <w:szCs w:val="24"/>
        </w:rPr>
      </w:pPr>
    </w:p>
    <w:p w14:paraId="61AB1E2B" w14:textId="1607903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r w:rsidR="007C2446">
        <w:rPr>
          <w:rFonts w:ascii="Bookman Old Style" w:eastAsia="Bookman Old Style" w:hAnsi="Bookman Old Style" w:cs="Bookman Old Style"/>
          <w:sz w:val="24"/>
          <w:szCs w:val="24"/>
        </w:rPr>
        <w:t>3</w:t>
      </w:r>
    </w:p>
    <w:p w14:paraId="7CB137C1" w14:textId="77777777" w:rsidR="00090A55" w:rsidRPr="001957BE" w:rsidRDefault="00090A55" w:rsidP="00CB19F9">
      <w:pPr>
        <w:spacing w:line="276" w:lineRule="auto"/>
        <w:ind w:left="1985" w:right="-26"/>
        <w:rPr>
          <w:sz w:val="24"/>
          <w:szCs w:val="24"/>
        </w:rPr>
      </w:pPr>
    </w:p>
    <w:p w14:paraId="35B4D9AE" w14:textId="3AA8C0E6"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Ganti rugi berupa uang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agaimana 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maksud dalam </w:t>
      </w:r>
      <w:r>
        <w:rPr>
          <w:rFonts w:ascii="Bookman Old Style" w:eastAsia="Bookman Old Style" w:hAnsi="Bookman Old Style" w:cs="Bookman Old Style"/>
          <w:spacing w:val="2"/>
          <w:sz w:val="24"/>
          <w:szCs w:val="24"/>
        </w:rPr>
        <w:t>P</w:t>
      </w:r>
      <w:r>
        <w:rPr>
          <w:rFonts w:ascii="Bookman Old Style" w:eastAsia="Bookman Old Style" w:hAnsi="Bookman Old Style" w:cs="Bookman Old Style"/>
          <w:sz w:val="24"/>
          <w:szCs w:val="24"/>
        </w:rPr>
        <w:t xml:space="preserve">asal </w:t>
      </w:r>
      <w:r w:rsidR="007C2446">
        <w:rPr>
          <w:rFonts w:ascii="Bookman Old Style" w:eastAsia="Bookman Old Style" w:hAnsi="Bookman Old Style" w:cs="Bookman Old Style"/>
          <w:spacing w:val="5"/>
          <w:sz w:val="24"/>
          <w:szCs w:val="24"/>
        </w:rPr>
        <w:t>40</w:t>
      </w:r>
      <w:r>
        <w:rPr>
          <w:rFonts w:ascii="Bookman Old Style" w:eastAsia="Bookman Old Style" w:hAnsi="Bookman Old Style" w:cs="Bookman Old Style"/>
          <w:sz w:val="24"/>
          <w:szCs w:val="24"/>
        </w:rPr>
        <w:t xml:space="preserve"> ayat (2) huruf b, apabila dibelikan tanah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pengganti dan terdapat </w:t>
      </w:r>
      <w:r>
        <w:rPr>
          <w:rFonts w:ascii="Bookman Old Style" w:eastAsia="Bookman Old Style" w:hAnsi="Bookman Old Style" w:cs="Bookman Old Style"/>
          <w:sz w:val="24"/>
          <w:szCs w:val="24"/>
        </w:rPr>
        <w:lastRenderedPageBreak/>
        <w:t>selisih sisa uang yang relatif sedikit at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u uang ganti rugi relatif kecil dapat digunakan selain untuk tanah.</w:t>
      </w:r>
    </w:p>
    <w:p w14:paraId="361DE3A1" w14:textId="01C8CB8F" w:rsidR="007C2446" w:rsidRDefault="00B257AF" w:rsidP="001957BE">
      <w:pPr>
        <w:tabs>
          <w:tab w:val="left" w:pos="244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Selisih sisa uang atau uang ganti rugi sebagaim</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na dimaksud pada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 (1</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dimasukkan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dalam</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kening</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kas</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penggunaannya ditetapkan dalam APBDesa.</w:t>
      </w:r>
    </w:p>
    <w:p w14:paraId="5F39BA9E" w14:textId="77777777" w:rsidR="007C2446" w:rsidRDefault="007C2446" w:rsidP="00CB19F9">
      <w:pPr>
        <w:spacing w:line="276" w:lineRule="auto"/>
        <w:ind w:left="1985" w:right="-26"/>
        <w:jc w:val="center"/>
        <w:rPr>
          <w:rFonts w:ascii="Bookman Old Style" w:eastAsia="Bookman Old Style" w:hAnsi="Bookman Old Style" w:cs="Bookman Old Style"/>
          <w:sz w:val="24"/>
          <w:szCs w:val="24"/>
        </w:rPr>
      </w:pPr>
    </w:p>
    <w:p w14:paraId="47B0DD64" w14:textId="33B26E2E"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Kedua</w:t>
      </w:r>
    </w:p>
    <w:p w14:paraId="5498F633"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Bukan Untuk Kepentingan Umum</w:t>
      </w:r>
    </w:p>
    <w:p w14:paraId="1F563E53" w14:textId="0EE9E9BA"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r w:rsidR="007C2446">
        <w:rPr>
          <w:rFonts w:ascii="Bookman Old Style" w:eastAsia="Bookman Old Style" w:hAnsi="Bookman Old Style" w:cs="Bookman Old Style"/>
          <w:sz w:val="24"/>
          <w:szCs w:val="24"/>
        </w:rPr>
        <w:t>4</w:t>
      </w:r>
    </w:p>
    <w:p w14:paraId="4AA1B072" w14:textId="77777777" w:rsidR="00090A55" w:rsidRPr="001957BE" w:rsidRDefault="00090A55" w:rsidP="00CB19F9">
      <w:pPr>
        <w:spacing w:line="276" w:lineRule="auto"/>
        <w:ind w:left="1985" w:right="-26"/>
        <w:rPr>
          <w:sz w:val="24"/>
          <w:szCs w:val="24"/>
        </w:rPr>
      </w:pPr>
    </w:p>
    <w:p w14:paraId="37FAEB64" w14:textId="1E3243A9" w:rsidR="00090A55" w:rsidRDefault="00B257AF" w:rsidP="001957BE">
      <w:pPr>
        <w:tabs>
          <w:tab w:val="left" w:pos="2540"/>
          <w:tab w:val="left" w:pos="2900"/>
          <w:tab w:val="left" w:pos="3800"/>
        </w:tabs>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menukar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 buk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pembangunan kepentingan  umum  se</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 xml:space="preserve">agaimana  dimaksud  dalam  Pasal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3</w:t>
      </w:r>
      <w:r w:rsidR="007C2446">
        <w:rPr>
          <w:rFonts w:ascii="Bookman Old Style" w:eastAsia="Bookman Old Style" w:hAnsi="Bookman Old Style" w:cs="Bookman Old Style"/>
          <w:sz w:val="24"/>
          <w:szCs w:val="24"/>
        </w:rPr>
        <w:t>9</w:t>
      </w:r>
      <w:r>
        <w:rPr>
          <w:rFonts w:ascii="Bookman Old Style" w:eastAsia="Bookman Old Style" w:hAnsi="Bookman Old Style" w:cs="Bookman Old Style"/>
          <w:sz w:val="24"/>
          <w:szCs w:val="24"/>
        </w:rPr>
        <w:t xml:space="preserve"> huruf</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hanya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dapat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dilakukan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abila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ada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kepentingan nasional</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yang</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lebih</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penting</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trategis</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dengan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tetap memperhatikan</w:t>
      </w:r>
      <w:r>
        <w:rPr>
          <w:rFonts w:ascii="Bookman Old Style" w:eastAsia="Bookman Old Style" w:hAnsi="Bookman Old Style" w:cs="Bookman Old Style"/>
          <w:sz w:val="24"/>
          <w:szCs w:val="24"/>
        </w:rPr>
        <w:tab/>
        <w:t>dan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menyesuaikan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Rencana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ata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Rua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 Wilayah.</w:t>
      </w:r>
    </w:p>
    <w:p w14:paraId="1FAED633" w14:textId="40846619"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Kepentingan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 xml:space="preserve">nasional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lebih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penting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strategi</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1</w:t>
      </w:r>
      <w:r>
        <w:rPr>
          <w:rFonts w:ascii="Bookman Old Style" w:eastAsia="Bookman Old Style" w:hAnsi="Bookman Old Style" w:cs="Bookman Old Style"/>
          <w:sz w:val="24"/>
          <w:szCs w:val="24"/>
        </w:rPr>
        <w:t>) seperti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pengembangan kawasan   industri,   perumahan   dan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kepentingan   nasional lainnya.</w:t>
      </w:r>
    </w:p>
    <w:p w14:paraId="1660038B" w14:textId="6F8FEEFA"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menukar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ayat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dilakukan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dengan ketentuan:</w:t>
      </w:r>
    </w:p>
    <w:p w14:paraId="7C74B705" w14:textId="38942E00"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957B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tukar</w:t>
      </w:r>
      <w:r w:rsidR="001957BE">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menukar</w:t>
      </w:r>
      <w:r w:rsidR="001957BE">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dilakukan</w:t>
      </w:r>
      <w:r w:rsidR="001957BE">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setelah</w:t>
      </w:r>
      <w:r w:rsidR="001957BE">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terjadi</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kesepakatan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besaran ganti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rugi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sesuai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harga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meng</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ungkan 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 menggunakan nilai wajar hasil perhitungan tenaga penilai;</w:t>
      </w:r>
    </w:p>
    <w:p w14:paraId="249E3E9E" w14:textId="1C2F5659"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957B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tanah pengganti diutamakan berlokasi di desa setempat;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dan</w:t>
      </w:r>
    </w:p>
    <w:p w14:paraId="65D4FA5B" w14:textId="5F104DA7"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1957BE">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apabila lokasi tanah pengganti tidak tersedia di desa setempat sebagaimana dimaksud pada huruf b,</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anah pengganti dap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 berlokasi dalam satu kecamatan dan/a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au desa di kecamatan lain yang berbatasan langsung.</w:t>
      </w:r>
    </w:p>
    <w:p w14:paraId="36954F6C" w14:textId="77777777" w:rsidR="00090A55" w:rsidRPr="001957BE" w:rsidRDefault="00090A55" w:rsidP="00CB19F9">
      <w:pPr>
        <w:spacing w:line="276" w:lineRule="auto"/>
        <w:ind w:left="1985" w:right="-26"/>
        <w:rPr>
          <w:sz w:val="24"/>
          <w:szCs w:val="24"/>
        </w:rPr>
      </w:pPr>
    </w:p>
    <w:p w14:paraId="4BD632B2" w14:textId="75FA0686"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r w:rsidR="007C2446">
        <w:rPr>
          <w:rFonts w:ascii="Bookman Old Style" w:eastAsia="Bookman Old Style" w:hAnsi="Bookman Old Style" w:cs="Bookman Old Style"/>
          <w:sz w:val="24"/>
          <w:szCs w:val="24"/>
        </w:rPr>
        <w:t>5</w:t>
      </w:r>
    </w:p>
    <w:p w14:paraId="7363A782" w14:textId="77777777" w:rsidR="00090A55" w:rsidRPr="001957BE" w:rsidRDefault="00090A55" w:rsidP="00CB19F9">
      <w:pPr>
        <w:spacing w:line="276" w:lineRule="auto"/>
        <w:ind w:left="1985" w:right="-26"/>
        <w:rPr>
          <w:sz w:val="24"/>
          <w:szCs w:val="24"/>
        </w:rPr>
      </w:pPr>
    </w:p>
    <w:p w14:paraId="0CA6BC6F" w14:textId="2714F58D" w:rsidR="00090A55" w:rsidRDefault="00B257AF" w:rsidP="00334AFA">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menukar</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tanah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milik</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3"/>
          <w:sz w:val="24"/>
          <w:szCs w:val="24"/>
        </w:rPr>
        <w:t>b</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gaimana</w:t>
      </w:r>
      <w:r w:rsidR="00334AFA">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dimaksud</w:t>
      </w:r>
      <w:r w:rsidR="00334AFA">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dalam</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Pasal 41 ayat (1), dilaksanakan dengan ketentuan sebagai berikut:</w:t>
      </w:r>
    </w:p>
    <w:p w14:paraId="73979D87" w14:textId="5B3B29F8"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957B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ditetapkan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raturan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tukar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menukar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tanah milik desa;</w:t>
      </w:r>
    </w:p>
    <w:p w14:paraId="4A8790EB" w14:textId="621C0591" w:rsidR="00090A55" w:rsidRDefault="00B257AF" w:rsidP="001957BE">
      <w:pPr>
        <w:spacing w:line="276" w:lineRule="auto"/>
        <w:ind w:left="2410" w:right="-26" w:hanging="425"/>
        <w:jc w:val="both"/>
        <w:rPr>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957B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peraturan</w:t>
      </w:r>
      <w:r w:rsidR="001957BE">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Desa</w:t>
      </w:r>
      <w:r w:rsidR="001957BE">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sebgaiamana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ditetapkan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setelah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mendapatkan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izin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bupati,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ubernur</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persetujuan menteri;</w:t>
      </w:r>
    </w:p>
    <w:p w14:paraId="4DCF57EB" w14:textId="6BBD327A"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c. </w:t>
      </w:r>
      <w:r w:rsidR="001957BE">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sebelum</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bupati</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menerbitkan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izin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seb</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gaimana</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pada huruf b, terlebih dahulu membentuk tim kajian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kabupaten;</w:t>
      </w:r>
    </w:p>
    <w:p w14:paraId="339B73D5" w14:textId="776C3B58"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w:t>
      </w:r>
      <w:r>
        <w:rPr>
          <w:rFonts w:ascii="Bookman Old Style" w:eastAsia="Bookman Old Style" w:hAnsi="Bookman Old Style" w:cs="Bookman Old Style"/>
          <w:spacing w:val="-19"/>
          <w:sz w:val="24"/>
          <w:szCs w:val="24"/>
        </w:rPr>
        <w:t xml:space="preserve"> </w:t>
      </w:r>
      <w:r w:rsidR="001957B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tim</w:t>
      </w:r>
      <w:r w:rsidR="001957BE">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kajian</w:t>
      </w:r>
      <w:r w:rsidR="001957BE">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sebagaimana</w:t>
      </w:r>
      <w:r w:rsidR="001957BE">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dimaksud</w:t>
      </w:r>
      <w:r w:rsidR="001957BE">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pada</w:t>
      </w:r>
      <w:r w:rsidR="001957BE">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huruf</w:t>
      </w:r>
      <w:r w:rsidR="001957BE">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c,</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keanggotaannya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terdiri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Satuan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Kerja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Perangkat Daerah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terkait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 disesuaikan  dengan  kebutuhan  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rta  ditetapka  dengan Keputusan Bupati;</w:t>
      </w:r>
    </w:p>
    <w:p w14:paraId="32971408" w14:textId="16D53582"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 xml:space="preserve"> </w:t>
      </w:r>
      <w:r w:rsidR="001957BE">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tim</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kajian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dimaksud</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dengan</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mengikutsertakan tenaga penilai;</w:t>
      </w:r>
    </w:p>
    <w:p w14:paraId="68E833AC" w14:textId="7207C8A6"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f.</w:t>
      </w:r>
      <w:r>
        <w:rPr>
          <w:rFonts w:ascii="Bookman Old Style" w:eastAsia="Bookman Old Style" w:hAnsi="Bookman Old Style" w:cs="Bookman Old Style"/>
          <w:spacing w:val="30"/>
          <w:sz w:val="24"/>
          <w:szCs w:val="24"/>
        </w:rPr>
        <w:t xml:space="preserve"> </w:t>
      </w:r>
      <w:r w:rsidR="001957BE">
        <w:rPr>
          <w:rFonts w:ascii="Bookman Old Style" w:eastAsia="Bookman Old Style" w:hAnsi="Bookman Old Style" w:cs="Bookman Old Style"/>
          <w:spacing w:val="30"/>
          <w:sz w:val="24"/>
          <w:szCs w:val="24"/>
        </w:rPr>
        <w:tab/>
      </w:r>
      <w:r>
        <w:rPr>
          <w:rFonts w:ascii="Bookman Old Style" w:eastAsia="Bookman Old Style" w:hAnsi="Bookman Old Style" w:cs="Bookman Old Style"/>
          <w:sz w:val="24"/>
          <w:szCs w:val="24"/>
        </w:rPr>
        <w:t>tim  kajian  sebagaimana  dimaksud  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da  huruf  e,  melakukan pengkajian berupa peningkatan ekon</w:t>
      </w:r>
      <w:r>
        <w:rPr>
          <w:rFonts w:ascii="Bookman Old Style" w:eastAsia="Bookman Old Style" w:hAnsi="Bookman Old Style" w:cs="Bookman Old Style"/>
          <w:spacing w:val="4"/>
          <w:sz w:val="24"/>
          <w:szCs w:val="24"/>
        </w:rPr>
        <w:t>o</w:t>
      </w:r>
      <w:r>
        <w:rPr>
          <w:rFonts w:ascii="Bookman Old Style" w:eastAsia="Bookman Old Style" w:hAnsi="Bookman Old Style" w:cs="Bookman Old Style"/>
          <w:sz w:val="24"/>
          <w:szCs w:val="24"/>
        </w:rPr>
        <w:t>mi desa, menguntungkan desa dan tidak merugikan aset desa;</w:t>
      </w:r>
    </w:p>
    <w:p w14:paraId="2F13333D" w14:textId="2FA96DE9"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g. </w:t>
      </w:r>
      <w:r w:rsidR="001957BE">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hasil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kajian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pa</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hu</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z w:val="24"/>
          <w:szCs w:val="24"/>
        </w:rPr>
        <w:t>uf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f,</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sebagai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bahan pertimbangan; dan</w:t>
      </w:r>
    </w:p>
    <w:p w14:paraId="0EA17844" w14:textId="78B0F643"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w:t>
      </w:r>
      <w:r>
        <w:rPr>
          <w:rFonts w:ascii="Bookman Old Style" w:eastAsia="Bookman Old Style" w:hAnsi="Bookman Old Style" w:cs="Bookman Old Style"/>
          <w:spacing w:val="-28"/>
          <w:sz w:val="24"/>
          <w:szCs w:val="24"/>
        </w:rPr>
        <w:t xml:space="preserve"> </w:t>
      </w:r>
      <w:r w:rsidR="001957BE">
        <w:rPr>
          <w:rFonts w:ascii="Bookman Old Style" w:eastAsia="Bookman Old Style" w:hAnsi="Bookman Old Style" w:cs="Bookman Old Style"/>
          <w:spacing w:val="-28"/>
          <w:sz w:val="24"/>
          <w:szCs w:val="24"/>
        </w:rPr>
        <w:tab/>
      </w:r>
      <w:r>
        <w:rPr>
          <w:rFonts w:ascii="Bookman Old Style" w:eastAsia="Bookman Old Style" w:hAnsi="Bookman Old Style" w:cs="Bookman Old Style"/>
          <w:sz w:val="24"/>
          <w:szCs w:val="24"/>
        </w:rPr>
        <w:t>hasil</w:t>
      </w:r>
      <w:r w:rsidR="001957BE">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kajian</w:t>
      </w:r>
      <w:r w:rsidR="001957BE">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sebagaimana</w:t>
      </w:r>
      <w:r w:rsidR="001957BE">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dimaksud</w:t>
      </w:r>
      <w:r w:rsidR="001957BE">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da</w:t>
      </w:r>
      <w:r w:rsidR="001957BE">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disampaikan kepada gubernur untuk permohonan izin.</w:t>
      </w:r>
    </w:p>
    <w:p w14:paraId="1214A877" w14:textId="77777777" w:rsidR="00090A55" w:rsidRPr="00334AFA" w:rsidRDefault="00090A55" w:rsidP="00CB19F9">
      <w:pPr>
        <w:spacing w:line="276" w:lineRule="auto"/>
        <w:ind w:left="1985" w:right="-26"/>
        <w:rPr>
          <w:sz w:val="24"/>
          <w:szCs w:val="24"/>
        </w:rPr>
      </w:pPr>
    </w:p>
    <w:p w14:paraId="3D8F9221"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Ketiga</w:t>
      </w:r>
    </w:p>
    <w:p w14:paraId="47E5DEF8"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 Kas Desa Selain untuk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Kepentingan Umum dan</w:t>
      </w:r>
    </w:p>
    <w:p w14:paraId="58A7A7E9"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Bukan untuk Kepentingan Umum</w:t>
      </w:r>
    </w:p>
    <w:p w14:paraId="7926CFCA" w14:textId="582358C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r w:rsidR="007C2446">
        <w:rPr>
          <w:rFonts w:ascii="Bookman Old Style" w:eastAsia="Bookman Old Style" w:hAnsi="Bookman Old Style" w:cs="Bookman Old Style"/>
          <w:sz w:val="24"/>
          <w:szCs w:val="24"/>
        </w:rPr>
        <w:t>6</w:t>
      </w:r>
    </w:p>
    <w:p w14:paraId="60FE7CDB" w14:textId="77777777" w:rsidR="00090A55" w:rsidRPr="001957BE" w:rsidRDefault="00090A55" w:rsidP="00CB19F9">
      <w:pPr>
        <w:spacing w:line="276" w:lineRule="auto"/>
        <w:ind w:left="1985" w:right="-26"/>
        <w:rPr>
          <w:sz w:val="24"/>
          <w:szCs w:val="24"/>
        </w:rPr>
      </w:pPr>
    </w:p>
    <w:p w14:paraId="1E08BCCB" w14:textId="77777777"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69"/>
          <w:sz w:val="24"/>
          <w:szCs w:val="24"/>
        </w:rPr>
        <w:t xml:space="preserve"> </w:t>
      </w:r>
      <w:r>
        <w:rPr>
          <w:rFonts w:ascii="Bookman Old Style" w:eastAsia="Bookman Old Style" w:hAnsi="Bookman Old Style" w:cs="Bookman Old Style"/>
          <w:sz w:val="24"/>
          <w:szCs w:val="24"/>
        </w:rPr>
        <w:t>berada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luar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desa tidak satu hamparan yang terhimpit oleh hamparan tanah pihak lain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dan/atau tanah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alamnya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terdapat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tanah pihak lain dapat dilakukan tu</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ar 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nukar ke lokasi desa setempat.</w:t>
      </w:r>
    </w:p>
    <w:p w14:paraId="503F8C6A" w14:textId="77777777"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 menukar tanah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milik desa seba</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aimana dimaksud pada ayat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rangka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meningkatkan e</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ektifitas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pengelolaannya agar lebih berdaya guna dan berhasil guna.</w:t>
      </w:r>
    </w:p>
    <w:p w14:paraId="1A290F32" w14:textId="5C0D19E5" w:rsidR="00090A55" w:rsidRDefault="00B257AF" w:rsidP="001957BE">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ukar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menukar</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seba</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aimana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pada</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 (2) dapat dilakukan dengan ketentuan:</w:t>
      </w:r>
    </w:p>
    <w:p w14:paraId="3438A58A" w14:textId="5732B8BB"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sidR="001957BE">
        <w:rPr>
          <w:rFonts w:ascii="Bookman Old Style" w:eastAsia="Bookman Old Style" w:hAnsi="Bookman Old Style" w:cs="Bookman Old Style"/>
          <w:spacing w:val="-9"/>
          <w:sz w:val="24"/>
          <w:szCs w:val="24"/>
        </w:rPr>
        <w:tab/>
      </w:r>
      <w:r>
        <w:rPr>
          <w:rFonts w:ascii="Bookman Old Style" w:eastAsia="Bookman Old Style" w:hAnsi="Bookman Old Style" w:cs="Bookman Old Style"/>
          <w:sz w:val="24"/>
          <w:szCs w:val="24"/>
        </w:rPr>
        <w:t xml:space="preserve">tukar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menukar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tanah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milik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 xml:space="preserve">aksud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harus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senilai dengan tanah penggantinya dan memperhatikan nilai wajar;</w:t>
      </w:r>
    </w:p>
    <w:p w14:paraId="5D83DC53" w14:textId="3FB5F2A8"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sidR="001957BE">
        <w:rPr>
          <w:rFonts w:ascii="Bookman Old Style" w:eastAsia="Bookman Old Style" w:hAnsi="Bookman Old Style" w:cs="Bookman Old Style"/>
          <w:spacing w:val="-19"/>
          <w:sz w:val="24"/>
          <w:szCs w:val="24"/>
        </w:rPr>
        <w:tab/>
      </w:r>
      <w:r>
        <w:rPr>
          <w:rFonts w:ascii="Bookman Old Style" w:eastAsia="Bookman Old Style" w:hAnsi="Bookman Old Style" w:cs="Bookman Old Style"/>
          <w:sz w:val="24"/>
          <w:szCs w:val="24"/>
        </w:rPr>
        <w:t xml:space="preserve">ditetapkan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tang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tukar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menukar</w:t>
      </w:r>
      <w:r w:rsidR="001957BE">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tanah milik desa; dan</w:t>
      </w:r>
    </w:p>
    <w:p w14:paraId="26A85550" w14:textId="0BBF5A4C" w:rsidR="00090A55" w:rsidRDefault="00B257AF" w:rsidP="001957BE">
      <w:pPr>
        <w:spacing w:line="276" w:lineRule="auto"/>
        <w:ind w:left="2835"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w:t>
      </w:r>
      <w:r>
        <w:rPr>
          <w:rFonts w:ascii="Bookman Old Style" w:eastAsia="Bookman Old Style" w:hAnsi="Bookman Old Style" w:cs="Bookman Old Style"/>
          <w:spacing w:val="5"/>
          <w:sz w:val="24"/>
          <w:szCs w:val="24"/>
        </w:rPr>
        <w:t xml:space="preserve"> </w:t>
      </w:r>
      <w:r w:rsidR="001957BE">
        <w:rPr>
          <w:rFonts w:ascii="Bookman Old Style" w:eastAsia="Bookman Old Style" w:hAnsi="Bookman Old Style" w:cs="Bookman Old Style"/>
          <w:spacing w:val="5"/>
          <w:sz w:val="24"/>
          <w:szCs w:val="24"/>
        </w:rPr>
        <w:tab/>
      </w:r>
      <w:r>
        <w:rPr>
          <w:rFonts w:ascii="Bookman Old Style" w:eastAsia="Bookman Old Style" w:hAnsi="Bookman Old Style" w:cs="Bookman Old Style"/>
          <w:sz w:val="24"/>
          <w:szCs w:val="24"/>
        </w:rPr>
        <w:t>peraturan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sebagaimana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dimak</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ud</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huruf</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 ditetapkan setelah mendapat izin dari bupati.</w:t>
      </w:r>
    </w:p>
    <w:p w14:paraId="0B6AC5BB" w14:textId="77777777" w:rsidR="009A5907" w:rsidRDefault="009A5907" w:rsidP="00CB19F9">
      <w:pPr>
        <w:spacing w:line="276" w:lineRule="auto"/>
        <w:ind w:left="1985" w:right="-26"/>
        <w:jc w:val="center"/>
        <w:rPr>
          <w:rFonts w:ascii="Bookman Old Style" w:eastAsia="Bookman Old Style" w:hAnsi="Bookman Old Style" w:cs="Bookman Old Style"/>
          <w:sz w:val="24"/>
          <w:szCs w:val="24"/>
        </w:rPr>
      </w:pPr>
    </w:p>
    <w:p w14:paraId="4C99AE51" w14:textId="248FBA8F"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r w:rsidR="007C2446">
        <w:rPr>
          <w:rFonts w:ascii="Bookman Old Style" w:eastAsia="Bookman Old Style" w:hAnsi="Bookman Old Style" w:cs="Bookman Old Style"/>
          <w:sz w:val="24"/>
          <w:szCs w:val="24"/>
        </w:rPr>
        <w:t>7</w:t>
      </w:r>
    </w:p>
    <w:p w14:paraId="3EC13D4E" w14:textId="77777777" w:rsidR="00090A55" w:rsidRPr="00334AFA" w:rsidRDefault="00090A55" w:rsidP="00CB19F9">
      <w:pPr>
        <w:spacing w:line="276" w:lineRule="auto"/>
        <w:ind w:left="1985" w:right="-26"/>
        <w:rPr>
          <w:sz w:val="24"/>
          <w:szCs w:val="24"/>
        </w:rPr>
      </w:pPr>
    </w:p>
    <w:p w14:paraId="0AF66E9E" w14:textId="14C91236"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Aset desa yang ditukarkan untuk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epentingan umum, bukan kepentingan umum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kas</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selain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untuk kepentingan umum   dan   bukan   untuk   kep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nti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gan   umum   se</w:t>
      </w:r>
      <w:r>
        <w:rPr>
          <w:rFonts w:ascii="Bookman Old Style" w:eastAsia="Bookman Old Style" w:hAnsi="Bookman Old Style" w:cs="Bookman Old Style"/>
          <w:spacing w:val="1"/>
          <w:sz w:val="24"/>
          <w:szCs w:val="24"/>
        </w:rPr>
        <w:t>b</w:t>
      </w:r>
      <w:r>
        <w:rPr>
          <w:rFonts w:ascii="Bookman Old Style" w:eastAsia="Bookman Old Style" w:hAnsi="Bookman Old Style" w:cs="Bookman Old Style"/>
          <w:sz w:val="24"/>
          <w:szCs w:val="24"/>
        </w:rPr>
        <w:t>agaimana dimaksud</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70"/>
          <w:sz w:val="24"/>
          <w:szCs w:val="24"/>
        </w:rPr>
        <w:t xml:space="preserve"> </w:t>
      </w:r>
      <w:r w:rsidR="007C2446">
        <w:rPr>
          <w:rFonts w:ascii="Bookman Old Style" w:eastAsia="Bookman Old Style" w:hAnsi="Bookman Old Style" w:cs="Bookman Old Style"/>
          <w:sz w:val="24"/>
          <w:szCs w:val="24"/>
        </w:rPr>
        <w:t>40</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4</w:t>
      </w:r>
      <w:r w:rsidR="007C2446">
        <w:rPr>
          <w:rFonts w:ascii="Bookman Old Style" w:eastAsia="Bookman Old Style" w:hAnsi="Bookman Old Style" w:cs="Bookman Old Style"/>
          <w:sz w:val="24"/>
          <w:szCs w:val="24"/>
        </w:rPr>
        <w:t>4</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4</w:t>
      </w:r>
      <w:r w:rsidR="006E4187">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dihapus</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dari daftar inventaris aset desa dan pengg</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ntinya dicatat dalam daftar inventaris aset desa.</w:t>
      </w:r>
    </w:p>
    <w:p w14:paraId="00CC61C3" w14:textId="77777777" w:rsidR="006E4187" w:rsidRDefault="006E4187" w:rsidP="00CB19F9">
      <w:pPr>
        <w:spacing w:line="276" w:lineRule="auto"/>
        <w:ind w:left="1985" w:right="-26"/>
        <w:jc w:val="both"/>
        <w:rPr>
          <w:sz w:val="26"/>
          <w:szCs w:val="26"/>
        </w:rPr>
      </w:pPr>
    </w:p>
    <w:p w14:paraId="2AFE571A" w14:textId="1279FC3E"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r w:rsidR="006E4187">
        <w:rPr>
          <w:rFonts w:ascii="Bookman Old Style" w:eastAsia="Bookman Old Style" w:hAnsi="Bookman Old Style" w:cs="Bookman Old Style"/>
          <w:sz w:val="24"/>
          <w:szCs w:val="24"/>
        </w:rPr>
        <w:t>8</w:t>
      </w:r>
    </w:p>
    <w:p w14:paraId="7A6040A8" w14:textId="77777777" w:rsidR="00090A55" w:rsidRPr="00334AFA" w:rsidRDefault="00090A55" w:rsidP="00CB19F9">
      <w:pPr>
        <w:spacing w:line="276" w:lineRule="auto"/>
        <w:ind w:left="1985" w:right="-26"/>
        <w:rPr>
          <w:sz w:val="24"/>
          <w:szCs w:val="24"/>
        </w:rPr>
      </w:pPr>
    </w:p>
    <w:p w14:paraId="599D606B" w14:textId="7893CCBD"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Pembiayaan administrasi proses tukar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enukar untuk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kepentingan umum,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bukan kepentingan umum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 kas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selain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untuk kepentingan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umum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bukan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untuk kepentingan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umum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sampai dengan penyelesaian sertifikat tanah 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 pengganti se</w:t>
      </w:r>
      <w:r>
        <w:rPr>
          <w:rFonts w:ascii="Bookman Old Style" w:eastAsia="Bookman Old Style" w:hAnsi="Bookman Old Style" w:cs="Bookman Old Style"/>
          <w:spacing w:val="4"/>
          <w:sz w:val="24"/>
          <w:szCs w:val="24"/>
        </w:rPr>
        <w:t>b</w:t>
      </w:r>
      <w:r>
        <w:rPr>
          <w:rFonts w:ascii="Bookman Old Style" w:eastAsia="Bookman Old Style" w:hAnsi="Bookman Old Style" w:cs="Bookman Old Style"/>
          <w:sz w:val="24"/>
          <w:szCs w:val="24"/>
        </w:rPr>
        <w:t>agaimana dimaksud</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7"/>
          <w:sz w:val="24"/>
          <w:szCs w:val="24"/>
        </w:rPr>
        <w:t xml:space="preserve"> </w:t>
      </w:r>
      <w:r w:rsidR="006E4187">
        <w:rPr>
          <w:rFonts w:ascii="Bookman Old Style" w:eastAsia="Bookman Old Style" w:hAnsi="Bookman Old Style" w:cs="Bookman Old Style"/>
          <w:sz w:val="24"/>
          <w:szCs w:val="24"/>
        </w:rPr>
        <w:t>40</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4</w:t>
      </w:r>
      <w:r w:rsidR="006E4187">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 xml:space="preserve"> 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4</w:t>
      </w:r>
      <w:r w:rsidR="006E4187">
        <w:rPr>
          <w:rFonts w:ascii="Bookman Old Style" w:eastAsia="Bookman Old Style" w:hAnsi="Bookman Old Style" w:cs="Bookman Old Style"/>
          <w:sz w:val="24"/>
          <w:szCs w:val="24"/>
        </w:rPr>
        <w:t>6</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dibebankan kepada pihak pemohon.</w:t>
      </w:r>
    </w:p>
    <w:p w14:paraId="6ECFE1AD" w14:textId="77777777" w:rsidR="00090A55" w:rsidRPr="00334AFA" w:rsidRDefault="00090A55" w:rsidP="00CB19F9">
      <w:pPr>
        <w:spacing w:line="276" w:lineRule="auto"/>
        <w:ind w:left="1985" w:right="-26"/>
        <w:rPr>
          <w:sz w:val="24"/>
          <w:szCs w:val="24"/>
        </w:rPr>
      </w:pPr>
    </w:p>
    <w:p w14:paraId="3811AB1A" w14:textId="35A14BC8"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BAB </w:t>
      </w:r>
      <w:r w:rsidR="00495461">
        <w:rPr>
          <w:rFonts w:ascii="Bookman Old Style" w:eastAsia="Bookman Old Style" w:hAnsi="Bookman Old Style" w:cs="Bookman Old Style"/>
          <w:spacing w:val="-5"/>
          <w:sz w:val="24"/>
          <w:szCs w:val="24"/>
        </w:rPr>
        <w:t>VII</w:t>
      </w:r>
    </w:p>
    <w:p w14:paraId="18DDC4A9" w14:textId="7777777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NAAN DAN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NGAWASAN</w:t>
      </w:r>
    </w:p>
    <w:p w14:paraId="626375AE" w14:textId="15916DAA"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r w:rsidR="006E4187">
        <w:rPr>
          <w:rFonts w:ascii="Bookman Old Style" w:eastAsia="Bookman Old Style" w:hAnsi="Bookman Old Style" w:cs="Bookman Old Style"/>
          <w:sz w:val="24"/>
          <w:szCs w:val="24"/>
        </w:rPr>
        <w:t>9</w:t>
      </w:r>
    </w:p>
    <w:p w14:paraId="4279B755"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1CA66F1A" w14:textId="77777777" w:rsidR="00090A55" w:rsidRDefault="00B257AF" w:rsidP="00334AF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Bupati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melakukan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pembinaan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peng</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wasan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pengelolaan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aset desa.</w:t>
      </w:r>
    </w:p>
    <w:p w14:paraId="184D588E" w14:textId="33EA93A6" w:rsidR="00090A55" w:rsidRDefault="00B257AF" w:rsidP="00334AF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Dalam</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melakukan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pembinaan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ngawasan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seb</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gaimana dimaksud</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pada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ayat</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(1)</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B</w:t>
      </w:r>
      <w:r>
        <w:rPr>
          <w:rFonts w:ascii="Bookman Old Style" w:eastAsia="Bookman Old Style" w:hAnsi="Bookman Old Style" w:cs="Bookman Old Style"/>
          <w:sz w:val="24"/>
          <w:szCs w:val="24"/>
        </w:rPr>
        <w:t>upati</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dapat</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melimpahkan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kepada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position w:val="-1"/>
          <w:sz w:val="24"/>
          <w:szCs w:val="24"/>
        </w:rPr>
        <w:t>Camat.</w:t>
      </w:r>
    </w:p>
    <w:p w14:paraId="1EE7BDE3"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648F7748" w14:textId="77777777" w:rsidR="00334AFA"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BAB V</w:t>
      </w:r>
      <w:r w:rsidR="00495461">
        <w:rPr>
          <w:rFonts w:ascii="Bookman Old Style" w:eastAsia="Bookman Old Style" w:hAnsi="Bookman Old Style" w:cs="Bookman Old Style"/>
          <w:sz w:val="24"/>
          <w:szCs w:val="24"/>
        </w:rPr>
        <w:t>III</w:t>
      </w:r>
      <w:r>
        <w:rPr>
          <w:rFonts w:ascii="Bookman Old Style" w:eastAsia="Bookman Old Style" w:hAnsi="Bookman Old Style" w:cs="Bookman Old Style"/>
          <w:sz w:val="24"/>
          <w:szCs w:val="24"/>
        </w:rPr>
        <w:t xml:space="preserve"> </w:t>
      </w:r>
    </w:p>
    <w:p w14:paraId="6A4AECB1" w14:textId="6EDFE882"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AYAAN</w:t>
      </w:r>
    </w:p>
    <w:p w14:paraId="7561D9AD" w14:textId="4F4975D7"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6E4187">
        <w:rPr>
          <w:rFonts w:ascii="Bookman Old Style" w:eastAsia="Bookman Old Style" w:hAnsi="Bookman Old Style" w:cs="Bookman Old Style"/>
          <w:sz w:val="24"/>
          <w:szCs w:val="24"/>
        </w:rPr>
        <w:t>50</w:t>
      </w:r>
    </w:p>
    <w:p w14:paraId="3B6C6E47"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45E8AC65" w14:textId="77777777"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rangka  pelaksanaan  tertib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ministrasi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pengelolaan  aset desa, pembiayaan dibebankan pada APBDesa.</w:t>
      </w:r>
    </w:p>
    <w:p w14:paraId="1C13B76C" w14:textId="77777777" w:rsidR="00090A55" w:rsidRPr="00334AFA" w:rsidRDefault="00090A55" w:rsidP="00CB19F9">
      <w:pPr>
        <w:spacing w:line="276" w:lineRule="auto"/>
        <w:ind w:left="1985" w:right="-26"/>
        <w:rPr>
          <w:sz w:val="24"/>
          <w:szCs w:val="24"/>
        </w:rPr>
      </w:pPr>
    </w:p>
    <w:p w14:paraId="3B274F86" w14:textId="363921DB" w:rsidR="00250043"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BAB </w:t>
      </w:r>
      <w:r w:rsidR="00495461">
        <w:rPr>
          <w:rFonts w:ascii="Bookman Old Style" w:eastAsia="Bookman Old Style" w:hAnsi="Bookman Old Style" w:cs="Bookman Old Style"/>
          <w:sz w:val="24"/>
          <w:szCs w:val="24"/>
        </w:rPr>
        <w:t>IX</w:t>
      </w:r>
    </w:p>
    <w:p w14:paraId="3B707709" w14:textId="2AA5F150"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UAN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RA</w:t>
      </w:r>
      <w:r>
        <w:rPr>
          <w:rFonts w:ascii="Bookman Old Style" w:eastAsia="Bookman Old Style" w:hAnsi="Bookman Old Style" w:cs="Bookman Old Style"/>
          <w:spacing w:val="4"/>
          <w:sz w:val="24"/>
          <w:szCs w:val="24"/>
        </w:rPr>
        <w:t>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HAN</w:t>
      </w:r>
    </w:p>
    <w:p w14:paraId="685924B0" w14:textId="5E19CA89"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495461">
        <w:rPr>
          <w:rFonts w:ascii="Bookman Old Style" w:eastAsia="Bookman Old Style" w:hAnsi="Bookman Old Style" w:cs="Bookman Old Style"/>
          <w:sz w:val="24"/>
          <w:szCs w:val="24"/>
        </w:rPr>
        <w:t>5</w:t>
      </w:r>
      <w:r w:rsidR="006E4187">
        <w:rPr>
          <w:rFonts w:ascii="Bookman Old Style" w:eastAsia="Bookman Old Style" w:hAnsi="Bookman Old Style" w:cs="Bookman Old Style"/>
          <w:sz w:val="24"/>
          <w:szCs w:val="24"/>
        </w:rPr>
        <w:t>1</w:t>
      </w:r>
    </w:p>
    <w:p w14:paraId="3BA00D71"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3EE16501" w14:textId="77777777"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Pengelolaan aset desa khususnya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erkait dengan pemanfaatan dan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pemindahtanganan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 xml:space="preserve">ah  berjalan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dan/atau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sedang dalam proses sebelum ditetapkannya Peraturan Bupati ini, tetap dapat  dilaksanakan  sepanjang  tidak  bertentangan  dengan Peraturan Bupati ini.</w:t>
      </w:r>
    </w:p>
    <w:p w14:paraId="67ECB4DF" w14:textId="77777777" w:rsidR="00090A55" w:rsidRPr="00334AFA" w:rsidRDefault="00090A55" w:rsidP="00CB19F9">
      <w:pPr>
        <w:spacing w:line="276" w:lineRule="auto"/>
        <w:ind w:left="1985" w:right="-26"/>
        <w:rPr>
          <w:sz w:val="24"/>
          <w:szCs w:val="24"/>
        </w:rPr>
      </w:pPr>
    </w:p>
    <w:p w14:paraId="23B6326D" w14:textId="1FB934F3" w:rsidR="006E4187"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BAB </w:t>
      </w:r>
      <w:r w:rsidR="00495461">
        <w:rPr>
          <w:rFonts w:ascii="Bookman Old Style" w:eastAsia="Bookman Old Style" w:hAnsi="Bookman Old Style" w:cs="Bookman Old Style"/>
          <w:sz w:val="24"/>
          <w:szCs w:val="24"/>
        </w:rPr>
        <w:t>X</w:t>
      </w:r>
    </w:p>
    <w:p w14:paraId="7EE3C339" w14:textId="0D7384B1"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UAN L</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w:t>
      </w:r>
    </w:p>
    <w:p w14:paraId="67B4ABB3" w14:textId="0444DD08"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Pasal </w:t>
      </w:r>
      <w:r w:rsidR="00495461">
        <w:rPr>
          <w:rFonts w:ascii="Bookman Old Style" w:eastAsia="Bookman Old Style" w:hAnsi="Bookman Old Style" w:cs="Bookman Old Style"/>
          <w:sz w:val="24"/>
          <w:szCs w:val="24"/>
        </w:rPr>
        <w:t>5</w:t>
      </w:r>
      <w:r w:rsidR="006E4187">
        <w:rPr>
          <w:rFonts w:ascii="Bookman Old Style" w:eastAsia="Bookman Old Style" w:hAnsi="Bookman Old Style" w:cs="Bookman Old Style"/>
          <w:sz w:val="24"/>
          <w:szCs w:val="24"/>
        </w:rPr>
        <w:t>2</w:t>
      </w:r>
    </w:p>
    <w:p w14:paraId="06308B09"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4315EB58" w14:textId="6739CE6F" w:rsidR="00090A55" w:rsidRDefault="00B257AF" w:rsidP="00334AF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Kekayaan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milik</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pemerintah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pemerintah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daerah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berskala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lokal</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ada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dih</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bahkan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kepemilikannya kepada desa.</w:t>
      </w:r>
    </w:p>
    <w:p w14:paraId="02BC8714" w14:textId="1F53A019" w:rsidR="00090A55" w:rsidRDefault="00B257AF" w:rsidP="00334AFA">
      <w:pPr>
        <w:spacing w:line="276" w:lineRule="auto"/>
        <w:ind w:left="2410" w:right="-26" w:hanging="42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telah</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diambil</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alih</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Pemerintah</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Kabupaten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dikembalikan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kepada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Desa,</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kecuali</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ang</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sudah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digunakan untuk fasilitas umum.</w:t>
      </w:r>
    </w:p>
    <w:p w14:paraId="5441A4F4" w14:textId="02531904" w:rsidR="00090A55" w:rsidRDefault="00B257AF" w:rsidP="00334AFA">
      <w:pPr>
        <w:spacing w:line="276" w:lineRule="auto"/>
        <w:ind w:left="2410" w:right="-26" w:hanging="425"/>
        <w:jc w:val="both"/>
        <w:rPr>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Kekayaan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milik</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pemerintah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dan</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pemerintah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daerah</w:t>
      </w:r>
      <w:r w:rsidR="00334AFA">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berskala lokal desa yang dihibahkan kepada de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 serta aset desa ya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 dikembalikan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desa sebagaimana dimaksud</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ayat (1) dan ayat (2)</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dilaksanakan sesuai dengan ketentuan peraturan perundang-undangan.</w:t>
      </w:r>
    </w:p>
    <w:p w14:paraId="48F353EB"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2BACCCA0"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1F32DA9D"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7CF96D42"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07E16DF9"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6E4499A2"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58C6D42F"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6363AA08" w14:textId="017EECA5" w:rsidR="00495461"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BAB </w:t>
      </w:r>
      <w:r w:rsidR="00495461">
        <w:rPr>
          <w:rFonts w:ascii="Bookman Old Style" w:eastAsia="Bookman Old Style" w:hAnsi="Bookman Old Style" w:cs="Bookman Old Style"/>
          <w:sz w:val="24"/>
          <w:szCs w:val="24"/>
        </w:rPr>
        <w:t>X</w:t>
      </w:r>
      <w:r>
        <w:rPr>
          <w:rFonts w:ascii="Bookman Old Style" w:eastAsia="Bookman Old Style" w:hAnsi="Bookman Old Style" w:cs="Bookman Old Style"/>
          <w:sz w:val="24"/>
          <w:szCs w:val="24"/>
        </w:rPr>
        <w:t>I</w:t>
      </w:r>
    </w:p>
    <w:p w14:paraId="75620B97" w14:textId="521AA61E"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UAN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UP</w:t>
      </w:r>
    </w:p>
    <w:p w14:paraId="7475FF5B" w14:textId="15807D84" w:rsidR="00090A55" w:rsidRDefault="00B257AF" w:rsidP="00CB19F9">
      <w:pPr>
        <w:spacing w:line="276" w:lineRule="auto"/>
        <w:ind w:left="1985" w:right="-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r w:rsidR="006E4187">
        <w:rPr>
          <w:rFonts w:ascii="Bookman Old Style" w:eastAsia="Bookman Old Style" w:hAnsi="Bookman Old Style" w:cs="Bookman Old Style"/>
          <w:sz w:val="24"/>
          <w:szCs w:val="24"/>
        </w:rPr>
        <w:t>3</w:t>
      </w:r>
    </w:p>
    <w:p w14:paraId="39E73152" w14:textId="77777777" w:rsidR="00334AFA" w:rsidRDefault="00334AFA" w:rsidP="00CB19F9">
      <w:pPr>
        <w:spacing w:line="276" w:lineRule="auto"/>
        <w:ind w:left="1985" w:right="-26"/>
        <w:jc w:val="center"/>
        <w:rPr>
          <w:rFonts w:ascii="Bookman Old Style" w:eastAsia="Bookman Old Style" w:hAnsi="Bookman Old Style" w:cs="Bookman Old Style"/>
          <w:sz w:val="24"/>
          <w:szCs w:val="24"/>
        </w:rPr>
      </w:pPr>
    </w:p>
    <w:p w14:paraId="6DD23194" w14:textId="77777777"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ini mulai berlaku pada tanggal d</w:t>
      </w:r>
      <w:r>
        <w:rPr>
          <w:rFonts w:ascii="Bookman Old Style" w:eastAsia="Bookman Old Style" w:hAnsi="Bookman Old Style" w:cs="Bookman Old Style"/>
          <w:spacing w:val="2"/>
          <w:sz w:val="24"/>
          <w:szCs w:val="24"/>
        </w:rPr>
        <w:t>i</w:t>
      </w:r>
      <w:r>
        <w:rPr>
          <w:rFonts w:ascii="Bookman Old Style" w:eastAsia="Bookman Old Style" w:hAnsi="Bookman Old Style" w:cs="Bookman Old Style"/>
          <w:sz w:val="24"/>
          <w:szCs w:val="24"/>
        </w:rPr>
        <w:t>undangkan.</w:t>
      </w:r>
    </w:p>
    <w:p w14:paraId="33C4EDC8" w14:textId="77777777" w:rsidR="00090A55" w:rsidRPr="00334AFA" w:rsidRDefault="00090A55" w:rsidP="00CB19F9">
      <w:pPr>
        <w:spacing w:line="276" w:lineRule="auto"/>
        <w:ind w:left="1985" w:right="-26"/>
        <w:rPr>
          <w:sz w:val="24"/>
          <w:szCs w:val="24"/>
        </w:rPr>
      </w:pPr>
    </w:p>
    <w:p w14:paraId="2F68C4B5" w14:textId="77777777" w:rsidR="00090A55" w:rsidRDefault="00B257AF" w:rsidP="00CB19F9">
      <w:pPr>
        <w:spacing w:line="276" w:lineRule="auto"/>
        <w:ind w:left="1985" w:right="-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Agar setiap orang mengetahuinya, 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merintahkan pengundangan Peraturan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Bupati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 penempatannya 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4"/>
          <w:sz w:val="24"/>
          <w:szCs w:val="24"/>
        </w:rPr>
        <w:t>B</w:t>
      </w:r>
      <w:r>
        <w:rPr>
          <w:rFonts w:ascii="Bookman Old Style" w:eastAsia="Bookman Old Style" w:hAnsi="Bookman Old Style" w:cs="Bookman Old Style"/>
          <w:sz w:val="24"/>
          <w:szCs w:val="24"/>
        </w:rPr>
        <w:t>erita</w:t>
      </w:r>
      <w:r>
        <w:rPr>
          <w:rFonts w:ascii="Bookman Old Style" w:eastAsia="Bookman Old Style" w:hAnsi="Bookman Old Style" w:cs="Bookman Old Style"/>
          <w:spacing w:val="1"/>
          <w:sz w:val="24"/>
          <w:szCs w:val="24"/>
        </w:rPr>
        <w:t xml:space="preserve"> </w:t>
      </w:r>
      <w:r w:rsidR="00F2062B">
        <w:rPr>
          <w:rFonts w:ascii="Bookman Old Style" w:eastAsia="Bookman Old Style" w:hAnsi="Bookman Old Style" w:cs="Bookman Old Style"/>
          <w:sz w:val="24"/>
          <w:szCs w:val="24"/>
        </w:rPr>
        <w:t xml:space="preserve">Daerah Kabupaten </w:t>
      </w:r>
      <w:r w:rsidR="00F2062B">
        <w:rPr>
          <w:rFonts w:ascii="Bookman Old Style" w:eastAsia="Bookman Old Style" w:hAnsi="Bookman Old Style" w:cs="Bookman Old Style"/>
          <w:sz w:val="24"/>
          <w:szCs w:val="24"/>
          <w:lang w:val="id-ID"/>
        </w:rPr>
        <w:t>Jeneponto</w:t>
      </w:r>
      <w:r>
        <w:rPr>
          <w:rFonts w:ascii="Bookman Old Style" w:eastAsia="Bookman Old Style" w:hAnsi="Bookman Old Style" w:cs="Bookman Old Style"/>
          <w:sz w:val="24"/>
          <w:szCs w:val="24"/>
        </w:rPr>
        <w:t>.</w:t>
      </w:r>
    </w:p>
    <w:p w14:paraId="614F28A5" w14:textId="77777777" w:rsidR="00090A55" w:rsidRDefault="00090A55" w:rsidP="00A40AE6">
      <w:pPr>
        <w:spacing w:line="276" w:lineRule="auto"/>
        <w:rPr>
          <w:sz w:val="13"/>
          <w:szCs w:val="13"/>
        </w:rPr>
      </w:pPr>
    </w:p>
    <w:p w14:paraId="72F3322F" w14:textId="77777777" w:rsidR="00090A55" w:rsidRDefault="00090A55" w:rsidP="00A40AE6">
      <w:pPr>
        <w:spacing w:line="276" w:lineRule="auto"/>
      </w:pPr>
    </w:p>
    <w:p w14:paraId="389BD7C3" w14:textId="77777777" w:rsidR="00250043" w:rsidRPr="00250043" w:rsidRDefault="00250043" w:rsidP="00A40AE6">
      <w:pPr>
        <w:widowControl w:val="0"/>
        <w:autoSpaceDE w:val="0"/>
        <w:autoSpaceDN w:val="0"/>
        <w:spacing w:line="276" w:lineRule="auto"/>
        <w:ind w:left="5622" w:right="51"/>
        <w:rPr>
          <w:rFonts w:ascii="Bookman Old Style" w:eastAsia="Bookman Old Style" w:hAnsi="Bookman Old Style"/>
          <w:sz w:val="24"/>
          <w:szCs w:val="24"/>
          <w:lang w:val="id-ID"/>
        </w:rPr>
      </w:pPr>
      <w:r w:rsidRPr="00250043">
        <w:rPr>
          <w:rFonts w:ascii="Bookman Old Style" w:eastAsia="Bookman Old Style" w:hAnsi="Bookman Old Style"/>
          <w:sz w:val="24"/>
          <w:szCs w:val="24"/>
        </w:rPr>
        <w:t>Ditetapkan</w:t>
      </w:r>
      <w:r w:rsidRPr="00250043">
        <w:rPr>
          <w:rFonts w:ascii="Bookman Old Style" w:eastAsia="Bookman Old Style" w:hAnsi="Bookman Old Style"/>
          <w:sz w:val="24"/>
          <w:szCs w:val="24"/>
          <w:lang w:val="id-ID"/>
        </w:rPr>
        <w:t xml:space="preserve"> </w:t>
      </w:r>
      <w:r w:rsidRPr="00250043">
        <w:rPr>
          <w:rFonts w:ascii="Bookman Old Style" w:eastAsia="Bookman Old Style" w:hAnsi="Bookman Old Style"/>
          <w:sz w:val="24"/>
          <w:szCs w:val="24"/>
        </w:rPr>
        <w:t>di</w:t>
      </w:r>
      <w:r w:rsidRPr="00250043">
        <w:rPr>
          <w:rFonts w:ascii="Bookman Old Style" w:eastAsia="Bookman Old Style" w:hAnsi="Bookman Old Style"/>
          <w:sz w:val="24"/>
          <w:szCs w:val="24"/>
          <w:lang w:val="id-ID"/>
        </w:rPr>
        <w:t xml:space="preserve"> </w:t>
      </w:r>
      <w:r w:rsidRPr="00250043">
        <w:rPr>
          <w:rFonts w:ascii="Bookman Old Style" w:eastAsia="Bookman Old Style" w:hAnsi="Bookman Old Style"/>
          <w:sz w:val="24"/>
          <w:szCs w:val="24"/>
        </w:rPr>
        <w:t xml:space="preserve">Jeneponto </w:t>
      </w:r>
    </w:p>
    <w:p w14:paraId="4DB11939" w14:textId="12DC2CCB" w:rsidR="00250043" w:rsidRPr="00250043" w:rsidRDefault="00250043" w:rsidP="00A40AE6">
      <w:pPr>
        <w:widowControl w:val="0"/>
        <w:autoSpaceDE w:val="0"/>
        <w:autoSpaceDN w:val="0"/>
        <w:spacing w:line="276" w:lineRule="auto"/>
        <w:ind w:left="5622" w:right="51"/>
        <w:rPr>
          <w:rFonts w:ascii="Bookman Old Style" w:eastAsia="Bookman Old Style" w:hAnsi="Bookman Old Style"/>
          <w:sz w:val="24"/>
          <w:szCs w:val="24"/>
        </w:rPr>
      </w:pPr>
      <w:r w:rsidRPr="00250043">
        <w:rPr>
          <w:rFonts w:ascii="Bookman Old Style" w:eastAsia="Bookman Old Style" w:hAnsi="Bookman Old Style"/>
          <w:sz w:val="24"/>
          <w:szCs w:val="24"/>
          <w:lang w:val="id-ID"/>
        </w:rPr>
        <w:t>p</w:t>
      </w:r>
      <w:r w:rsidRPr="00250043">
        <w:rPr>
          <w:rFonts w:ascii="Bookman Old Style" w:eastAsia="Bookman Old Style" w:hAnsi="Bookman Old Style"/>
          <w:sz w:val="24"/>
          <w:szCs w:val="24"/>
        </w:rPr>
        <w:t>ada</w:t>
      </w:r>
      <w:r w:rsidRPr="00250043">
        <w:rPr>
          <w:rFonts w:ascii="Bookman Old Style" w:eastAsia="Bookman Old Style" w:hAnsi="Bookman Old Style"/>
          <w:sz w:val="24"/>
          <w:szCs w:val="24"/>
          <w:lang w:val="id-ID"/>
        </w:rPr>
        <w:t xml:space="preserve"> </w:t>
      </w:r>
      <w:r w:rsidRPr="00250043">
        <w:rPr>
          <w:rFonts w:ascii="Bookman Old Style" w:eastAsia="Bookman Old Style" w:hAnsi="Bookman Old Style"/>
          <w:sz w:val="24"/>
          <w:szCs w:val="24"/>
        </w:rPr>
        <w:t>tanggal</w:t>
      </w:r>
      <w:r w:rsidRPr="00250043">
        <w:rPr>
          <w:rFonts w:ascii="Bookman Old Style" w:eastAsia="Bookman Old Style" w:hAnsi="Bookman Old Style"/>
          <w:sz w:val="24"/>
          <w:szCs w:val="24"/>
          <w:lang w:val="id-ID"/>
        </w:rPr>
        <w:t xml:space="preserve">      </w:t>
      </w:r>
    </w:p>
    <w:p w14:paraId="1E218131" w14:textId="77777777" w:rsidR="00250043" w:rsidRPr="00250043" w:rsidRDefault="00250043" w:rsidP="00A40AE6">
      <w:pPr>
        <w:widowControl w:val="0"/>
        <w:autoSpaceDE w:val="0"/>
        <w:autoSpaceDN w:val="0"/>
        <w:spacing w:line="276" w:lineRule="auto"/>
        <w:rPr>
          <w:rFonts w:ascii="Bookman Old Style" w:eastAsia="Bookman Old Style" w:hAnsi="Bookman Old Style"/>
          <w:sz w:val="23"/>
          <w:szCs w:val="24"/>
        </w:rPr>
      </w:pPr>
    </w:p>
    <w:p w14:paraId="0665F458" w14:textId="77777777" w:rsidR="00250043" w:rsidRPr="00A40AE6" w:rsidRDefault="00250043" w:rsidP="00A40AE6">
      <w:pPr>
        <w:widowControl w:val="0"/>
        <w:autoSpaceDE w:val="0"/>
        <w:autoSpaceDN w:val="0"/>
        <w:spacing w:line="276" w:lineRule="auto"/>
        <w:ind w:left="5622"/>
        <w:rPr>
          <w:rFonts w:ascii="Bookman Old Style" w:eastAsia="Bookman Old Style" w:hAnsi="Bookman Old Style"/>
          <w:sz w:val="24"/>
          <w:szCs w:val="24"/>
          <w:lang w:val="id-ID"/>
        </w:rPr>
      </w:pPr>
      <w:r w:rsidRPr="00A40AE6">
        <w:rPr>
          <w:rFonts w:ascii="Bookman Old Style" w:eastAsia="Bookman Old Style" w:hAnsi="Bookman Old Style"/>
          <w:sz w:val="24"/>
          <w:szCs w:val="24"/>
        </w:rPr>
        <w:t>BUPATI JENEPONTO</w:t>
      </w:r>
      <w:r w:rsidRPr="00A40AE6">
        <w:rPr>
          <w:rFonts w:ascii="Bookman Old Style" w:eastAsia="Bookman Old Style" w:hAnsi="Bookman Old Style"/>
          <w:sz w:val="24"/>
          <w:szCs w:val="24"/>
          <w:lang w:val="id-ID"/>
        </w:rPr>
        <w:t>,</w:t>
      </w:r>
    </w:p>
    <w:p w14:paraId="105B88A6" w14:textId="77777777" w:rsidR="00250043" w:rsidRPr="00A40AE6" w:rsidRDefault="00250043" w:rsidP="00A40AE6">
      <w:pPr>
        <w:widowControl w:val="0"/>
        <w:autoSpaceDE w:val="0"/>
        <w:autoSpaceDN w:val="0"/>
        <w:spacing w:line="276" w:lineRule="auto"/>
        <w:rPr>
          <w:rFonts w:ascii="Bookman Old Style" w:eastAsia="Bookman Old Style" w:hAnsi="Bookman Old Style"/>
          <w:sz w:val="28"/>
          <w:szCs w:val="24"/>
        </w:rPr>
      </w:pPr>
    </w:p>
    <w:p w14:paraId="6D25ADA1" w14:textId="77777777" w:rsidR="00250043" w:rsidRPr="00A40AE6" w:rsidRDefault="00250043" w:rsidP="00A40AE6">
      <w:pPr>
        <w:widowControl w:val="0"/>
        <w:autoSpaceDE w:val="0"/>
        <w:autoSpaceDN w:val="0"/>
        <w:spacing w:line="276" w:lineRule="auto"/>
        <w:rPr>
          <w:rFonts w:ascii="Bookman Old Style" w:eastAsia="Bookman Old Style" w:hAnsi="Bookman Old Style"/>
          <w:sz w:val="30"/>
          <w:szCs w:val="24"/>
        </w:rPr>
      </w:pPr>
    </w:p>
    <w:p w14:paraId="5982F412" w14:textId="77777777" w:rsidR="00250043" w:rsidRPr="00A40AE6" w:rsidRDefault="00250043" w:rsidP="00A40AE6">
      <w:pPr>
        <w:widowControl w:val="0"/>
        <w:autoSpaceDE w:val="0"/>
        <w:autoSpaceDN w:val="0"/>
        <w:spacing w:line="276" w:lineRule="auto"/>
        <w:ind w:left="5622"/>
        <w:rPr>
          <w:rFonts w:ascii="Bookman Old Style" w:eastAsia="Bookman Old Style" w:hAnsi="Bookman Old Style"/>
          <w:sz w:val="24"/>
          <w:szCs w:val="24"/>
        </w:rPr>
      </w:pPr>
      <w:r w:rsidRPr="00A40AE6">
        <w:rPr>
          <w:rFonts w:ascii="Bookman Old Style" w:eastAsia="Bookman Old Style" w:hAnsi="Bookman Old Style"/>
          <w:sz w:val="24"/>
          <w:szCs w:val="24"/>
        </w:rPr>
        <w:t>IKSAN ISKANDAR</w:t>
      </w:r>
    </w:p>
    <w:p w14:paraId="4170400C" w14:textId="77777777" w:rsidR="00250043" w:rsidRPr="00250043" w:rsidRDefault="00250043" w:rsidP="00A40AE6">
      <w:pPr>
        <w:widowControl w:val="0"/>
        <w:autoSpaceDE w:val="0"/>
        <w:autoSpaceDN w:val="0"/>
        <w:spacing w:line="276" w:lineRule="auto"/>
        <w:rPr>
          <w:rFonts w:ascii="Bookman Old Style" w:eastAsia="Bookman Old Style" w:hAnsi="Bookman Old Style"/>
          <w:b/>
          <w:sz w:val="23"/>
          <w:szCs w:val="24"/>
        </w:rPr>
      </w:pPr>
    </w:p>
    <w:p w14:paraId="10DF1DEF" w14:textId="77777777" w:rsidR="00250043" w:rsidRDefault="00250043" w:rsidP="00A40AE6">
      <w:pPr>
        <w:widowControl w:val="0"/>
        <w:tabs>
          <w:tab w:val="left" w:pos="2393"/>
        </w:tabs>
        <w:autoSpaceDE w:val="0"/>
        <w:autoSpaceDN w:val="0"/>
        <w:spacing w:line="276" w:lineRule="auto"/>
        <w:ind w:left="232" w:right="5538"/>
        <w:rPr>
          <w:rFonts w:ascii="Bookman Old Style" w:eastAsia="Bookman Old Style" w:hAnsi="Bookman Old Style"/>
          <w:sz w:val="24"/>
          <w:szCs w:val="24"/>
        </w:rPr>
      </w:pPr>
      <w:r w:rsidRPr="00250043">
        <w:rPr>
          <w:rFonts w:ascii="Bookman Old Style" w:eastAsia="Bookman Old Style" w:hAnsi="Bookman Old Style"/>
          <w:sz w:val="24"/>
          <w:szCs w:val="24"/>
        </w:rPr>
        <w:t>Diundangkan</w:t>
      </w:r>
      <w:r w:rsidRPr="00250043">
        <w:rPr>
          <w:rFonts w:ascii="Bookman Old Style" w:eastAsia="Bookman Old Style" w:hAnsi="Bookman Old Style"/>
          <w:sz w:val="24"/>
          <w:szCs w:val="24"/>
          <w:lang w:val="id-ID"/>
        </w:rPr>
        <w:t xml:space="preserve"> </w:t>
      </w:r>
      <w:r w:rsidRPr="00250043">
        <w:rPr>
          <w:rFonts w:ascii="Bookman Old Style" w:eastAsia="Bookman Old Style" w:hAnsi="Bookman Old Style"/>
          <w:sz w:val="24"/>
          <w:szCs w:val="24"/>
        </w:rPr>
        <w:t>di</w:t>
      </w:r>
      <w:r w:rsidRPr="00250043">
        <w:rPr>
          <w:rFonts w:ascii="Bookman Old Style" w:eastAsia="Bookman Old Style" w:hAnsi="Bookman Old Style"/>
          <w:sz w:val="24"/>
          <w:szCs w:val="24"/>
          <w:lang w:val="id-ID"/>
        </w:rPr>
        <w:t xml:space="preserve"> </w:t>
      </w:r>
      <w:r w:rsidRPr="00250043">
        <w:rPr>
          <w:rFonts w:ascii="Bookman Old Style" w:eastAsia="Bookman Old Style" w:hAnsi="Bookman Old Style"/>
          <w:sz w:val="24"/>
          <w:szCs w:val="24"/>
        </w:rPr>
        <w:t xml:space="preserve">Jeneponto </w:t>
      </w:r>
    </w:p>
    <w:p w14:paraId="0A55E4DA" w14:textId="7EFC3A32" w:rsidR="00250043" w:rsidRPr="00250043" w:rsidRDefault="00250043" w:rsidP="00A40AE6">
      <w:pPr>
        <w:widowControl w:val="0"/>
        <w:tabs>
          <w:tab w:val="left" w:pos="2393"/>
        </w:tabs>
        <w:autoSpaceDE w:val="0"/>
        <w:autoSpaceDN w:val="0"/>
        <w:spacing w:line="276" w:lineRule="auto"/>
        <w:ind w:left="232" w:right="5538"/>
        <w:rPr>
          <w:rFonts w:ascii="Bookman Old Style" w:eastAsia="Bookman Old Style" w:hAnsi="Bookman Old Style"/>
          <w:sz w:val="24"/>
          <w:szCs w:val="24"/>
        </w:rPr>
      </w:pPr>
      <w:r w:rsidRPr="00250043">
        <w:rPr>
          <w:rFonts w:ascii="Bookman Old Style" w:eastAsia="Bookman Old Style" w:hAnsi="Bookman Old Style"/>
          <w:sz w:val="24"/>
          <w:szCs w:val="24"/>
        </w:rPr>
        <w:t>pada</w:t>
      </w:r>
      <w:r w:rsidRPr="00250043">
        <w:rPr>
          <w:rFonts w:ascii="Bookman Old Style" w:eastAsia="Bookman Old Style" w:hAnsi="Bookman Old Style"/>
          <w:sz w:val="24"/>
          <w:szCs w:val="24"/>
          <w:lang w:val="id-ID"/>
        </w:rPr>
        <w:t xml:space="preserve"> </w:t>
      </w:r>
      <w:r w:rsidRPr="00250043">
        <w:rPr>
          <w:rFonts w:ascii="Bookman Old Style" w:eastAsia="Bookman Old Style" w:hAnsi="Bookman Old Style"/>
          <w:sz w:val="24"/>
          <w:szCs w:val="24"/>
        </w:rPr>
        <w:t>tanggal</w:t>
      </w:r>
      <w:r w:rsidRPr="00250043">
        <w:rPr>
          <w:rFonts w:ascii="Bookman Old Style" w:eastAsia="Bookman Old Style" w:hAnsi="Bookman Old Style"/>
          <w:sz w:val="24"/>
          <w:szCs w:val="24"/>
          <w:lang w:val="id-ID"/>
        </w:rPr>
        <w:t xml:space="preserve">      </w:t>
      </w:r>
    </w:p>
    <w:p w14:paraId="1C394688" w14:textId="77777777" w:rsidR="00250043" w:rsidRPr="00250043" w:rsidRDefault="00250043" w:rsidP="00A40AE6">
      <w:pPr>
        <w:widowControl w:val="0"/>
        <w:autoSpaceDE w:val="0"/>
        <w:autoSpaceDN w:val="0"/>
        <w:spacing w:line="276" w:lineRule="auto"/>
        <w:rPr>
          <w:rFonts w:ascii="Bookman Old Style" w:eastAsia="Bookman Old Style" w:hAnsi="Bookman Old Style"/>
          <w:sz w:val="27"/>
          <w:szCs w:val="24"/>
        </w:rPr>
      </w:pPr>
    </w:p>
    <w:p w14:paraId="5C537FE2" w14:textId="77777777" w:rsidR="00250043" w:rsidRPr="00A40AE6" w:rsidRDefault="00250043" w:rsidP="00A40AE6">
      <w:pPr>
        <w:widowControl w:val="0"/>
        <w:autoSpaceDE w:val="0"/>
        <w:autoSpaceDN w:val="0"/>
        <w:spacing w:line="276" w:lineRule="auto"/>
        <w:ind w:left="232"/>
        <w:rPr>
          <w:rFonts w:ascii="Bookman Old Style" w:eastAsia="Bookman Old Style" w:hAnsi="Bookman Old Style"/>
          <w:sz w:val="24"/>
          <w:szCs w:val="24"/>
        </w:rPr>
      </w:pPr>
      <w:r w:rsidRPr="00A40AE6">
        <w:rPr>
          <w:rFonts w:ascii="Bookman Old Style" w:eastAsia="Bookman Old Style" w:hAnsi="Bookman Old Style"/>
          <w:sz w:val="24"/>
          <w:szCs w:val="24"/>
        </w:rPr>
        <w:t>SEKRETARIS DAERAH KABUPATEN JENEPONTO,</w:t>
      </w:r>
    </w:p>
    <w:p w14:paraId="0A5DEEF3" w14:textId="77777777" w:rsidR="00250043" w:rsidRPr="00787E8D" w:rsidRDefault="00250043" w:rsidP="00A40AE6">
      <w:pPr>
        <w:widowControl w:val="0"/>
        <w:autoSpaceDE w:val="0"/>
        <w:autoSpaceDN w:val="0"/>
        <w:spacing w:line="276" w:lineRule="auto"/>
        <w:rPr>
          <w:rFonts w:ascii="Bookman Old Style" w:eastAsia="Bookman Old Style" w:hAnsi="Bookman Old Style"/>
          <w:sz w:val="24"/>
          <w:szCs w:val="24"/>
        </w:rPr>
      </w:pPr>
    </w:p>
    <w:p w14:paraId="50A49EB1" w14:textId="77777777" w:rsidR="00250043" w:rsidRPr="00787E8D" w:rsidRDefault="00250043" w:rsidP="00A40AE6">
      <w:pPr>
        <w:widowControl w:val="0"/>
        <w:autoSpaceDE w:val="0"/>
        <w:autoSpaceDN w:val="0"/>
        <w:spacing w:line="276" w:lineRule="auto"/>
        <w:rPr>
          <w:rFonts w:ascii="Bookman Old Style" w:eastAsia="Bookman Old Style" w:hAnsi="Bookman Old Style"/>
          <w:sz w:val="24"/>
          <w:szCs w:val="24"/>
        </w:rPr>
      </w:pPr>
    </w:p>
    <w:p w14:paraId="5668D1E7" w14:textId="77777777" w:rsidR="00250043" w:rsidRPr="00787E8D" w:rsidRDefault="00250043" w:rsidP="00A40AE6">
      <w:pPr>
        <w:widowControl w:val="0"/>
        <w:autoSpaceDE w:val="0"/>
        <w:autoSpaceDN w:val="0"/>
        <w:spacing w:line="276" w:lineRule="auto"/>
        <w:rPr>
          <w:rFonts w:ascii="Bookman Old Style" w:eastAsia="Bookman Old Style" w:hAnsi="Bookman Old Style"/>
          <w:sz w:val="24"/>
          <w:szCs w:val="24"/>
        </w:rPr>
      </w:pPr>
    </w:p>
    <w:p w14:paraId="0E497073" w14:textId="29C95E2D" w:rsidR="00250043" w:rsidRPr="00A40AE6" w:rsidRDefault="00250043" w:rsidP="00A40AE6">
      <w:pPr>
        <w:widowControl w:val="0"/>
        <w:autoSpaceDE w:val="0"/>
        <w:autoSpaceDN w:val="0"/>
        <w:spacing w:line="276" w:lineRule="auto"/>
        <w:ind w:left="232"/>
        <w:rPr>
          <w:rFonts w:ascii="Bookman Old Style" w:eastAsia="Bookman Old Style" w:hAnsi="Bookman Old Style"/>
          <w:sz w:val="24"/>
          <w:szCs w:val="24"/>
        </w:rPr>
      </w:pPr>
      <w:r w:rsidRPr="00A40AE6">
        <w:rPr>
          <w:rFonts w:ascii="Bookman Old Style" w:eastAsia="Bookman Old Style" w:hAnsi="Bookman Old Style"/>
          <w:sz w:val="24"/>
          <w:szCs w:val="24"/>
        </w:rPr>
        <w:t>MUH. SYAFRUDDIN NURDIN</w:t>
      </w:r>
    </w:p>
    <w:p w14:paraId="326BA3FA" w14:textId="77777777" w:rsidR="00250043" w:rsidRPr="00250043" w:rsidRDefault="00250043" w:rsidP="00A40AE6">
      <w:pPr>
        <w:widowControl w:val="0"/>
        <w:autoSpaceDE w:val="0"/>
        <w:autoSpaceDN w:val="0"/>
        <w:spacing w:line="276" w:lineRule="auto"/>
        <w:ind w:left="232"/>
        <w:rPr>
          <w:rFonts w:ascii="Bookman Old Style" w:eastAsia="Bookman Old Style" w:hAnsi="Bookman Old Style"/>
          <w:b/>
          <w:sz w:val="24"/>
          <w:szCs w:val="24"/>
        </w:rPr>
      </w:pPr>
    </w:p>
    <w:p w14:paraId="667E6A23" w14:textId="77777777" w:rsidR="00250043" w:rsidRDefault="00250043" w:rsidP="00A40AE6">
      <w:pPr>
        <w:widowControl w:val="0"/>
        <w:autoSpaceDE w:val="0"/>
        <w:autoSpaceDN w:val="0"/>
        <w:spacing w:line="276" w:lineRule="auto"/>
        <w:rPr>
          <w:rFonts w:ascii="Bookman Old Style" w:eastAsia="Bookman Old Style" w:hAnsi="Bookman Old Style"/>
          <w:b/>
          <w:sz w:val="24"/>
          <w:szCs w:val="24"/>
        </w:rPr>
      </w:pPr>
    </w:p>
    <w:p w14:paraId="2916E90A" w14:textId="77777777" w:rsidR="00787E8D" w:rsidRPr="00250043" w:rsidRDefault="00787E8D" w:rsidP="00A40AE6">
      <w:pPr>
        <w:widowControl w:val="0"/>
        <w:autoSpaceDE w:val="0"/>
        <w:autoSpaceDN w:val="0"/>
        <w:spacing w:line="276" w:lineRule="auto"/>
        <w:rPr>
          <w:rFonts w:ascii="Bookman Old Style" w:eastAsia="Bookman Old Style" w:hAnsi="Bookman Old Style"/>
          <w:b/>
          <w:sz w:val="24"/>
          <w:szCs w:val="24"/>
        </w:rPr>
      </w:pPr>
    </w:p>
    <w:p w14:paraId="1ABAA306" w14:textId="47127861" w:rsidR="00250043" w:rsidRPr="00250043" w:rsidRDefault="00250043" w:rsidP="00A40AE6">
      <w:pPr>
        <w:widowControl w:val="0"/>
        <w:autoSpaceDE w:val="0"/>
        <w:autoSpaceDN w:val="0"/>
        <w:spacing w:line="276" w:lineRule="auto"/>
        <w:ind w:left="232"/>
        <w:rPr>
          <w:rFonts w:ascii="Bookman Old Style" w:eastAsia="Bookman Old Style" w:hAnsi="Bookman Old Style"/>
          <w:bCs/>
          <w:sz w:val="24"/>
          <w:szCs w:val="24"/>
          <w:lang w:val="id-ID"/>
        </w:rPr>
      </w:pPr>
      <w:r w:rsidRPr="00250043">
        <w:rPr>
          <w:rFonts w:ascii="Bookman Old Style" w:eastAsia="Bookman Old Style" w:hAnsi="Bookman Old Style"/>
          <w:bCs/>
          <w:sz w:val="24"/>
          <w:szCs w:val="24"/>
        </w:rPr>
        <w:t>BERITA DAERAH KABUPATEN JENEPONTO TAHUN 20</w:t>
      </w:r>
      <w:r w:rsidRPr="00250043">
        <w:rPr>
          <w:rFonts w:ascii="Bookman Old Style" w:eastAsia="Bookman Old Style" w:hAnsi="Bookman Old Style"/>
          <w:bCs/>
          <w:sz w:val="24"/>
          <w:szCs w:val="24"/>
          <w:lang w:val="id-ID"/>
        </w:rPr>
        <w:t>2</w:t>
      </w:r>
      <w:r w:rsidR="00334AFA">
        <w:rPr>
          <w:rFonts w:ascii="Bookman Old Style" w:eastAsia="Bookman Old Style" w:hAnsi="Bookman Old Style"/>
          <w:bCs/>
          <w:sz w:val="24"/>
          <w:szCs w:val="24"/>
          <w:lang w:val="en-ID"/>
        </w:rPr>
        <w:t>1</w:t>
      </w:r>
      <w:r w:rsidRPr="00250043">
        <w:rPr>
          <w:rFonts w:ascii="Bookman Old Style" w:eastAsia="Bookman Old Style" w:hAnsi="Bookman Old Style"/>
          <w:bCs/>
          <w:sz w:val="24"/>
          <w:szCs w:val="24"/>
        </w:rPr>
        <w:t xml:space="preserve"> NOMOR</w:t>
      </w:r>
      <w:r>
        <w:rPr>
          <w:rFonts w:ascii="Bookman Old Style" w:eastAsia="Bookman Old Style" w:hAnsi="Bookman Old Style"/>
          <w:bCs/>
          <w:sz w:val="24"/>
          <w:szCs w:val="24"/>
        </w:rPr>
        <w:t xml:space="preserve"> …</w:t>
      </w:r>
      <w:r w:rsidRPr="00250043">
        <w:rPr>
          <w:rFonts w:ascii="Bookman Old Style" w:eastAsia="Bookman Old Style" w:hAnsi="Bookman Old Style"/>
          <w:bCs/>
          <w:sz w:val="24"/>
          <w:szCs w:val="24"/>
        </w:rPr>
        <w:t xml:space="preserve"> </w:t>
      </w:r>
    </w:p>
    <w:p w14:paraId="74063EB0" w14:textId="77777777" w:rsidR="00090A55" w:rsidRDefault="00090A55" w:rsidP="00A40AE6">
      <w:pPr>
        <w:spacing w:line="276" w:lineRule="auto"/>
      </w:pPr>
    </w:p>
    <w:p w14:paraId="292BED53" w14:textId="77777777" w:rsidR="0076356A" w:rsidRDefault="0076356A" w:rsidP="00A40AE6">
      <w:pPr>
        <w:spacing w:line="276" w:lineRule="auto"/>
      </w:pPr>
    </w:p>
    <w:p w14:paraId="2E9FD1FC" w14:textId="77777777" w:rsidR="00090A55" w:rsidRDefault="00090A55">
      <w:pPr>
        <w:spacing w:before="20" w:line="220" w:lineRule="exact"/>
        <w:rPr>
          <w:sz w:val="22"/>
          <w:szCs w:val="22"/>
        </w:rPr>
      </w:pPr>
    </w:p>
    <w:p w14:paraId="476C1BA7" w14:textId="77777777" w:rsidR="00250043" w:rsidRDefault="00250043">
      <w:pPr>
        <w:spacing w:before="26"/>
        <w:ind w:left="5750" w:right="103" w:hanging="1335"/>
        <w:rPr>
          <w:rFonts w:ascii="Bookman Old Style" w:eastAsia="Bookman Old Style" w:hAnsi="Bookman Old Style" w:cs="Bookman Old Style"/>
          <w:sz w:val="24"/>
          <w:szCs w:val="24"/>
        </w:rPr>
      </w:pPr>
    </w:p>
    <w:p w14:paraId="1D57FDE8" w14:textId="77777777" w:rsidR="00250043" w:rsidRDefault="00250043">
      <w:pPr>
        <w:spacing w:before="26"/>
        <w:ind w:left="5750" w:right="103" w:hanging="1335"/>
        <w:rPr>
          <w:rFonts w:ascii="Bookman Old Style" w:eastAsia="Bookman Old Style" w:hAnsi="Bookman Old Style" w:cs="Bookman Old Style"/>
          <w:sz w:val="24"/>
          <w:szCs w:val="24"/>
        </w:rPr>
      </w:pPr>
    </w:p>
    <w:p w14:paraId="496C8A19" w14:textId="77777777" w:rsidR="00250043" w:rsidRDefault="00250043">
      <w:pPr>
        <w:spacing w:before="26"/>
        <w:ind w:left="5750" w:right="103" w:hanging="1335"/>
        <w:rPr>
          <w:rFonts w:ascii="Bookman Old Style" w:eastAsia="Bookman Old Style" w:hAnsi="Bookman Old Style" w:cs="Bookman Old Style"/>
          <w:sz w:val="24"/>
          <w:szCs w:val="24"/>
        </w:rPr>
      </w:pPr>
    </w:p>
    <w:p w14:paraId="5EC7047C" w14:textId="77777777" w:rsidR="00334AFA" w:rsidRDefault="00334AFA">
      <w:pPr>
        <w:spacing w:before="26"/>
        <w:ind w:left="5750" w:right="103" w:hanging="1335"/>
        <w:rPr>
          <w:rFonts w:ascii="Bookman Old Style" w:eastAsia="Bookman Old Style" w:hAnsi="Bookman Old Style" w:cs="Bookman Old Style"/>
          <w:sz w:val="24"/>
          <w:szCs w:val="24"/>
        </w:rPr>
      </w:pPr>
    </w:p>
    <w:p w14:paraId="1403FB17" w14:textId="77777777" w:rsidR="00334AFA" w:rsidRDefault="00334AFA">
      <w:pPr>
        <w:spacing w:before="26"/>
        <w:ind w:left="5750" w:right="103" w:hanging="1335"/>
        <w:rPr>
          <w:rFonts w:ascii="Bookman Old Style" w:eastAsia="Bookman Old Style" w:hAnsi="Bookman Old Style" w:cs="Bookman Old Style"/>
          <w:sz w:val="24"/>
          <w:szCs w:val="24"/>
        </w:rPr>
      </w:pPr>
    </w:p>
    <w:p w14:paraId="77C4665D" w14:textId="77777777" w:rsidR="00334AFA" w:rsidRDefault="00334AFA">
      <w:pPr>
        <w:spacing w:before="26"/>
        <w:ind w:left="5750" w:right="103" w:hanging="1335"/>
        <w:rPr>
          <w:rFonts w:ascii="Bookman Old Style" w:eastAsia="Bookman Old Style" w:hAnsi="Bookman Old Style" w:cs="Bookman Old Style"/>
          <w:sz w:val="24"/>
          <w:szCs w:val="24"/>
        </w:rPr>
      </w:pPr>
    </w:p>
    <w:p w14:paraId="4497E2CA" w14:textId="77777777" w:rsidR="00334AFA" w:rsidRDefault="00334AFA">
      <w:pPr>
        <w:spacing w:before="26"/>
        <w:ind w:left="5750" w:right="103" w:hanging="1335"/>
        <w:rPr>
          <w:rFonts w:ascii="Bookman Old Style" w:eastAsia="Bookman Old Style" w:hAnsi="Bookman Old Style" w:cs="Bookman Old Style"/>
          <w:sz w:val="24"/>
          <w:szCs w:val="24"/>
        </w:rPr>
      </w:pPr>
    </w:p>
    <w:p w14:paraId="11E43388" w14:textId="77777777" w:rsidR="00334AFA" w:rsidRDefault="00334AFA">
      <w:pPr>
        <w:spacing w:before="26"/>
        <w:ind w:left="5750" w:right="103" w:hanging="1335"/>
        <w:rPr>
          <w:rFonts w:ascii="Bookman Old Style" w:eastAsia="Bookman Old Style" w:hAnsi="Bookman Old Style" w:cs="Bookman Old Style"/>
          <w:sz w:val="24"/>
          <w:szCs w:val="24"/>
        </w:rPr>
      </w:pPr>
    </w:p>
    <w:p w14:paraId="7A999B34" w14:textId="77777777" w:rsidR="00334AFA" w:rsidRDefault="00334AFA">
      <w:pPr>
        <w:spacing w:before="26"/>
        <w:ind w:left="5750" w:right="103" w:hanging="1335"/>
        <w:rPr>
          <w:rFonts w:ascii="Bookman Old Style" w:eastAsia="Bookman Old Style" w:hAnsi="Bookman Old Style" w:cs="Bookman Old Style"/>
          <w:sz w:val="24"/>
          <w:szCs w:val="24"/>
        </w:rPr>
      </w:pPr>
    </w:p>
    <w:p w14:paraId="71E41FEF" w14:textId="77777777" w:rsidR="00334AFA" w:rsidRDefault="00334AFA">
      <w:pPr>
        <w:spacing w:before="26"/>
        <w:ind w:left="5750" w:right="103" w:hanging="1335"/>
        <w:rPr>
          <w:rFonts w:ascii="Bookman Old Style" w:eastAsia="Bookman Old Style" w:hAnsi="Bookman Old Style" w:cs="Bookman Old Style"/>
          <w:sz w:val="24"/>
          <w:szCs w:val="24"/>
        </w:rPr>
      </w:pPr>
    </w:p>
    <w:p w14:paraId="57AA1261" w14:textId="77777777" w:rsidR="00334AFA" w:rsidRDefault="00334AFA">
      <w:pPr>
        <w:spacing w:before="26"/>
        <w:ind w:left="5750" w:right="103" w:hanging="1335"/>
        <w:rPr>
          <w:rFonts w:ascii="Bookman Old Style" w:eastAsia="Bookman Old Style" w:hAnsi="Bookman Old Style" w:cs="Bookman Old Style"/>
          <w:sz w:val="24"/>
          <w:szCs w:val="24"/>
        </w:rPr>
      </w:pPr>
    </w:p>
    <w:p w14:paraId="328FE523" w14:textId="77777777" w:rsidR="00334AFA" w:rsidRDefault="00334AFA">
      <w:pPr>
        <w:spacing w:before="26"/>
        <w:ind w:left="5750" w:right="103" w:hanging="1335"/>
        <w:rPr>
          <w:rFonts w:ascii="Bookman Old Style" w:eastAsia="Bookman Old Style" w:hAnsi="Bookman Old Style" w:cs="Bookman Old Style"/>
          <w:sz w:val="24"/>
          <w:szCs w:val="24"/>
        </w:rPr>
      </w:pPr>
    </w:p>
    <w:p w14:paraId="555637A5" w14:textId="77777777" w:rsidR="00334AFA" w:rsidRDefault="00334AFA">
      <w:pPr>
        <w:spacing w:before="26"/>
        <w:ind w:left="5750" w:right="103" w:hanging="1335"/>
        <w:rPr>
          <w:rFonts w:ascii="Bookman Old Style" w:eastAsia="Bookman Old Style" w:hAnsi="Bookman Old Style" w:cs="Bookman Old Style"/>
          <w:sz w:val="24"/>
          <w:szCs w:val="24"/>
        </w:rPr>
      </w:pPr>
    </w:p>
    <w:p w14:paraId="67A19D2A" w14:textId="77777777" w:rsidR="00334AFA" w:rsidRDefault="00334AFA">
      <w:pPr>
        <w:spacing w:before="26"/>
        <w:ind w:left="5750" w:right="103" w:hanging="1335"/>
        <w:rPr>
          <w:rFonts w:ascii="Bookman Old Style" w:eastAsia="Bookman Old Style" w:hAnsi="Bookman Old Style" w:cs="Bookman Old Style"/>
          <w:sz w:val="24"/>
          <w:szCs w:val="24"/>
        </w:rPr>
      </w:pPr>
    </w:p>
    <w:p w14:paraId="3E17477F" w14:textId="77777777" w:rsidR="00334AFA" w:rsidRDefault="00334AFA">
      <w:pPr>
        <w:spacing w:before="26"/>
        <w:ind w:left="5750" w:right="103" w:hanging="1335"/>
        <w:rPr>
          <w:rFonts w:ascii="Bookman Old Style" w:eastAsia="Bookman Old Style" w:hAnsi="Bookman Old Style" w:cs="Bookman Old Style"/>
          <w:sz w:val="24"/>
          <w:szCs w:val="24"/>
        </w:rPr>
      </w:pPr>
    </w:p>
    <w:p w14:paraId="247A4610" w14:textId="77777777" w:rsidR="00250043" w:rsidRDefault="00250043">
      <w:pPr>
        <w:spacing w:before="26"/>
        <w:ind w:left="5750" w:right="103" w:hanging="1335"/>
        <w:rPr>
          <w:rFonts w:ascii="Bookman Old Style" w:eastAsia="Bookman Old Style" w:hAnsi="Bookman Old Style" w:cs="Bookman Old Style"/>
          <w:sz w:val="24"/>
          <w:szCs w:val="24"/>
        </w:rPr>
      </w:pPr>
    </w:p>
    <w:p w14:paraId="384273B4" w14:textId="77777777" w:rsidR="006E37AE" w:rsidRDefault="00250043" w:rsidP="00250043">
      <w:pPr>
        <w:widowControl w:val="0"/>
        <w:autoSpaceDE w:val="0"/>
        <w:autoSpaceDN w:val="0"/>
        <w:ind w:left="4536" w:right="-1012"/>
        <w:rPr>
          <w:rFonts w:ascii="Bookman Old Style" w:eastAsia="Bookman Old Style" w:hAnsi="Bookman Old Style"/>
          <w:bCs/>
          <w:sz w:val="24"/>
          <w:szCs w:val="24"/>
          <w:lang w:val="id-ID"/>
        </w:rPr>
      </w:pPr>
      <w:bookmarkStart w:id="0" w:name="_GoBack"/>
      <w:bookmarkEnd w:id="0"/>
      <w:r w:rsidRPr="00250043">
        <w:rPr>
          <w:rFonts w:ascii="Bookman Old Style" w:eastAsia="Bookman Old Style" w:hAnsi="Bookman Old Style"/>
          <w:bCs/>
          <w:sz w:val="24"/>
          <w:szCs w:val="24"/>
        </w:rPr>
        <w:lastRenderedPageBreak/>
        <w:t>LAMPIRAN</w:t>
      </w:r>
      <w:r w:rsidRPr="00250043">
        <w:rPr>
          <w:rFonts w:ascii="Bookman Old Style" w:eastAsia="Bookman Old Style" w:hAnsi="Bookman Old Style"/>
          <w:bCs/>
          <w:sz w:val="24"/>
          <w:szCs w:val="24"/>
          <w:lang w:val="id-ID"/>
        </w:rPr>
        <w:t xml:space="preserve"> </w:t>
      </w:r>
    </w:p>
    <w:p w14:paraId="5E52996C" w14:textId="0FB545C6" w:rsidR="00250043" w:rsidRPr="00250043" w:rsidRDefault="00250043" w:rsidP="00250043">
      <w:pPr>
        <w:widowControl w:val="0"/>
        <w:autoSpaceDE w:val="0"/>
        <w:autoSpaceDN w:val="0"/>
        <w:ind w:left="4536" w:right="-1012"/>
        <w:rPr>
          <w:rFonts w:ascii="Bookman Old Style" w:eastAsia="Bookman Old Style" w:hAnsi="Bookman Old Style"/>
          <w:bCs/>
          <w:sz w:val="24"/>
          <w:szCs w:val="24"/>
          <w:lang w:val="id-ID"/>
        </w:rPr>
      </w:pPr>
      <w:r w:rsidRPr="00250043">
        <w:rPr>
          <w:rFonts w:ascii="Bookman Old Style" w:eastAsia="Bookman Old Style" w:hAnsi="Bookman Old Style"/>
          <w:bCs/>
          <w:sz w:val="24"/>
          <w:szCs w:val="24"/>
          <w:lang w:val="id-ID"/>
        </w:rPr>
        <w:t>P</w:t>
      </w:r>
      <w:r w:rsidRPr="00250043">
        <w:rPr>
          <w:rFonts w:ascii="Bookman Old Style" w:eastAsia="Bookman Old Style" w:hAnsi="Bookman Old Style"/>
          <w:bCs/>
          <w:sz w:val="24"/>
          <w:szCs w:val="24"/>
        </w:rPr>
        <w:t>ERATURAN BUPATI</w:t>
      </w:r>
      <w:r w:rsidRPr="00250043">
        <w:rPr>
          <w:rFonts w:ascii="Bookman Old Style" w:eastAsia="Bookman Old Style" w:hAnsi="Bookman Old Style"/>
          <w:bCs/>
          <w:sz w:val="24"/>
          <w:szCs w:val="24"/>
          <w:lang w:val="id-ID"/>
        </w:rPr>
        <w:t xml:space="preserve"> </w:t>
      </w:r>
      <w:r w:rsidRPr="00250043">
        <w:rPr>
          <w:rFonts w:ascii="Bookman Old Style" w:eastAsia="Bookman Old Style" w:hAnsi="Bookman Old Style"/>
          <w:bCs/>
          <w:sz w:val="24"/>
          <w:szCs w:val="24"/>
        </w:rPr>
        <w:t xml:space="preserve">JENEPONTO </w:t>
      </w:r>
    </w:p>
    <w:p w14:paraId="21D4B0D8" w14:textId="77777777" w:rsidR="00250043" w:rsidRPr="00250043" w:rsidRDefault="00250043" w:rsidP="00250043">
      <w:pPr>
        <w:widowControl w:val="0"/>
        <w:autoSpaceDE w:val="0"/>
        <w:autoSpaceDN w:val="0"/>
        <w:ind w:left="4536" w:right="-1012"/>
        <w:rPr>
          <w:rFonts w:ascii="Bookman Old Style" w:eastAsia="Bookman Old Style" w:hAnsi="Bookman Old Style"/>
          <w:bCs/>
          <w:sz w:val="24"/>
          <w:szCs w:val="24"/>
          <w:lang w:val="id-ID"/>
        </w:rPr>
      </w:pPr>
      <w:r w:rsidRPr="00250043">
        <w:rPr>
          <w:rFonts w:ascii="Bookman Old Style" w:eastAsia="Bookman Old Style" w:hAnsi="Bookman Old Style"/>
          <w:bCs/>
          <w:sz w:val="24"/>
          <w:szCs w:val="24"/>
        </w:rPr>
        <w:t>NOMOR</w:t>
      </w:r>
      <w:r w:rsidRPr="00250043">
        <w:rPr>
          <w:rFonts w:ascii="Bookman Old Style" w:eastAsia="Bookman Old Style" w:hAnsi="Bookman Old Style"/>
          <w:bCs/>
          <w:sz w:val="24"/>
          <w:szCs w:val="24"/>
          <w:lang w:val="id-ID"/>
        </w:rPr>
        <w:t xml:space="preserve"> </w:t>
      </w:r>
    </w:p>
    <w:p w14:paraId="77912023" w14:textId="77777777" w:rsidR="00250043" w:rsidRPr="00250043" w:rsidRDefault="00250043" w:rsidP="00250043">
      <w:pPr>
        <w:widowControl w:val="0"/>
        <w:autoSpaceDE w:val="0"/>
        <w:autoSpaceDN w:val="0"/>
        <w:ind w:left="4536" w:right="-1012"/>
        <w:rPr>
          <w:rFonts w:ascii="Bookman Old Style" w:eastAsia="Bookman Old Style" w:hAnsi="Bookman Old Style"/>
          <w:bCs/>
          <w:sz w:val="24"/>
          <w:szCs w:val="24"/>
          <w:lang w:val="id-ID"/>
        </w:rPr>
      </w:pPr>
      <w:r w:rsidRPr="00250043">
        <w:rPr>
          <w:rFonts w:ascii="Bookman Old Style" w:eastAsia="Bookman Old Style" w:hAnsi="Bookman Old Style"/>
          <w:bCs/>
          <w:sz w:val="24"/>
          <w:szCs w:val="24"/>
          <w:lang w:val="id-ID"/>
        </w:rPr>
        <w:t>TENTANG</w:t>
      </w:r>
    </w:p>
    <w:p w14:paraId="158ADE78" w14:textId="179FA3E3" w:rsidR="00250043" w:rsidRPr="00250043" w:rsidRDefault="00921811" w:rsidP="00250043">
      <w:pPr>
        <w:widowControl w:val="0"/>
        <w:autoSpaceDE w:val="0"/>
        <w:autoSpaceDN w:val="0"/>
        <w:spacing w:before="1"/>
        <w:ind w:left="4536" w:right="49"/>
        <w:rPr>
          <w:rFonts w:ascii="Bookman Old Style" w:eastAsia="Bookman Old Style" w:hAnsi="Bookman Old Style"/>
          <w:bCs/>
          <w:sz w:val="24"/>
          <w:szCs w:val="24"/>
          <w:lang w:val="id-ID"/>
        </w:rPr>
      </w:pPr>
      <w:r>
        <w:rPr>
          <w:rFonts w:ascii="Bookman Old Style" w:eastAsia="Bookman Old Style" w:hAnsi="Bookman Old Style"/>
          <w:bCs/>
          <w:sz w:val="24"/>
          <w:szCs w:val="24"/>
        </w:rPr>
        <w:t>PENGELOLAAN ASET DESA</w:t>
      </w:r>
    </w:p>
    <w:p w14:paraId="7021678A" w14:textId="77777777" w:rsidR="00090A55" w:rsidRDefault="00090A55">
      <w:pPr>
        <w:spacing w:before="10" w:line="100" w:lineRule="exact"/>
        <w:rPr>
          <w:sz w:val="11"/>
          <w:szCs w:val="11"/>
        </w:rPr>
      </w:pPr>
    </w:p>
    <w:p w14:paraId="4C8E003C" w14:textId="77777777" w:rsidR="00090A55" w:rsidRDefault="00090A55">
      <w:pPr>
        <w:spacing w:line="200" w:lineRule="exact"/>
      </w:pPr>
    </w:p>
    <w:p w14:paraId="7EABD53C" w14:textId="77777777" w:rsidR="00090A55" w:rsidRDefault="00090A55">
      <w:pPr>
        <w:spacing w:line="200" w:lineRule="exact"/>
      </w:pPr>
    </w:p>
    <w:p w14:paraId="21205E07" w14:textId="77777777" w:rsidR="00090A55" w:rsidRDefault="00B257AF">
      <w:pPr>
        <w:spacing w:line="276" w:lineRule="auto"/>
        <w:ind w:left="87" w:right="103" w:hanging="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Format Keputusan Kepala Desa ten</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ang Status Penggunaan Aset Desa, Berita Acara Usulan Penghapusan Aset Desa, Keputusan Kepala Desa tentang Pen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hapusan Aset Des</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Perjanjian Sewa, Perjanjian Pinjam Pakai, Perjanjian Pemanfaatan dan Perjanjian Bangun Guna Serah atau Bangun Serah Guna</w:t>
      </w:r>
    </w:p>
    <w:p w14:paraId="71C3F680" w14:textId="77777777" w:rsidR="00090A55" w:rsidRDefault="00090A55">
      <w:pPr>
        <w:spacing w:before="3" w:line="200" w:lineRule="exact"/>
      </w:pPr>
    </w:p>
    <w:p w14:paraId="05D4830A" w14:textId="77777777" w:rsidR="00090A55" w:rsidRDefault="00B257AF">
      <w:pPr>
        <w:ind w:left="4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Format Keputusan Kepala Desa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entang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Status Penggunaan Aset Desa</w:t>
      </w:r>
    </w:p>
    <w:p w14:paraId="44B3D7E5" w14:textId="77777777" w:rsidR="00090A55" w:rsidRDefault="00090A55">
      <w:pPr>
        <w:spacing w:before="2" w:line="220" w:lineRule="exact"/>
        <w:rPr>
          <w:sz w:val="22"/>
          <w:szCs w:val="22"/>
        </w:rPr>
      </w:pPr>
    </w:p>
    <w:p w14:paraId="426E4E0C" w14:textId="77777777" w:rsidR="00090A55" w:rsidRDefault="0076356A">
      <w:pPr>
        <w:ind w:left="4204"/>
      </w:pPr>
      <w:r>
        <w:pict w14:anchorId="42B4D70D">
          <v:shape id="_x0000_i1026" type="#_x0000_t75" style="width:86.25pt;height:93.75pt">
            <v:imagedata r:id="rId8" o:title=""/>
          </v:shape>
        </w:pict>
      </w:r>
    </w:p>
    <w:p w14:paraId="1CB504BE" w14:textId="77777777" w:rsidR="00090A55" w:rsidRDefault="00B257AF">
      <w:pPr>
        <w:spacing w:before="89"/>
        <w:ind w:left="4336" w:right="4360"/>
        <w:jc w:val="center"/>
        <w:rPr>
          <w:rFonts w:ascii="Bookman Old Style" w:eastAsia="Bookman Old Style" w:hAnsi="Bookman Old Style" w:cs="Bookman Old Style"/>
          <w:sz w:val="14"/>
          <w:szCs w:val="14"/>
        </w:rPr>
      </w:pPr>
      <w:r>
        <w:rPr>
          <w:rFonts w:ascii="Bookman Old Style" w:eastAsia="Bookman Old Style" w:hAnsi="Bookman Old Style" w:cs="Bookman Old Style"/>
          <w:spacing w:val="1"/>
          <w:sz w:val="14"/>
          <w:szCs w:val="14"/>
        </w:rPr>
        <w:t>(</w:t>
      </w:r>
      <w:r>
        <w:rPr>
          <w:rFonts w:ascii="Bookman Old Style" w:eastAsia="Bookman Old Style" w:hAnsi="Bookman Old Style" w:cs="Bookman Old Style"/>
          <w:spacing w:val="2"/>
          <w:sz w:val="14"/>
          <w:szCs w:val="14"/>
        </w:rPr>
        <w:t>g</w:t>
      </w:r>
      <w:r>
        <w:rPr>
          <w:rFonts w:ascii="Bookman Old Style" w:eastAsia="Bookman Old Style" w:hAnsi="Bookman Old Style" w:cs="Bookman Old Style"/>
          <w:spacing w:val="1"/>
          <w:sz w:val="14"/>
          <w:szCs w:val="14"/>
        </w:rPr>
        <w:t>aru</w:t>
      </w:r>
      <w:r>
        <w:rPr>
          <w:rFonts w:ascii="Bookman Old Style" w:eastAsia="Bookman Old Style" w:hAnsi="Bookman Old Style" w:cs="Bookman Old Style"/>
          <w:sz w:val="14"/>
          <w:szCs w:val="14"/>
        </w:rPr>
        <w:t>da</w:t>
      </w:r>
      <w:r>
        <w:rPr>
          <w:rFonts w:ascii="Bookman Old Style" w:eastAsia="Bookman Old Style" w:hAnsi="Bookman Old Style" w:cs="Bookman Old Style"/>
          <w:spacing w:val="-6"/>
          <w:sz w:val="14"/>
          <w:szCs w:val="14"/>
        </w:rPr>
        <w:t xml:space="preserve"> </w:t>
      </w:r>
      <w:r>
        <w:rPr>
          <w:rFonts w:ascii="Bookman Old Style" w:eastAsia="Bookman Old Style" w:hAnsi="Bookman Old Style" w:cs="Bookman Old Style"/>
          <w:sz w:val="14"/>
          <w:szCs w:val="14"/>
        </w:rPr>
        <w:t>k</w:t>
      </w:r>
      <w:r>
        <w:rPr>
          <w:rFonts w:ascii="Bookman Old Style" w:eastAsia="Bookman Old Style" w:hAnsi="Bookman Old Style" w:cs="Bookman Old Style"/>
          <w:spacing w:val="1"/>
          <w:sz w:val="14"/>
          <w:szCs w:val="14"/>
        </w:rPr>
        <w:t>u</w:t>
      </w:r>
      <w:r>
        <w:rPr>
          <w:rFonts w:ascii="Bookman Old Style" w:eastAsia="Bookman Old Style" w:hAnsi="Bookman Old Style" w:cs="Bookman Old Style"/>
          <w:spacing w:val="-1"/>
          <w:sz w:val="14"/>
          <w:szCs w:val="14"/>
        </w:rPr>
        <w:t>n</w:t>
      </w:r>
      <w:r>
        <w:rPr>
          <w:rFonts w:ascii="Bookman Old Style" w:eastAsia="Bookman Old Style" w:hAnsi="Bookman Old Style" w:cs="Bookman Old Style"/>
          <w:spacing w:val="1"/>
          <w:sz w:val="14"/>
          <w:szCs w:val="14"/>
        </w:rPr>
        <w:t>i</w:t>
      </w:r>
      <w:r>
        <w:rPr>
          <w:rFonts w:ascii="Bookman Old Style" w:eastAsia="Bookman Old Style" w:hAnsi="Bookman Old Style" w:cs="Bookman Old Style"/>
          <w:spacing w:val="-1"/>
          <w:sz w:val="14"/>
          <w:szCs w:val="14"/>
        </w:rPr>
        <w:t>n</w:t>
      </w:r>
      <w:r>
        <w:rPr>
          <w:rFonts w:ascii="Bookman Old Style" w:eastAsia="Bookman Old Style" w:hAnsi="Bookman Old Style" w:cs="Bookman Old Style"/>
          <w:sz w:val="14"/>
          <w:szCs w:val="14"/>
        </w:rPr>
        <w:t>g</w:t>
      </w:r>
      <w:r>
        <w:rPr>
          <w:rFonts w:ascii="Bookman Old Style" w:eastAsia="Bookman Old Style" w:hAnsi="Bookman Old Style" w:cs="Bookman Old Style"/>
          <w:spacing w:val="-5"/>
          <w:sz w:val="14"/>
          <w:szCs w:val="14"/>
        </w:rPr>
        <w:t xml:space="preserve"> </w:t>
      </w:r>
      <w:r>
        <w:rPr>
          <w:rFonts w:ascii="Bookman Old Style" w:eastAsia="Bookman Old Style" w:hAnsi="Bookman Old Style" w:cs="Bookman Old Style"/>
          <w:spacing w:val="-1"/>
          <w:w w:val="99"/>
          <w:sz w:val="14"/>
          <w:szCs w:val="14"/>
        </w:rPr>
        <w:t>m</w:t>
      </w:r>
      <w:r>
        <w:rPr>
          <w:rFonts w:ascii="Bookman Old Style" w:eastAsia="Bookman Old Style" w:hAnsi="Bookman Old Style" w:cs="Bookman Old Style"/>
          <w:spacing w:val="1"/>
          <w:w w:val="99"/>
          <w:sz w:val="14"/>
          <w:szCs w:val="14"/>
        </w:rPr>
        <w:t>a</w:t>
      </w:r>
      <w:r>
        <w:rPr>
          <w:rFonts w:ascii="Bookman Old Style" w:eastAsia="Bookman Old Style" w:hAnsi="Bookman Old Style" w:cs="Bookman Old Style"/>
          <w:w w:val="99"/>
          <w:sz w:val="14"/>
          <w:szCs w:val="14"/>
        </w:rPr>
        <w:t>s)</w:t>
      </w:r>
    </w:p>
    <w:p w14:paraId="6783B374" w14:textId="77777777" w:rsidR="00090A55" w:rsidRDefault="00090A55">
      <w:pPr>
        <w:spacing w:before="4" w:line="280" w:lineRule="exact"/>
        <w:rPr>
          <w:sz w:val="28"/>
          <w:szCs w:val="28"/>
        </w:rPr>
      </w:pPr>
    </w:p>
    <w:p w14:paraId="42885F74" w14:textId="6C1B9013" w:rsidR="00090A55" w:rsidRDefault="00B257AF">
      <w:pPr>
        <w:spacing w:line="359" w:lineRule="auto"/>
        <w:ind w:left="2785" w:right="2812" w:firstLine="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.(Nama Desa) 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CAM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AN..........(Nama Kecamatan) KABUP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r w:rsidR="00250043">
        <w:rPr>
          <w:rFonts w:ascii="Bookman Old Style" w:eastAsia="Bookman Old Style" w:hAnsi="Bookman Old Style" w:cs="Bookman Old Style"/>
          <w:sz w:val="24"/>
          <w:szCs w:val="24"/>
        </w:rPr>
        <w:t>JENEPONTO</w:t>
      </w:r>
    </w:p>
    <w:p w14:paraId="04C2B7B7" w14:textId="77777777" w:rsidR="00090A55" w:rsidRDefault="00090A55">
      <w:pPr>
        <w:spacing w:before="8" w:line="280" w:lineRule="exact"/>
        <w:rPr>
          <w:sz w:val="28"/>
          <w:szCs w:val="28"/>
        </w:rPr>
      </w:pPr>
    </w:p>
    <w:p w14:paraId="3D0EA167" w14:textId="77777777" w:rsidR="00090A55" w:rsidRDefault="00B257AF">
      <w:pPr>
        <w:ind w:left="2999" w:right="302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USAN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 .........</w:t>
      </w:r>
    </w:p>
    <w:p w14:paraId="7552AF8D" w14:textId="77777777" w:rsidR="00090A55" w:rsidRDefault="00B257AF">
      <w:pPr>
        <w:spacing w:line="260" w:lineRule="exact"/>
        <w:ind w:left="3431" w:right="345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 .........</w:t>
      </w:r>
    </w:p>
    <w:p w14:paraId="0025AAD7" w14:textId="77777777" w:rsidR="00090A55" w:rsidRDefault="00090A55">
      <w:pPr>
        <w:spacing w:before="1" w:line="140" w:lineRule="exact"/>
        <w:rPr>
          <w:sz w:val="14"/>
          <w:szCs w:val="14"/>
        </w:rPr>
      </w:pPr>
    </w:p>
    <w:p w14:paraId="40179BE6" w14:textId="77777777" w:rsidR="00090A55" w:rsidRDefault="00B257AF">
      <w:pPr>
        <w:ind w:left="4454" w:right="4475"/>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w:t>
      </w:r>
    </w:p>
    <w:p w14:paraId="64C49D52" w14:textId="77777777" w:rsidR="00090A55" w:rsidRDefault="00090A55">
      <w:pPr>
        <w:spacing w:before="1" w:line="140" w:lineRule="exact"/>
        <w:rPr>
          <w:sz w:val="14"/>
          <w:szCs w:val="14"/>
        </w:rPr>
      </w:pPr>
    </w:p>
    <w:p w14:paraId="65D4480D" w14:textId="77777777" w:rsidR="00090A55" w:rsidRDefault="00B257AF">
      <w:pPr>
        <w:ind w:left="2903" w:right="2931"/>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US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NGGUNAAN A</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p>
    <w:p w14:paraId="1BDCFED4" w14:textId="77777777" w:rsidR="00090A55" w:rsidRDefault="00090A55">
      <w:pPr>
        <w:spacing w:before="10" w:line="100" w:lineRule="exact"/>
        <w:rPr>
          <w:sz w:val="11"/>
          <w:szCs w:val="11"/>
        </w:rPr>
      </w:pPr>
    </w:p>
    <w:p w14:paraId="0828D845" w14:textId="77777777" w:rsidR="00090A55" w:rsidRDefault="00090A55">
      <w:pPr>
        <w:spacing w:line="200" w:lineRule="exact"/>
      </w:pPr>
    </w:p>
    <w:p w14:paraId="21FD8CF6" w14:textId="77777777" w:rsidR="00090A55" w:rsidRDefault="00090A55">
      <w:pPr>
        <w:spacing w:line="200" w:lineRule="exact"/>
      </w:pPr>
    </w:p>
    <w:p w14:paraId="17156E32" w14:textId="77777777" w:rsidR="00090A55" w:rsidRDefault="00B257AF">
      <w:pPr>
        <w:ind w:left="3782" w:right="380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p>
    <w:p w14:paraId="2C3129D0" w14:textId="77777777" w:rsidR="00090A55" w:rsidRDefault="00090A55">
      <w:pPr>
        <w:spacing w:before="2" w:line="240" w:lineRule="exact"/>
        <w:rPr>
          <w:sz w:val="24"/>
          <w:szCs w:val="24"/>
        </w:rPr>
      </w:pPr>
    </w:p>
    <w:p w14:paraId="751DEC7F" w14:textId="77777777" w:rsidR="00090A55" w:rsidRDefault="00B257AF">
      <w:pPr>
        <w:tabs>
          <w:tab w:val="left" w:pos="2220"/>
          <w:tab w:val="left" w:pos="4880"/>
        </w:tabs>
        <w:spacing w:line="274" w:lineRule="auto"/>
        <w:ind w:left="2979" w:right="67" w:hanging="260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penggunaan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digunakan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angka mendukung</w:t>
      </w:r>
      <w:r>
        <w:rPr>
          <w:rFonts w:ascii="Bookman Old Style" w:eastAsia="Bookman Old Style" w:hAnsi="Bookman Old Style" w:cs="Bookman Old Style"/>
          <w:sz w:val="24"/>
          <w:szCs w:val="24"/>
        </w:rPr>
        <w:tab/>
        <w:t xml:space="preserve">penyelenggaraan     </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 xml:space="preserve">Pemerintahan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Desa</w:t>
      </w:r>
    </w:p>
    <w:p w14:paraId="1806BF79" w14:textId="77777777" w:rsidR="00090A55" w:rsidRDefault="00B257AF">
      <w:pPr>
        <w:spacing w:before="4"/>
        <w:ind w:left="2979" w:right="501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55EC37D5" w14:textId="77777777" w:rsidR="00090A55" w:rsidRDefault="00B257AF">
      <w:pPr>
        <w:tabs>
          <w:tab w:val="left" w:pos="2960"/>
          <w:tab w:val="left" w:pos="4160"/>
        </w:tabs>
        <w:spacing w:before="54" w:line="276" w:lineRule="auto"/>
        <w:ind w:left="2979" w:right="70" w:hanging="4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z w:val="24"/>
          <w:szCs w:val="24"/>
        </w:rPr>
        <w:tab/>
        <w:t>bahwa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berdasarkan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pertimbangan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dimaksud pada huruf a perlu menetapkan Kepu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usan Kepala Desa tentang</w:t>
      </w:r>
      <w:r>
        <w:rPr>
          <w:rFonts w:ascii="Bookman Old Style" w:eastAsia="Bookman Old Style" w:hAnsi="Bookman Old Style" w:cs="Bookman Old Style"/>
          <w:sz w:val="24"/>
          <w:szCs w:val="24"/>
        </w:rPr>
        <w:tab/>
        <w:t>Status Penggunaan Aset Desa.</w:t>
      </w:r>
    </w:p>
    <w:p w14:paraId="6226CD07" w14:textId="77777777" w:rsidR="00090A55" w:rsidRDefault="00B257AF">
      <w:pPr>
        <w:spacing w:line="260" w:lineRule="exact"/>
        <w:ind w:left="37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Mengingat       </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Undan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 xml:space="preserve">-Undang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 xml:space="preserve">hun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0</w:t>
      </w:r>
      <w:r>
        <w:rPr>
          <w:rFonts w:ascii="Bookman Old Style" w:eastAsia="Bookman Old Style" w:hAnsi="Bookman Old Style" w:cs="Bookman Old Style"/>
          <w:sz w:val="24"/>
          <w:szCs w:val="24"/>
        </w:rPr>
        <w:t xml:space="preserve">14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tentang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Desa</w:t>
      </w:r>
    </w:p>
    <w:p w14:paraId="05947FE8" w14:textId="77777777" w:rsidR="00090A55" w:rsidRDefault="00B257AF">
      <w:pPr>
        <w:spacing w:before="44"/>
        <w:ind w:left="3013" w:right="8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(Lembaran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Negara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Republik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Tahun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2014</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Nomor</w:t>
      </w:r>
    </w:p>
    <w:p w14:paraId="2CFB8C26" w14:textId="77777777" w:rsidR="00090A55" w:rsidRDefault="00B257AF">
      <w:pPr>
        <w:spacing w:before="40"/>
        <w:ind w:left="3013" w:right="7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ambahan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Lembaran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Negara</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Republik</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Nomor</w:t>
      </w:r>
    </w:p>
    <w:p w14:paraId="493C4F5E" w14:textId="77777777" w:rsidR="00090A55" w:rsidRDefault="00B257AF">
      <w:pPr>
        <w:spacing w:before="44"/>
        <w:ind w:left="3013" w:right="63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5495</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29BDA084" w14:textId="77777777" w:rsidR="00090A55" w:rsidRDefault="00B257AF">
      <w:pPr>
        <w:spacing w:before="44"/>
        <w:ind w:left="25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43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 xml:space="preserve">un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2014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tentang</w:t>
      </w:r>
    </w:p>
    <w:p w14:paraId="6AC3B9D9" w14:textId="77777777" w:rsidR="00090A55" w:rsidRDefault="00B257AF">
      <w:pPr>
        <w:spacing w:before="45"/>
        <w:ind w:left="3013" w:right="8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Pelaksanaan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Undang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Unda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Nomor</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6</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tah</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n</w:t>
      </w:r>
    </w:p>
    <w:p w14:paraId="71BDA820" w14:textId="77777777" w:rsidR="00090A55" w:rsidRDefault="00B257AF">
      <w:pPr>
        <w:spacing w:before="40" w:line="276" w:lineRule="auto"/>
        <w:ind w:left="3013" w:right="7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2014 tentang D</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 xml:space="preserve">sa (Lembaran Negara Republik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ndonesia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 2014</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Nomor 213,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ambahan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Lembaran Negara Republik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ndonesia   Nomor   5539)   sebagaimana   telah diubah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47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p>
    <w:p w14:paraId="13E7BBDA" w14:textId="77777777" w:rsidR="00090A55" w:rsidRDefault="00B257AF">
      <w:pPr>
        <w:spacing w:line="260" w:lineRule="exact"/>
        <w:ind w:left="3013" w:right="6459"/>
        <w:jc w:val="both"/>
        <w:rPr>
          <w:rFonts w:ascii="Bookman Old Style" w:eastAsia="Bookman Old Style" w:hAnsi="Bookman Old Style" w:cs="Bookman Old Style"/>
          <w:sz w:val="24"/>
          <w:szCs w:val="24"/>
        </w:rPr>
        <w:sectPr w:rsidR="00090A55" w:rsidSect="00334AFA">
          <w:headerReference w:type="default" r:id="rId9"/>
          <w:pgSz w:w="12240" w:h="18720"/>
          <w:pgMar w:top="1134" w:right="1020" w:bottom="1701" w:left="1040" w:header="427" w:footer="0" w:gutter="0"/>
          <w:pgNumType w:start="1"/>
          <w:cols w:space="720"/>
        </w:sectPr>
      </w:pPr>
      <w:r>
        <w:rPr>
          <w:rFonts w:ascii="Bookman Old Style" w:eastAsia="Bookman Old Style" w:hAnsi="Bookman Old Style" w:cs="Bookman Old Style"/>
          <w:sz w:val="24"/>
          <w:szCs w:val="24"/>
        </w:rPr>
        <w:t>2015;</w:t>
      </w:r>
    </w:p>
    <w:p w14:paraId="3C1E6726" w14:textId="77777777" w:rsidR="00090A55" w:rsidRDefault="00090A55">
      <w:pPr>
        <w:spacing w:line="200" w:lineRule="exact"/>
      </w:pPr>
    </w:p>
    <w:p w14:paraId="7567E52F" w14:textId="77777777" w:rsidR="00090A55" w:rsidRDefault="00090A55">
      <w:pPr>
        <w:spacing w:before="15" w:line="220" w:lineRule="exact"/>
        <w:rPr>
          <w:sz w:val="22"/>
          <w:szCs w:val="22"/>
        </w:rPr>
      </w:pPr>
    </w:p>
    <w:p w14:paraId="2DD027BF" w14:textId="77777777" w:rsidR="00090A55" w:rsidRDefault="00B257AF">
      <w:pPr>
        <w:tabs>
          <w:tab w:val="left" w:pos="3020"/>
          <w:tab w:val="left" w:pos="4340"/>
        </w:tabs>
        <w:spacing w:before="26" w:line="276" w:lineRule="auto"/>
        <w:ind w:left="3033" w:right="66" w:hanging="4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 xml:space="preserve">Peraturan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emerintah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60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2014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entang Dana</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sa</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Bersumber</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Dari   An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garan</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Pendapatan dan Belanja Negara (Lembaran Negara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Republik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w:t>
      </w:r>
      <w:r>
        <w:rPr>
          <w:rFonts w:ascii="Bookman Old Style" w:eastAsia="Bookman Old Style" w:hAnsi="Bookman Old Style" w:cs="Bookman Old Style"/>
          <w:spacing w:val="4"/>
          <w:sz w:val="24"/>
          <w:szCs w:val="24"/>
        </w:rPr>
        <w:t>i</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 2014</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Nomor 168,</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ambahan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Lembaran Negara Republik</w:t>
      </w:r>
      <w:r>
        <w:rPr>
          <w:rFonts w:ascii="Bookman Old Style" w:eastAsia="Bookman Old Style" w:hAnsi="Bookman Old Style" w:cs="Bookman Old Style"/>
          <w:sz w:val="24"/>
          <w:szCs w:val="24"/>
        </w:rPr>
        <w:tab/>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ndonesia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5558)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sebagaimana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telah diubah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terakhir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merintah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8</w:t>
      </w:r>
    </w:p>
    <w:p w14:paraId="2591A4FA" w14:textId="77777777" w:rsidR="00090A55" w:rsidRDefault="00B257AF">
      <w:pPr>
        <w:spacing w:line="260" w:lineRule="exact"/>
        <w:ind w:left="3033"/>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 20</w:t>
      </w:r>
      <w:r>
        <w:rPr>
          <w:rFonts w:ascii="Bookman Old Style" w:eastAsia="Bookman Old Style" w:hAnsi="Bookman Old Style" w:cs="Bookman Old Style"/>
          <w:spacing w:val="1"/>
          <w:sz w:val="24"/>
          <w:szCs w:val="24"/>
        </w:rPr>
        <w:t>1</w:t>
      </w:r>
      <w:r>
        <w:rPr>
          <w:rFonts w:ascii="Bookman Old Style" w:eastAsia="Bookman Old Style" w:hAnsi="Bookman Old Style" w:cs="Bookman Old Style"/>
          <w:sz w:val="24"/>
          <w:szCs w:val="24"/>
        </w:rPr>
        <w:t>6 ;</w:t>
      </w:r>
    </w:p>
    <w:p w14:paraId="5F72D573" w14:textId="77777777" w:rsidR="00090A55" w:rsidRDefault="00B257AF">
      <w:pPr>
        <w:spacing w:before="44"/>
        <w:ind w:left="25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Menteri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Negeri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ahun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2016</w:t>
      </w:r>
    </w:p>
    <w:p w14:paraId="53737352" w14:textId="77777777" w:rsidR="00090A55" w:rsidRDefault="00B257AF">
      <w:pPr>
        <w:spacing w:before="40" w:line="260" w:lineRule="exact"/>
        <w:ind w:left="3033"/>
        <w:rPr>
          <w:rFonts w:ascii="Bookman Old Style" w:eastAsia="Bookman Old Style" w:hAnsi="Bookman Old Style" w:cs="Bookman Old Style"/>
          <w:sz w:val="24"/>
          <w:szCs w:val="24"/>
        </w:rPr>
      </w:pPr>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entang Pengelolaan Aset Desa;</w:t>
      </w:r>
    </w:p>
    <w:p w14:paraId="473633C4" w14:textId="78BA30E8" w:rsidR="00090A55" w:rsidRDefault="00B257AF" w:rsidP="006E4187">
      <w:pPr>
        <w:spacing w:before="52"/>
        <w:ind w:left="255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position w:val="-1"/>
          <w:sz w:val="24"/>
          <w:szCs w:val="24"/>
        </w:rPr>
        <w:t>Dst.</w:t>
      </w:r>
    </w:p>
    <w:p w14:paraId="056CB375" w14:textId="77777777" w:rsidR="00090A55" w:rsidRDefault="00090A55">
      <w:pPr>
        <w:spacing w:before="5" w:line="120" w:lineRule="exact"/>
        <w:rPr>
          <w:sz w:val="13"/>
          <w:szCs w:val="13"/>
        </w:rPr>
      </w:pPr>
    </w:p>
    <w:p w14:paraId="362D4D65" w14:textId="77777777" w:rsidR="00090A55" w:rsidRDefault="00090A55">
      <w:pPr>
        <w:spacing w:line="200" w:lineRule="exact"/>
      </w:pPr>
    </w:p>
    <w:p w14:paraId="02FEF6E2" w14:textId="77777777" w:rsidR="00090A55" w:rsidRDefault="00090A55">
      <w:pPr>
        <w:spacing w:line="200" w:lineRule="exact"/>
      </w:pPr>
    </w:p>
    <w:p w14:paraId="0A51F1C1" w14:textId="77777777" w:rsidR="00090A55" w:rsidRDefault="00B257AF">
      <w:pPr>
        <w:spacing w:before="26"/>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Memperhatikan  </w:t>
      </w:r>
      <w:r>
        <w:rPr>
          <w:rFonts w:ascii="Bookman Old Style" w:eastAsia="Bookman Old Style" w:hAnsi="Bookman Old Style" w:cs="Bookman Old Style"/>
          <w:spacing w:val="74"/>
          <w:sz w:val="24"/>
          <w:szCs w:val="24"/>
        </w:rPr>
        <w:t xml:space="preserve"> </w:t>
      </w:r>
      <w:r>
        <w:rPr>
          <w:rFonts w:ascii="Bookman Old Style" w:eastAsia="Bookman Old Style" w:hAnsi="Bookman Old Style" w:cs="Bookman Old Style"/>
          <w:sz w:val="24"/>
          <w:szCs w:val="24"/>
        </w:rPr>
        <w:t>:  1.   ..........</w:t>
      </w:r>
    </w:p>
    <w:p w14:paraId="04B42EB1" w14:textId="77777777" w:rsidR="00090A55" w:rsidRDefault="00090A55">
      <w:pPr>
        <w:spacing w:before="1" w:line="240" w:lineRule="exact"/>
        <w:rPr>
          <w:sz w:val="24"/>
          <w:szCs w:val="24"/>
        </w:rPr>
      </w:pPr>
    </w:p>
    <w:p w14:paraId="0F7001E7" w14:textId="77777777" w:rsidR="00090A55" w:rsidRDefault="00B257AF">
      <w:pPr>
        <w:ind w:left="250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w:t>
      </w:r>
    </w:p>
    <w:p w14:paraId="5705BBAF" w14:textId="77777777" w:rsidR="00090A55" w:rsidRDefault="00090A55">
      <w:pPr>
        <w:spacing w:before="2" w:line="240" w:lineRule="exact"/>
        <w:rPr>
          <w:sz w:val="24"/>
          <w:szCs w:val="24"/>
        </w:rPr>
      </w:pPr>
    </w:p>
    <w:p w14:paraId="11FE0770" w14:textId="77777777" w:rsidR="00090A55" w:rsidRDefault="00B257AF">
      <w:pPr>
        <w:spacing w:line="260" w:lineRule="exact"/>
        <w:ind w:left="2505"/>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3. </w:t>
      </w:r>
      <w:r>
        <w:rPr>
          <w:rFonts w:ascii="Bookman Old Style" w:eastAsia="Bookman Old Style" w:hAnsi="Bookman Old Style" w:cs="Bookman Old Style"/>
          <w:spacing w:val="77"/>
          <w:position w:val="-1"/>
          <w:sz w:val="24"/>
          <w:szCs w:val="24"/>
        </w:rPr>
        <w:t xml:space="preserve"> </w:t>
      </w:r>
      <w:r>
        <w:rPr>
          <w:rFonts w:ascii="Bookman Old Style" w:eastAsia="Bookman Old Style" w:hAnsi="Bookman Old Style" w:cs="Bookman Old Style"/>
          <w:position w:val="-1"/>
          <w:sz w:val="24"/>
          <w:szCs w:val="24"/>
        </w:rPr>
        <w:t>Dst</w:t>
      </w:r>
    </w:p>
    <w:p w14:paraId="59700583" w14:textId="77777777" w:rsidR="00090A55" w:rsidRDefault="00090A55">
      <w:pPr>
        <w:spacing w:before="3" w:line="220" w:lineRule="exact"/>
        <w:rPr>
          <w:sz w:val="22"/>
          <w:szCs w:val="22"/>
        </w:rPr>
      </w:pPr>
    </w:p>
    <w:p w14:paraId="39906AC7" w14:textId="77777777" w:rsidR="00090A55" w:rsidRDefault="00B257AF">
      <w:pPr>
        <w:spacing w:before="26"/>
        <w:ind w:left="4157" w:right="416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USKAN</w:t>
      </w:r>
    </w:p>
    <w:p w14:paraId="745D1541" w14:textId="77777777" w:rsidR="00090A55" w:rsidRDefault="00090A55">
      <w:pPr>
        <w:spacing w:before="1" w:line="240" w:lineRule="exact"/>
        <w:rPr>
          <w:sz w:val="24"/>
          <w:szCs w:val="24"/>
        </w:rPr>
      </w:pPr>
    </w:p>
    <w:p w14:paraId="32054AF6" w14:textId="2A91F476" w:rsidR="00090A55" w:rsidRDefault="00B257AF">
      <w:pPr>
        <w:tabs>
          <w:tab w:val="left" w:pos="2240"/>
        </w:tabs>
        <w:spacing w:line="278" w:lineRule="auto"/>
        <w:ind w:left="2533" w:right="74" w:hanging="242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pacing w:val="49"/>
          <w:sz w:val="24"/>
          <w:szCs w:val="24"/>
        </w:rPr>
        <w:t xml:space="preserve"> </w:t>
      </w:r>
    </w:p>
    <w:p w14:paraId="10198C06" w14:textId="77777777" w:rsidR="00090A55" w:rsidRDefault="00090A55">
      <w:pPr>
        <w:spacing w:before="7" w:line="180" w:lineRule="exact"/>
        <w:rPr>
          <w:sz w:val="19"/>
          <w:szCs w:val="19"/>
        </w:rPr>
      </w:pPr>
    </w:p>
    <w:p w14:paraId="3F1D6EB0" w14:textId="77777777" w:rsidR="00090A55" w:rsidRDefault="00B257AF">
      <w:pPr>
        <w:spacing w:line="275" w:lineRule="auto"/>
        <w:ind w:left="2505" w:right="81" w:hanging="239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Aset Desa yang di</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eroleh dari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kekayaan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asli desa,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APBDesa dan perolehan lainnya yang sah dan digun</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kan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rangka mendukung penyelenggaraan Pemeri</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tahan Desa .................... sebagaimana terlampir;</w:t>
      </w:r>
    </w:p>
    <w:p w14:paraId="672C2BBA" w14:textId="77777777" w:rsidR="00090A55" w:rsidRDefault="00090A55">
      <w:pPr>
        <w:spacing w:before="4" w:line="100" w:lineRule="exact"/>
        <w:rPr>
          <w:sz w:val="10"/>
          <w:szCs w:val="10"/>
        </w:rPr>
      </w:pPr>
    </w:p>
    <w:p w14:paraId="24967DF3" w14:textId="77777777" w:rsidR="00090A55" w:rsidRDefault="00B257AF">
      <w:pPr>
        <w:spacing w:line="276" w:lineRule="auto"/>
        <w:ind w:left="2505" w:right="76" w:hanging="239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DUA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Lampiran   sebagaimana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ada   diktum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kesat</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 xml:space="preserve">, merupakan bahan untuk dituangkan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 xml:space="preserve">alam Buku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nventaris Aset Desa;</w:t>
      </w:r>
    </w:p>
    <w:p w14:paraId="3C6AA506" w14:textId="77777777" w:rsidR="00090A55" w:rsidRDefault="00B257AF">
      <w:pPr>
        <w:spacing w:line="260" w:lineRule="exact"/>
        <w:ind w:left="75" w:right="8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IGA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 xml:space="preserve">tidak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langsung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untuk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mendukung</w:t>
      </w:r>
    </w:p>
    <w:p w14:paraId="6249B789" w14:textId="77777777" w:rsidR="00090A55" w:rsidRDefault="00B257AF">
      <w:pPr>
        <w:spacing w:before="44" w:line="274" w:lineRule="auto"/>
        <w:ind w:left="2505" w:right="8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penyelenggaraan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emerintahan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didayagunakan dalam  rangka meningkatkan pendapatan desa;</w:t>
      </w:r>
    </w:p>
    <w:p w14:paraId="4112F33D" w14:textId="77777777" w:rsidR="00090A55" w:rsidRDefault="00090A55">
      <w:pPr>
        <w:spacing w:before="8" w:line="140" w:lineRule="exact"/>
        <w:rPr>
          <w:sz w:val="15"/>
          <w:szCs w:val="15"/>
        </w:rPr>
      </w:pPr>
    </w:p>
    <w:p w14:paraId="0F0A374A" w14:textId="77777777" w:rsidR="00090A55" w:rsidRDefault="00B257AF">
      <w:pPr>
        <w:spacing w:line="278" w:lineRule="auto"/>
        <w:ind w:left="2505" w:right="86" w:hanging="239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T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Keputusan </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ala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ini   mulai   berlaku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76"/>
          <w:sz w:val="24"/>
          <w:szCs w:val="24"/>
        </w:rPr>
        <w:t xml:space="preserve"> </w:t>
      </w:r>
      <w:r>
        <w:rPr>
          <w:rFonts w:ascii="Bookman Old Style" w:eastAsia="Bookman Old Style" w:hAnsi="Bookman Old Style" w:cs="Bookman Old Style"/>
          <w:sz w:val="24"/>
          <w:szCs w:val="24"/>
        </w:rPr>
        <w:t>tanggal ditetapkan.</w:t>
      </w:r>
    </w:p>
    <w:p w14:paraId="15F7DA57" w14:textId="77777777" w:rsidR="00090A55" w:rsidRDefault="00090A55">
      <w:pPr>
        <w:spacing w:before="4" w:line="100" w:lineRule="exact"/>
        <w:rPr>
          <w:sz w:val="10"/>
          <w:szCs w:val="10"/>
        </w:rPr>
      </w:pPr>
    </w:p>
    <w:p w14:paraId="608007E1" w14:textId="77777777" w:rsidR="00090A55" w:rsidRDefault="00090A55">
      <w:pPr>
        <w:spacing w:line="200" w:lineRule="exact"/>
      </w:pPr>
    </w:p>
    <w:p w14:paraId="2ABB3F7F" w14:textId="77777777" w:rsidR="00090A55" w:rsidRDefault="00090A55">
      <w:pPr>
        <w:spacing w:line="200" w:lineRule="exact"/>
      </w:pPr>
    </w:p>
    <w:p w14:paraId="6C7FAF2B" w14:textId="77777777" w:rsidR="00090A55" w:rsidRDefault="00B257AF">
      <w:pPr>
        <w:spacing w:line="282" w:lineRule="auto"/>
        <w:ind w:left="5875" w:right="76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Ditetapkan di ………………….. Pada tanggal ……………………</w:t>
      </w:r>
    </w:p>
    <w:p w14:paraId="7970021F" w14:textId="77777777" w:rsidR="00090A55" w:rsidRDefault="00B257AF">
      <w:pPr>
        <w:spacing w:before="93"/>
        <w:ind w:left="58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 ……………….,</w:t>
      </w:r>
    </w:p>
    <w:p w14:paraId="590E690E" w14:textId="77777777" w:rsidR="00090A55" w:rsidRDefault="00090A55">
      <w:pPr>
        <w:spacing w:line="200" w:lineRule="exact"/>
      </w:pPr>
    </w:p>
    <w:p w14:paraId="18E1196D" w14:textId="77777777" w:rsidR="00090A55" w:rsidRDefault="00090A55">
      <w:pPr>
        <w:spacing w:before="2" w:line="260" w:lineRule="exact"/>
        <w:rPr>
          <w:sz w:val="26"/>
          <w:szCs w:val="26"/>
        </w:rPr>
      </w:pPr>
    </w:p>
    <w:p w14:paraId="0E992E30" w14:textId="77777777" w:rsidR="00090A55" w:rsidRDefault="00B257AF">
      <w:pPr>
        <w:ind w:left="5875"/>
        <w:rPr>
          <w:rFonts w:ascii="Bookman Old Style" w:eastAsia="Bookman Old Style" w:hAnsi="Bookman Old Style" w:cs="Bookman Old Style"/>
          <w:sz w:val="18"/>
          <w:szCs w:val="18"/>
        </w:rPr>
      </w:pPr>
      <w:r>
        <w:rPr>
          <w:rFonts w:ascii="Bookman Old Style" w:eastAsia="Bookman Old Style" w:hAnsi="Bookman Old Style" w:cs="Bookman Old Style"/>
          <w:spacing w:val="-2"/>
          <w:sz w:val="18"/>
          <w:szCs w:val="18"/>
        </w:rPr>
        <w:t>t</w:t>
      </w:r>
      <w:r>
        <w:rPr>
          <w:rFonts w:ascii="Bookman Old Style" w:eastAsia="Bookman Old Style" w:hAnsi="Bookman Old Style" w:cs="Bookman Old Style"/>
          <w:sz w:val="18"/>
          <w:szCs w:val="18"/>
        </w:rPr>
        <w:t>a</w:t>
      </w:r>
      <w:r>
        <w:rPr>
          <w:rFonts w:ascii="Bookman Old Style" w:eastAsia="Bookman Old Style" w:hAnsi="Bookman Old Style" w:cs="Bookman Old Style"/>
          <w:spacing w:val="-1"/>
          <w:sz w:val="18"/>
          <w:szCs w:val="18"/>
        </w:rPr>
        <w:t>n</w:t>
      </w:r>
      <w:r>
        <w:rPr>
          <w:rFonts w:ascii="Bookman Old Style" w:eastAsia="Bookman Old Style" w:hAnsi="Bookman Old Style" w:cs="Bookman Old Style"/>
          <w:spacing w:val="2"/>
          <w:sz w:val="18"/>
          <w:szCs w:val="18"/>
        </w:rPr>
        <w:t>d</w:t>
      </w:r>
      <w:r>
        <w:rPr>
          <w:rFonts w:ascii="Bookman Old Style" w:eastAsia="Bookman Old Style" w:hAnsi="Bookman Old Style" w:cs="Bookman Old Style"/>
          <w:sz w:val="18"/>
          <w:szCs w:val="18"/>
        </w:rPr>
        <w:t>a</w:t>
      </w:r>
      <w:r>
        <w:rPr>
          <w:rFonts w:ascii="Bookman Old Style" w:eastAsia="Bookman Old Style" w:hAnsi="Bookman Old Style" w:cs="Bookman Old Style"/>
          <w:spacing w:val="1"/>
          <w:sz w:val="18"/>
          <w:szCs w:val="18"/>
        </w:rPr>
        <w:t xml:space="preserve"> </w:t>
      </w:r>
      <w:r>
        <w:rPr>
          <w:rFonts w:ascii="Bookman Old Style" w:eastAsia="Bookman Old Style" w:hAnsi="Bookman Old Style" w:cs="Bookman Old Style"/>
          <w:spacing w:val="2"/>
          <w:w w:val="99"/>
          <w:sz w:val="16"/>
          <w:szCs w:val="16"/>
        </w:rPr>
        <w:t>t</w:t>
      </w:r>
      <w:r>
        <w:rPr>
          <w:rFonts w:ascii="Bookman Old Style" w:eastAsia="Bookman Old Style" w:hAnsi="Bookman Old Style" w:cs="Bookman Old Style"/>
          <w:w w:val="101"/>
          <w:sz w:val="18"/>
          <w:szCs w:val="18"/>
        </w:rPr>
        <w:t>a</w:t>
      </w:r>
      <w:r>
        <w:rPr>
          <w:rFonts w:ascii="Bookman Old Style" w:eastAsia="Bookman Old Style" w:hAnsi="Bookman Old Style" w:cs="Bookman Old Style"/>
          <w:spacing w:val="-5"/>
          <w:w w:val="101"/>
          <w:sz w:val="18"/>
          <w:szCs w:val="18"/>
        </w:rPr>
        <w:t>n</w:t>
      </w:r>
      <w:r>
        <w:rPr>
          <w:rFonts w:ascii="Bookman Old Style" w:eastAsia="Bookman Old Style" w:hAnsi="Bookman Old Style" w:cs="Bookman Old Style"/>
          <w:spacing w:val="2"/>
          <w:w w:val="101"/>
          <w:sz w:val="18"/>
          <w:szCs w:val="18"/>
        </w:rPr>
        <w:t>g</w:t>
      </w:r>
      <w:r>
        <w:rPr>
          <w:rFonts w:ascii="Bookman Old Style" w:eastAsia="Bookman Old Style" w:hAnsi="Bookman Old Style" w:cs="Bookman Old Style"/>
          <w:w w:val="101"/>
          <w:sz w:val="18"/>
          <w:szCs w:val="18"/>
        </w:rPr>
        <w:t>an</w:t>
      </w:r>
    </w:p>
    <w:p w14:paraId="258D94C5" w14:textId="77777777" w:rsidR="00090A55" w:rsidRDefault="00090A55">
      <w:pPr>
        <w:spacing w:before="4" w:line="120" w:lineRule="exact"/>
        <w:rPr>
          <w:sz w:val="12"/>
          <w:szCs w:val="12"/>
        </w:rPr>
      </w:pPr>
    </w:p>
    <w:p w14:paraId="43911F49" w14:textId="77777777" w:rsidR="00090A55" w:rsidRDefault="00090A55">
      <w:pPr>
        <w:spacing w:line="200" w:lineRule="exact"/>
      </w:pPr>
    </w:p>
    <w:p w14:paraId="316A0591" w14:textId="77777777" w:rsidR="00090A55" w:rsidRDefault="00090A55">
      <w:pPr>
        <w:spacing w:line="200" w:lineRule="exact"/>
      </w:pPr>
    </w:p>
    <w:p w14:paraId="68ADC9B8" w14:textId="77777777" w:rsidR="00090A55" w:rsidRDefault="00B257AF">
      <w:pPr>
        <w:ind w:left="5875"/>
        <w:rPr>
          <w:rFonts w:ascii="Bookman Old Style" w:eastAsia="Bookman Old Style" w:hAnsi="Bookman Old Style" w:cs="Bookman Old Style"/>
          <w:sz w:val="16"/>
          <w:szCs w:val="16"/>
        </w:rPr>
      </w:pPr>
      <w:r>
        <w:rPr>
          <w:rFonts w:ascii="Bookman Old Style" w:eastAsia="Bookman Old Style" w:hAnsi="Bookman Old Style" w:cs="Bookman Old Style"/>
          <w:sz w:val="24"/>
          <w:szCs w:val="24"/>
        </w:rPr>
        <w:t xml:space="preserve">NAMA </w:t>
      </w:r>
      <w:r>
        <w:rPr>
          <w:rFonts w:ascii="Bookman Old Style" w:eastAsia="Bookman Old Style" w:hAnsi="Bookman Old Style" w:cs="Bookman Old Style"/>
          <w:sz w:val="16"/>
          <w:szCs w:val="16"/>
        </w:rPr>
        <w:t>(</w:t>
      </w:r>
      <w:r>
        <w:rPr>
          <w:rFonts w:ascii="Bookman Old Style" w:eastAsia="Bookman Old Style" w:hAnsi="Bookman Old Style" w:cs="Bookman Old Style"/>
          <w:spacing w:val="-2"/>
          <w:sz w:val="16"/>
          <w:szCs w:val="16"/>
        </w:rPr>
        <w:t>T</w:t>
      </w:r>
      <w:r>
        <w:rPr>
          <w:rFonts w:ascii="Bookman Old Style" w:eastAsia="Bookman Old Style" w:hAnsi="Bookman Old Style" w:cs="Bookman Old Style"/>
          <w:spacing w:val="-1"/>
          <w:sz w:val="16"/>
          <w:szCs w:val="16"/>
        </w:rPr>
        <w:t>a</w:t>
      </w:r>
      <w:r>
        <w:rPr>
          <w:rFonts w:ascii="Bookman Old Style" w:eastAsia="Bookman Old Style" w:hAnsi="Bookman Old Style" w:cs="Bookman Old Style"/>
          <w:spacing w:val="6"/>
          <w:sz w:val="16"/>
          <w:szCs w:val="16"/>
        </w:rPr>
        <w:t>n</w:t>
      </w:r>
      <w:r>
        <w:rPr>
          <w:rFonts w:ascii="Bookman Old Style" w:eastAsia="Bookman Old Style" w:hAnsi="Bookman Old Style" w:cs="Bookman Old Style"/>
          <w:spacing w:val="-2"/>
          <w:sz w:val="16"/>
          <w:szCs w:val="16"/>
        </w:rPr>
        <w:t>p</w:t>
      </w:r>
      <w:r>
        <w:rPr>
          <w:rFonts w:ascii="Bookman Old Style" w:eastAsia="Bookman Old Style" w:hAnsi="Bookman Old Style" w:cs="Bookman Old Style"/>
          <w:sz w:val="16"/>
          <w:szCs w:val="16"/>
        </w:rPr>
        <w:t>a</w:t>
      </w:r>
      <w:r>
        <w:rPr>
          <w:rFonts w:ascii="Bookman Old Style" w:eastAsia="Bookman Old Style" w:hAnsi="Bookman Old Style" w:cs="Bookman Old Style"/>
          <w:spacing w:val="-4"/>
          <w:sz w:val="16"/>
          <w:szCs w:val="16"/>
        </w:rPr>
        <w:t xml:space="preserve"> </w:t>
      </w:r>
      <w:r>
        <w:rPr>
          <w:rFonts w:ascii="Bookman Old Style" w:eastAsia="Bookman Old Style" w:hAnsi="Bookman Old Style" w:cs="Bookman Old Style"/>
          <w:spacing w:val="3"/>
          <w:sz w:val="16"/>
          <w:szCs w:val="16"/>
        </w:rPr>
        <w:t>G</w:t>
      </w:r>
      <w:r>
        <w:rPr>
          <w:rFonts w:ascii="Bookman Old Style" w:eastAsia="Bookman Old Style" w:hAnsi="Bookman Old Style" w:cs="Bookman Old Style"/>
          <w:spacing w:val="-1"/>
          <w:sz w:val="16"/>
          <w:szCs w:val="16"/>
        </w:rPr>
        <w:t>e</w:t>
      </w:r>
      <w:r>
        <w:rPr>
          <w:rFonts w:ascii="Bookman Old Style" w:eastAsia="Bookman Old Style" w:hAnsi="Bookman Old Style" w:cs="Bookman Old Style"/>
          <w:sz w:val="16"/>
          <w:szCs w:val="16"/>
        </w:rPr>
        <w:t>l</w:t>
      </w:r>
      <w:r>
        <w:rPr>
          <w:rFonts w:ascii="Bookman Old Style" w:eastAsia="Bookman Old Style" w:hAnsi="Bookman Old Style" w:cs="Bookman Old Style"/>
          <w:spacing w:val="-1"/>
          <w:sz w:val="16"/>
          <w:szCs w:val="16"/>
        </w:rPr>
        <w:t>a</w:t>
      </w:r>
      <w:r>
        <w:rPr>
          <w:rFonts w:ascii="Bookman Old Style" w:eastAsia="Bookman Old Style" w:hAnsi="Bookman Old Style" w:cs="Bookman Old Style"/>
          <w:sz w:val="16"/>
          <w:szCs w:val="16"/>
        </w:rPr>
        <w:t>r &amp;</w:t>
      </w:r>
      <w:r>
        <w:rPr>
          <w:rFonts w:ascii="Bookman Old Style" w:eastAsia="Bookman Old Style" w:hAnsi="Bookman Old Style" w:cs="Bookman Old Style"/>
          <w:spacing w:val="-1"/>
          <w:sz w:val="16"/>
          <w:szCs w:val="16"/>
        </w:rPr>
        <w:t xml:space="preserve"> </w:t>
      </w:r>
      <w:r>
        <w:rPr>
          <w:rFonts w:ascii="Bookman Old Style" w:eastAsia="Bookman Old Style" w:hAnsi="Bookman Old Style" w:cs="Bookman Old Style"/>
          <w:spacing w:val="2"/>
          <w:sz w:val="16"/>
          <w:szCs w:val="16"/>
        </w:rPr>
        <w:t>P</w:t>
      </w:r>
      <w:r>
        <w:rPr>
          <w:rFonts w:ascii="Bookman Old Style" w:eastAsia="Bookman Old Style" w:hAnsi="Bookman Old Style" w:cs="Bookman Old Style"/>
          <w:spacing w:val="-1"/>
          <w:sz w:val="16"/>
          <w:szCs w:val="16"/>
        </w:rPr>
        <w:t>a</w:t>
      </w:r>
      <w:r>
        <w:rPr>
          <w:rFonts w:ascii="Bookman Old Style" w:eastAsia="Bookman Old Style" w:hAnsi="Bookman Old Style" w:cs="Bookman Old Style"/>
          <w:spacing w:val="1"/>
          <w:sz w:val="16"/>
          <w:szCs w:val="16"/>
        </w:rPr>
        <w:t>ng</w:t>
      </w:r>
      <w:r>
        <w:rPr>
          <w:rFonts w:ascii="Bookman Old Style" w:eastAsia="Bookman Old Style" w:hAnsi="Bookman Old Style" w:cs="Bookman Old Style"/>
          <w:spacing w:val="2"/>
          <w:sz w:val="16"/>
          <w:szCs w:val="16"/>
        </w:rPr>
        <w:t>k</w:t>
      </w:r>
      <w:r>
        <w:rPr>
          <w:rFonts w:ascii="Bookman Old Style" w:eastAsia="Bookman Old Style" w:hAnsi="Bookman Old Style" w:cs="Bookman Old Style"/>
          <w:spacing w:val="-1"/>
          <w:sz w:val="16"/>
          <w:szCs w:val="16"/>
        </w:rPr>
        <w:t>a</w:t>
      </w:r>
      <w:r>
        <w:rPr>
          <w:rFonts w:ascii="Bookman Old Style" w:eastAsia="Bookman Old Style" w:hAnsi="Bookman Old Style" w:cs="Bookman Old Style"/>
          <w:spacing w:val="2"/>
          <w:sz w:val="16"/>
          <w:szCs w:val="16"/>
        </w:rPr>
        <w:t>t</w:t>
      </w:r>
      <w:r>
        <w:rPr>
          <w:rFonts w:ascii="Bookman Old Style" w:eastAsia="Bookman Old Style" w:hAnsi="Bookman Old Style" w:cs="Bookman Old Style"/>
          <w:sz w:val="16"/>
          <w:szCs w:val="16"/>
        </w:rPr>
        <w:t>)</w:t>
      </w:r>
    </w:p>
    <w:p w14:paraId="6E70EFD6" w14:textId="77777777" w:rsidR="006E37AE" w:rsidRDefault="006E37AE">
      <w:pPr>
        <w:ind w:left="5875"/>
        <w:rPr>
          <w:rFonts w:ascii="Bookman Old Style" w:eastAsia="Bookman Old Style" w:hAnsi="Bookman Old Style" w:cs="Bookman Old Style"/>
          <w:sz w:val="16"/>
          <w:szCs w:val="16"/>
        </w:rPr>
      </w:pPr>
    </w:p>
    <w:p w14:paraId="13406926" w14:textId="77777777" w:rsidR="006E37AE" w:rsidRDefault="006E37AE">
      <w:pPr>
        <w:ind w:left="5875"/>
        <w:rPr>
          <w:rFonts w:ascii="Bookman Old Style" w:eastAsia="Bookman Old Style" w:hAnsi="Bookman Old Style" w:cs="Bookman Old Style"/>
          <w:sz w:val="16"/>
          <w:szCs w:val="16"/>
        </w:rPr>
      </w:pPr>
    </w:p>
    <w:p w14:paraId="2C604EE7" w14:textId="77777777" w:rsidR="006E37AE" w:rsidRDefault="006E37AE">
      <w:pPr>
        <w:ind w:left="5875"/>
        <w:rPr>
          <w:rFonts w:ascii="Bookman Old Style" w:eastAsia="Bookman Old Style" w:hAnsi="Bookman Old Style" w:cs="Bookman Old Style"/>
          <w:sz w:val="16"/>
          <w:szCs w:val="16"/>
        </w:rPr>
      </w:pPr>
    </w:p>
    <w:p w14:paraId="257CD43E" w14:textId="77777777" w:rsidR="006E37AE" w:rsidRDefault="006E37AE">
      <w:pPr>
        <w:ind w:left="5875"/>
        <w:rPr>
          <w:rFonts w:ascii="Bookman Old Style" w:eastAsia="Bookman Old Style" w:hAnsi="Bookman Old Style" w:cs="Bookman Old Style"/>
          <w:sz w:val="16"/>
          <w:szCs w:val="16"/>
        </w:rPr>
      </w:pPr>
    </w:p>
    <w:p w14:paraId="7D945A02" w14:textId="77777777" w:rsidR="006E37AE" w:rsidRDefault="006E37AE">
      <w:pPr>
        <w:ind w:left="5875"/>
        <w:rPr>
          <w:rFonts w:ascii="Bookman Old Style" w:eastAsia="Bookman Old Style" w:hAnsi="Bookman Old Style" w:cs="Bookman Old Style"/>
          <w:sz w:val="16"/>
          <w:szCs w:val="16"/>
        </w:rPr>
      </w:pPr>
    </w:p>
    <w:p w14:paraId="2CB8938A" w14:textId="77777777" w:rsidR="006E37AE" w:rsidRDefault="006E37AE">
      <w:pPr>
        <w:ind w:left="5875"/>
        <w:rPr>
          <w:rFonts w:ascii="Bookman Old Style" w:eastAsia="Bookman Old Style" w:hAnsi="Bookman Old Style" w:cs="Bookman Old Style"/>
          <w:sz w:val="16"/>
          <w:szCs w:val="16"/>
        </w:rPr>
      </w:pPr>
    </w:p>
    <w:p w14:paraId="7C5B94F7" w14:textId="77777777" w:rsidR="006E37AE" w:rsidRDefault="006E37AE">
      <w:pPr>
        <w:ind w:left="5875"/>
        <w:rPr>
          <w:rFonts w:ascii="Bookman Old Style" w:eastAsia="Bookman Old Style" w:hAnsi="Bookman Old Style" w:cs="Bookman Old Style"/>
          <w:sz w:val="16"/>
          <w:szCs w:val="16"/>
        </w:rPr>
      </w:pPr>
    </w:p>
    <w:p w14:paraId="14A59166" w14:textId="77777777" w:rsidR="006E37AE" w:rsidRDefault="006E37AE">
      <w:pPr>
        <w:ind w:left="5875"/>
        <w:rPr>
          <w:rFonts w:ascii="Bookman Old Style" w:eastAsia="Bookman Old Style" w:hAnsi="Bookman Old Style" w:cs="Bookman Old Style"/>
          <w:sz w:val="16"/>
          <w:szCs w:val="16"/>
        </w:rPr>
      </w:pPr>
    </w:p>
    <w:p w14:paraId="3F6E992B" w14:textId="77777777" w:rsidR="006E37AE" w:rsidRDefault="006E37AE">
      <w:pPr>
        <w:ind w:left="5875"/>
        <w:rPr>
          <w:rFonts w:ascii="Bookman Old Style" w:eastAsia="Bookman Old Style" w:hAnsi="Bookman Old Style" w:cs="Bookman Old Style"/>
          <w:sz w:val="16"/>
          <w:szCs w:val="16"/>
        </w:rPr>
      </w:pPr>
    </w:p>
    <w:p w14:paraId="6BDCABB7" w14:textId="77777777" w:rsidR="006E37AE" w:rsidRDefault="006E37AE">
      <w:pPr>
        <w:ind w:left="5875"/>
        <w:rPr>
          <w:rFonts w:ascii="Bookman Old Style" w:eastAsia="Bookman Old Style" w:hAnsi="Bookman Old Style" w:cs="Bookman Old Style"/>
          <w:sz w:val="16"/>
          <w:szCs w:val="16"/>
        </w:rPr>
      </w:pPr>
    </w:p>
    <w:p w14:paraId="269C3EB4" w14:textId="77777777" w:rsidR="006E37AE" w:rsidRDefault="006E37AE">
      <w:pPr>
        <w:ind w:left="5875"/>
        <w:rPr>
          <w:rFonts w:ascii="Bookman Old Style" w:eastAsia="Bookman Old Style" w:hAnsi="Bookman Old Style" w:cs="Bookman Old Style"/>
          <w:sz w:val="16"/>
          <w:szCs w:val="16"/>
        </w:rPr>
      </w:pPr>
    </w:p>
    <w:p w14:paraId="49D151F7" w14:textId="77777777" w:rsidR="006E37AE" w:rsidRDefault="006E37AE">
      <w:pPr>
        <w:ind w:left="5875"/>
        <w:rPr>
          <w:rFonts w:ascii="Bookman Old Style" w:eastAsia="Bookman Old Style" w:hAnsi="Bookman Old Style" w:cs="Bookman Old Style"/>
          <w:sz w:val="16"/>
          <w:szCs w:val="16"/>
        </w:rPr>
      </w:pPr>
    </w:p>
    <w:p w14:paraId="50927071" w14:textId="77777777" w:rsidR="006E37AE" w:rsidRDefault="006E37AE">
      <w:pPr>
        <w:ind w:left="5875"/>
        <w:rPr>
          <w:rFonts w:ascii="Bookman Old Style" w:eastAsia="Bookman Old Style" w:hAnsi="Bookman Old Style" w:cs="Bookman Old Style"/>
          <w:sz w:val="16"/>
          <w:szCs w:val="16"/>
        </w:rPr>
      </w:pPr>
    </w:p>
    <w:p w14:paraId="52E9F703" w14:textId="77777777" w:rsidR="006E37AE" w:rsidRDefault="006E37AE">
      <w:pPr>
        <w:ind w:left="5875"/>
        <w:rPr>
          <w:rFonts w:ascii="Bookman Old Style" w:eastAsia="Bookman Old Style" w:hAnsi="Bookman Old Style" w:cs="Bookman Old Style"/>
          <w:sz w:val="16"/>
          <w:szCs w:val="16"/>
        </w:rPr>
      </w:pPr>
    </w:p>
    <w:p w14:paraId="0935264A" w14:textId="77777777" w:rsidR="006E37AE" w:rsidRDefault="006E37AE">
      <w:pPr>
        <w:ind w:left="5875"/>
        <w:rPr>
          <w:rFonts w:ascii="Bookman Old Style" w:eastAsia="Bookman Old Style" w:hAnsi="Bookman Old Style" w:cs="Bookman Old Style"/>
          <w:sz w:val="16"/>
          <w:szCs w:val="16"/>
        </w:rPr>
      </w:pPr>
    </w:p>
    <w:p w14:paraId="4ACEE6C0" w14:textId="77777777" w:rsidR="006E37AE" w:rsidRDefault="006E37AE">
      <w:pPr>
        <w:ind w:left="5875"/>
        <w:rPr>
          <w:rFonts w:ascii="Bookman Old Style" w:eastAsia="Bookman Old Style" w:hAnsi="Bookman Old Style" w:cs="Bookman Old Style"/>
          <w:sz w:val="16"/>
          <w:szCs w:val="16"/>
        </w:rPr>
      </w:pPr>
    </w:p>
    <w:p w14:paraId="3EEE7694" w14:textId="77777777" w:rsidR="006E37AE" w:rsidRDefault="006E37AE">
      <w:pPr>
        <w:ind w:left="5875"/>
        <w:rPr>
          <w:rFonts w:ascii="Bookman Old Style" w:eastAsia="Bookman Old Style" w:hAnsi="Bookman Old Style" w:cs="Bookman Old Style"/>
          <w:sz w:val="16"/>
          <w:szCs w:val="16"/>
        </w:rPr>
      </w:pPr>
    </w:p>
    <w:p w14:paraId="27DED866" w14:textId="77777777" w:rsidR="006E37AE" w:rsidRDefault="006E37AE">
      <w:pPr>
        <w:ind w:left="5875"/>
        <w:rPr>
          <w:rFonts w:ascii="Bookman Old Style" w:eastAsia="Bookman Old Style" w:hAnsi="Bookman Old Style" w:cs="Bookman Old Style"/>
          <w:sz w:val="16"/>
          <w:szCs w:val="16"/>
        </w:rPr>
      </w:pPr>
    </w:p>
    <w:p w14:paraId="1B8464A5" w14:textId="77777777" w:rsidR="006E37AE" w:rsidRDefault="006E37AE">
      <w:pPr>
        <w:ind w:left="5875"/>
        <w:rPr>
          <w:rFonts w:ascii="Bookman Old Style" w:eastAsia="Bookman Old Style" w:hAnsi="Bookman Old Style" w:cs="Bookman Old Style"/>
          <w:sz w:val="16"/>
          <w:szCs w:val="16"/>
        </w:rPr>
      </w:pPr>
    </w:p>
    <w:p w14:paraId="7B33F155" w14:textId="77777777" w:rsidR="006E37AE" w:rsidRDefault="006E37AE">
      <w:pPr>
        <w:ind w:left="5875"/>
        <w:rPr>
          <w:rFonts w:ascii="Bookman Old Style" w:eastAsia="Bookman Old Style" w:hAnsi="Bookman Old Style" w:cs="Bookman Old Style"/>
          <w:sz w:val="16"/>
          <w:szCs w:val="16"/>
        </w:rPr>
      </w:pPr>
    </w:p>
    <w:p w14:paraId="6BE40F84" w14:textId="77777777" w:rsidR="006E37AE" w:rsidRPr="007166A1" w:rsidRDefault="006E37AE" w:rsidP="006E4187">
      <w:pPr>
        <w:spacing w:line="276" w:lineRule="auto"/>
        <w:ind w:right="29" w:firstLine="4590"/>
        <w:jc w:val="both"/>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lastRenderedPageBreak/>
        <w:t>LAMPIRAN</w:t>
      </w:r>
    </w:p>
    <w:p w14:paraId="4F07FD0B" w14:textId="77777777" w:rsidR="006E37AE" w:rsidRPr="007166A1" w:rsidRDefault="006E37AE" w:rsidP="006E4187">
      <w:pPr>
        <w:spacing w:line="276" w:lineRule="auto"/>
        <w:ind w:right="29" w:firstLine="4590"/>
        <w:jc w:val="both"/>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KEPUTUSAN KEPALA DESA …………………</w:t>
      </w:r>
    </w:p>
    <w:p w14:paraId="6BFEE784" w14:textId="77777777" w:rsidR="006E37AE" w:rsidRPr="007166A1" w:rsidRDefault="006E37AE" w:rsidP="006E4187">
      <w:pPr>
        <w:spacing w:line="276" w:lineRule="auto"/>
        <w:ind w:right="29" w:firstLine="4590"/>
        <w:jc w:val="both"/>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NOMOR : ………………………………..</w:t>
      </w:r>
    </w:p>
    <w:p w14:paraId="3B9D470E" w14:textId="77777777" w:rsidR="006E37AE" w:rsidRPr="007166A1" w:rsidRDefault="006E37AE" w:rsidP="006E4187">
      <w:pPr>
        <w:spacing w:line="276" w:lineRule="auto"/>
        <w:ind w:right="29" w:firstLine="4590"/>
        <w:jc w:val="both"/>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TENTANG STATUS PENGGUNAAN ASET DESA</w:t>
      </w:r>
    </w:p>
    <w:p w14:paraId="0C5AFFCF" w14:textId="77777777" w:rsidR="006E37AE" w:rsidRPr="007166A1" w:rsidRDefault="006E37AE" w:rsidP="006E37AE">
      <w:pPr>
        <w:ind w:right="30"/>
        <w:jc w:val="both"/>
        <w:rPr>
          <w:rFonts w:ascii="Bookman Old Style" w:eastAsia="Bookman Old Style" w:hAnsi="Bookman Old Style" w:cs="Bookman Old Style"/>
          <w:sz w:val="24"/>
          <w:szCs w:val="24"/>
        </w:rPr>
      </w:pPr>
    </w:p>
    <w:p w14:paraId="192D979C" w14:textId="77777777" w:rsidR="006E37AE" w:rsidRPr="007166A1" w:rsidRDefault="006E37AE" w:rsidP="006E37AE">
      <w:pPr>
        <w:ind w:right="30"/>
        <w:jc w:val="both"/>
        <w:rPr>
          <w:rFonts w:ascii="Bookman Old Style" w:eastAsia="Bookman Old Style" w:hAnsi="Bookman Old Style" w:cs="Bookman Old Style"/>
          <w:sz w:val="24"/>
          <w:szCs w:val="24"/>
        </w:rPr>
      </w:pPr>
    </w:p>
    <w:p w14:paraId="0D576F48" w14:textId="414D4706" w:rsidR="006E37AE" w:rsidRDefault="006E37AE" w:rsidP="006E4187">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DAFTAR STATUS PENGGUNAAN ASET DESA</w:t>
      </w:r>
    </w:p>
    <w:p w14:paraId="6F85F932" w14:textId="77777777" w:rsidR="006E37AE" w:rsidRPr="007166A1" w:rsidRDefault="006E37AE" w:rsidP="006E37AE">
      <w:pPr>
        <w:ind w:right="30"/>
        <w:jc w:val="both"/>
        <w:rPr>
          <w:rFonts w:ascii="Bookman Old Style" w:eastAsia="Bookman Old Style" w:hAnsi="Bookman Old Style" w:cs="Bookman Old Style"/>
          <w:sz w:val="24"/>
          <w:szCs w:val="24"/>
        </w:rPr>
      </w:pPr>
    </w:p>
    <w:p w14:paraId="384C9CAD" w14:textId="77777777" w:rsidR="006E37AE" w:rsidRPr="007166A1" w:rsidRDefault="006E37AE" w:rsidP="006E37AE">
      <w:pPr>
        <w:ind w:right="30"/>
        <w:jc w:val="both"/>
        <w:rPr>
          <w:rFonts w:ascii="Bookman Old Style" w:eastAsia="Bookman Old Style" w:hAnsi="Bookman Old Style" w:cs="Bookman Old Style"/>
          <w:sz w:val="24"/>
          <w:szCs w:val="24"/>
        </w:rPr>
      </w:pPr>
    </w:p>
    <w:tbl>
      <w:tblPr>
        <w:tblStyle w:val="TableGrid"/>
        <w:tblW w:w="0" w:type="auto"/>
        <w:tblInd w:w="108" w:type="dxa"/>
        <w:tblLook w:val="04A0" w:firstRow="1" w:lastRow="0" w:firstColumn="1" w:lastColumn="0" w:noHBand="0" w:noVBand="1"/>
      </w:tblPr>
      <w:tblGrid>
        <w:gridCol w:w="635"/>
        <w:gridCol w:w="2046"/>
        <w:gridCol w:w="1498"/>
        <w:gridCol w:w="1399"/>
        <w:gridCol w:w="1317"/>
        <w:gridCol w:w="1925"/>
        <w:gridCol w:w="1080"/>
      </w:tblGrid>
      <w:tr w:rsidR="007166A1" w:rsidRPr="007166A1" w14:paraId="41466FCE" w14:textId="77777777" w:rsidTr="007166A1">
        <w:tc>
          <w:tcPr>
            <w:tcW w:w="635" w:type="dxa"/>
          </w:tcPr>
          <w:p w14:paraId="18A7AA46" w14:textId="3510B1B1"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No.</w:t>
            </w:r>
          </w:p>
        </w:tc>
        <w:tc>
          <w:tcPr>
            <w:tcW w:w="2046" w:type="dxa"/>
          </w:tcPr>
          <w:p w14:paraId="733BEBA2" w14:textId="4E32100F"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Jenis Barang</w:t>
            </w:r>
          </w:p>
        </w:tc>
        <w:tc>
          <w:tcPr>
            <w:tcW w:w="1498" w:type="dxa"/>
          </w:tcPr>
          <w:p w14:paraId="5CCBAC7F" w14:textId="20BC5A08"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Kode Barang</w:t>
            </w:r>
          </w:p>
        </w:tc>
        <w:tc>
          <w:tcPr>
            <w:tcW w:w="4641" w:type="dxa"/>
            <w:gridSpan w:val="3"/>
          </w:tcPr>
          <w:p w14:paraId="4F55C534" w14:textId="6A995666"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Asal Usul Barang</w:t>
            </w:r>
          </w:p>
        </w:tc>
        <w:tc>
          <w:tcPr>
            <w:tcW w:w="1080" w:type="dxa"/>
            <w:vMerge w:val="restart"/>
          </w:tcPr>
          <w:p w14:paraId="703C544E" w14:textId="77777777" w:rsidR="007166A1" w:rsidRPr="007166A1" w:rsidRDefault="007166A1" w:rsidP="007166A1">
            <w:pPr>
              <w:ind w:right="30"/>
              <w:jc w:val="center"/>
              <w:rPr>
                <w:rFonts w:ascii="Bookman Old Style" w:eastAsia="Bookman Old Style" w:hAnsi="Bookman Old Style" w:cs="Bookman Old Style"/>
                <w:sz w:val="24"/>
                <w:szCs w:val="24"/>
              </w:rPr>
            </w:pPr>
          </w:p>
          <w:p w14:paraId="287B2C11" w14:textId="01FA091D"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Ket.</w:t>
            </w:r>
          </w:p>
        </w:tc>
      </w:tr>
      <w:tr w:rsidR="007166A1" w:rsidRPr="007166A1" w14:paraId="5D4A8E73" w14:textId="77777777" w:rsidTr="007166A1">
        <w:tc>
          <w:tcPr>
            <w:tcW w:w="635" w:type="dxa"/>
          </w:tcPr>
          <w:p w14:paraId="463BF618" w14:textId="77777777" w:rsidR="007166A1" w:rsidRPr="007166A1" w:rsidRDefault="007166A1" w:rsidP="007166A1">
            <w:pPr>
              <w:ind w:right="30"/>
              <w:jc w:val="center"/>
              <w:rPr>
                <w:rFonts w:ascii="Bookman Old Style" w:eastAsia="Bookman Old Style" w:hAnsi="Bookman Old Style" w:cs="Bookman Old Style"/>
                <w:sz w:val="24"/>
                <w:szCs w:val="24"/>
              </w:rPr>
            </w:pPr>
          </w:p>
        </w:tc>
        <w:tc>
          <w:tcPr>
            <w:tcW w:w="2046" w:type="dxa"/>
          </w:tcPr>
          <w:p w14:paraId="055CE2C5" w14:textId="77777777" w:rsidR="007166A1" w:rsidRPr="007166A1" w:rsidRDefault="007166A1" w:rsidP="007166A1">
            <w:pPr>
              <w:ind w:right="30"/>
              <w:jc w:val="center"/>
              <w:rPr>
                <w:rFonts w:ascii="Bookman Old Style" w:eastAsia="Bookman Old Style" w:hAnsi="Bookman Old Style" w:cs="Bookman Old Style"/>
                <w:sz w:val="24"/>
                <w:szCs w:val="24"/>
              </w:rPr>
            </w:pPr>
          </w:p>
        </w:tc>
        <w:tc>
          <w:tcPr>
            <w:tcW w:w="1498" w:type="dxa"/>
          </w:tcPr>
          <w:p w14:paraId="57745032" w14:textId="77777777" w:rsidR="007166A1" w:rsidRPr="007166A1" w:rsidRDefault="007166A1" w:rsidP="007166A1">
            <w:pPr>
              <w:ind w:right="30"/>
              <w:jc w:val="center"/>
              <w:rPr>
                <w:rFonts w:ascii="Bookman Old Style" w:eastAsia="Bookman Old Style" w:hAnsi="Bookman Old Style" w:cs="Bookman Old Style"/>
                <w:sz w:val="24"/>
                <w:szCs w:val="24"/>
              </w:rPr>
            </w:pPr>
          </w:p>
        </w:tc>
        <w:tc>
          <w:tcPr>
            <w:tcW w:w="1399" w:type="dxa"/>
          </w:tcPr>
          <w:p w14:paraId="24356396" w14:textId="65227341"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Kekayaan Asli Desa</w:t>
            </w:r>
          </w:p>
        </w:tc>
        <w:tc>
          <w:tcPr>
            <w:tcW w:w="1317" w:type="dxa"/>
          </w:tcPr>
          <w:p w14:paraId="2F3A27AB" w14:textId="402966A7"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APBDesa</w:t>
            </w:r>
          </w:p>
        </w:tc>
        <w:tc>
          <w:tcPr>
            <w:tcW w:w="1925" w:type="dxa"/>
          </w:tcPr>
          <w:p w14:paraId="65108B1C" w14:textId="6B54CD8E"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Perolehan Lain Yg Sah</w:t>
            </w:r>
          </w:p>
        </w:tc>
        <w:tc>
          <w:tcPr>
            <w:tcW w:w="1080" w:type="dxa"/>
            <w:vMerge/>
          </w:tcPr>
          <w:p w14:paraId="46B58FA8" w14:textId="77777777" w:rsidR="007166A1" w:rsidRPr="007166A1" w:rsidRDefault="007166A1" w:rsidP="007166A1">
            <w:pPr>
              <w:ind w:right="30"/>
              <w:jc w:val="center"/>
              <w:rPr>
                <w:rFonts w:ascii="Bookman Old Style" w:eastAsia="Bookman Old Style" w:hAnsi="Bookman Old Style" w:cs="Bookman Old Style"/>
                <w:sz w:val="24"/>
                <w:szCs w:val="24"/>
              </w:rPr>
            </w:pPr>
          </w:p>
        </w:tc>
      </w:tr>
      <w:tr w:rsidR="007166A1" w:rsidRPr="007166A1" w14:paraId="1CC844EE" w14:textId="77777777" w:rsidTr="007166A1">
        <w:tc>
          <w:tcPr>
            <w:tcW w:w="635" w:type="dxa"/>
          </w:tcPr>
          <w:p w14:paraId="1047B73C" w14:textId="2F5EAD62"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1</w:t>
            </w:r>
          </w:p>
        </w:tc>
        <w:tc>
          <w:tcPr>
            <w:tcW w:w="2046" w:type="dxa"/>
          </w:tcPr>
          <w:p w14:paraId="2A4D2A07" w14:textId="5E2E588C"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2</w:t>
            </w:r>
          </w:p>
        </w:tc>
        <w:tc>
          <w:tcPr>
            <w:tcW w:w="1498" w:type="dxa"/>
          </w:tcPr>
          <w:p w14:paraId="6D520EFB" w14:textId="3307EBCB"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3</w:t>
            </w:r>
          </w:p>
        </w:tc>
        <w:tc>
          <w:tcPr>
            <w:tcW w:w="1399" w:type="dxa"/>
          </w:tcPr>
          <w:p w14:paraId="0015951E" w14:textId="51EDAB07"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4</w:t>
            </w:r>
          </w:p>
        </w:tc>
        <w:tc>
          <w:tcPr>
            <w:tcW w:w="1317" w:type="dxa"/>
          </w:tcPr>
          <w:p w14:paraId="570662F5" w14:textId="25C7150B"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5</w:t>
            </w:r>
          </w:p>
        </w:tc>
        <w:tc>
          <w:tcPr>
            <w:tcW w:w="1925" w:type="dxa"/>
          </w:tcPr>
          <w:p w14:paraId="2B0F40A6" w14:textId="617F173E"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6</w:t>
            </w:r>
          </w:p>
        </w:tc>
        <w:tc>
          <w:tcPr>
            <w:tcW w:w="1080" w:type="dxa"/>
          </w:tcPr>
          <w:p w14:paraId="032FFA26" w14:textId="63AB93F7" w:rsidR="007166A1" w:rsidRPr="007166A1" w:rsidRDefault="007166A1" w:rsidP="007166A1">
            <w:pPr>
              <w:ind w:right="30"/>
              <w:jc w:val="center"/>
              <w:rPr>
                <w:rFonts w:ascii="Bookman Old Style" w:eastAsia="Bookman Old Style" w:hAnsi="Bookman Old Style" w:cs="Bookman Old Style"/>
                <w:sz w:val="24"/>
                <w:szCs w:val="24"/>
              </w:rPr>
            </w:pPr>
            <w:r w:rsidRPr="007166A1">
              <w:rPr>
                <w:rFonts w:ascii="Bookman Old Style" w:eastAsia="Bookman Old Style" w:hAnsi="Bookman Old Style" w:cs="Bookman Old Style"/>
                <w:sz w:val="24"/>
                <w:szCs w:val="24"/>
              </w:rPr>
              <w:t>7</w:t>
            </w:r>
          </w:p>
        </w:tc>
      </w:tr>
      <w:tr w:rsidR="007166A1" w:rsidRPr="007166A1" w14:paraId="33041081" w14:textId="77777777" w:rsidTr="007166A1">
        <w:tc>
          <w:tcPr>
            <w:tcW w:w="635" w:type="dxa"/>
          </w:tcPr>
          <w:p w14:paraId="0D056483" w14:textId="77777777" w:rsidR="007166A1" w:rsidRDefault="007166A1" w:rsidP="006E37AE">
            <w:pPr>
              <w:ind w:right="30"/>
              <w:jc w:val="both"/>
              <w:rPr>
                <w:rFonts w:ascii="Bookman Old Style" w:eastAsia="Bookman Old Style" w:hAnsi="Bookman Old Style" w:cs="Bookman Old Style"/>
                <w:sz w:val="24"/>
                <w:szCs w:val="24"/>
              </w:rPr>
            </w:pPr>
          </w:p>
          <w:p w14:paraId="12D1FEF9" w14:textId="77777777" w:rsidR="007166A1" w:rsidRDefault="007166A1" w:rsidP="006E37AE">
            <w:pPr>
              <w:ind w:right="30"/>
              <w:jc w:val="both"/>
              <w:rPr>
                <w:rFonts w:ascii="Bookman Old Style" w:eastAsia="Bookman Old Style" w:hAnsi="Bookman Old Style" w:cs="Bookman Old Style"/>
                <w:sz w:val="24"/>
                <w:szCs w:val="24"/>
              </w:rPr>
            </w:pPr>
          </w:p>
          <w:p w14:paraId="38DB3704" w14:textId="77777777" w:rsidR="007166A1" w:rsidRDefault="007166A1" w:rsidP="006E37AE">
            <w:pPr>
              <w:ind w:right="30"/>
              <w:jc w:val="both"/>
              <w:rPr>
                <w:rFonts w:ascii="Bookman Old Style" w:eastAsia="Bookman Old Style" w:hAnsi="Bookman Old Style" w:cs="Bookman Old Style"/>
                <w:sz w:val="24"/>
                <w:szCs w:val="24"/>
              </w:rPr>
            </w:pPr>
          </w:p>
          <w:p w14:paraId="7213CCEF" w14:textId="77777777" w:rsidR="007166A1" w:rsidRDefault="007166A1" w:rsidP="006E37AE">
            <w:pPr>
              <w:ind w:right="30"/>
              <w:jc w:val="both"/>
              <w:rPr>
                <w:rFonts w:ascii="Bookman Old Style" w:eastAsia="Bookman Old Style" w:hAnsi="Bookman Old Style" w:cs="Bookman Old Style"/>
                <w:sz w:val="24"/>
                <w:szCs w:val="24"/>
              </w:rPr>
            </w:pPr>
          </w:p>
          <w:p w14:paraId="1BF18E92" w14:textId="77777777" w:rsidR="007166A1" w:rsidRDefault="007166A1" w:rsidP="006E37AE">
            <w:pPr>
              <w:ind w:right="30"/>
              <w:jc w:val="both"/>
              <w:rPr>
                <w:rFonts w:ascii="Bookman Old Style" w:eastAsia="Bookman Old Style" w:hAnsi="Bookman Old Style" w:cs="Bookman Old Style"/>
                <w:sz w:val="24"/>
                <w:szCs w:val="24"/>
              </w:rPr>
            </w:pPr>
          </w:p>
          <w:p w14:paraId="1B4A342D" w14:textId="7CA9DF89" w:rsidR="007166A1" w:rsidRPr="007166A1" w:rsidRDefault="007166A1" w:rsidP="006E37AE">
            <w:pPr>
              <w:ind w:right="30"/>
              <w:jc w:val="both"/>
              <w:rPr>
                <w:rFonts w:ascii="Bookman Old Style" w:eastAsia="Bookman Old Style" w:hAnsi="Bookman Old Style" w:cs="Bookman Old Style"/>
                <w:sz w:val="24"/>
                <w:szCs w:val="24"/>
              </w:rPr>
            </w:pPr>
          </w:p>
        </w:tc>
        <w:tc>
          <w:tcPr>
            <w:tcW w:w="2046" w:type="dxa"/>
          </w:tcPr>
          <w:p w14:paraId="08C05142" w14:textId="77777777" w:rsidR="007166A1" w:rsidRPr="007166A1" w:rsidRDefault="007166A1" w:rsidP="006E37AE">
            <w:pPr>
              <w:ind w:right="30"/>
              <w:jc w:val="both"/>
              <w:rPr>
                <w:rFonts w:ascii="Bookman Old Style" w:eastAsia="Bookman Old Style" w:hAnsi="Bookman Old Style" w:cs="Bookman Old Style"/>
                <w:sz w:val="24"/>
                <w:szCs w:val="24"/>
              </w:rPr>
            </w:pPr>
          </w:p>
        </w:tc>
        <w:tc>
          <w:tcPr>
            <w:tcW w:w="1498" w:type="dxa"/>
          </w:tcPr>
          <w:p w14:paraId="54F9F936" w14:textId="77777777" w:rsidR="007166A1" w:rsidRPr="007166A1" w:rsidRDefault="007166A1" w:rsidP="006E37AE">
            <w:pPr>
              <w:ind w:right="30"/>
              <w:jc w:val="both"/>
              <w:rPr>
                <w:rFonts w:ascii="Bookman Old Style" w:eastAsia="Bookman Old Style" w:hAnsi="Bookman Old Style" w:cs="Bookman Old Style"/>
                <w:sz w:val="24"/>
                <w:szCs w:val="24"/>
              </w:rPr>
            </w:pPr>
          </w:p>
        </w:tc>
        <w:tc>
          <w:tcPr>
            <w:tcW w:w="1399" w:type="dxa"/>
          </w:tcPr>
          <w:p w14:paraId="311D10E3" w14:textId="77777777" w:rsidR="007166A1" w:rsidRDefault="007166A1" w:rsidP="006E37AE">
            <w:pPr>
              <w:ind w:right="30"/>
              <w:jc w:val="both"/>
              <w:rPr>
                <w:rFonts w:ascii="Bookman Old Style" w:eastAsia="Bookman Old Style" w:hAnsi="Bookman Old Style" w:cs="Bookman Old Style"/>
                <w:sz w:val="24"/>
                <w:szCs w:val="24"/>
              </w:rPr>
            </w:pPr>
          </w:p>
          <w:p w14:paraId="633C28F3" w14:textId="77777777" w:rsidR="007166A1" w:rsidRDefault="007166A1" w:rsidP="006E37AE">
            <w:pPr>
              <w:ind w:right="30"/>
              <w:jc w:val="both"/>
              <w:rPr>
                <w:rFonts w:ascii="Bookman Old Style" w:eastAsia="Bookman Old Style" w:hAnsi="Bookman Old Style" w:cs="Bookman Old Style"/>
                <w:sz w:val="24"/>
                <w:szCs w:val="24"/>
              </w:rPr>
            </w:pPr>
          </w:p>
          <w:p w14:paraId="782B888F" w14:textId="77777777" w:rsidR="007166A1" w:rsidRDefault="007166A1" w:rsidP="006E37AE">
            <w:pPr>
              <w:ind w:right="30"/>
              <w:jc w:val="both"/>
              <w:rPr>
                <w:rFonts w:ascii="Bookman Old Style" w:eastAsia="Bookman Old Style" w:hAnsi="Bookman Old Style" w:cs="Bookman Old Style"/>
                <w:sz w:val="24"/>
                <w:szCs w:val="24"/>
              </w:rPr>
            </w:pPr>
          </w:p>
          <w:p w14:paraId="06875E7A" w14:textId="77777777" w:rsidR="007166A1" w:rsidRDefault="007166A1" w:rsidP="006E37AE">
            <w:pPr>
              <w:ind w:right="30"/>
              <w:jc w:val="both"/>
              <w:rPr>
                <w:rFonts w:ascii="Bookman Old Style" w:eastAsia="Bookman Old Style" w:hAnsi="Bookman Old Style" w:cs="Bookman Old Style"/>
                <w:sz w:val="24"/>
                <w:szCs w:val="24"/>
              </w:rPr>
            </w:pPr>
          </w:p>
          <w:p w14:paraId="40240EE1" w14:textId="77777777" w:rsidR="007166A1" w:rsidRDefault="007166A1" w:rsidP="006E37AE">
            <w:pPr>
              <w:ind w:right="30"/>
              <w:jc w:val="both"/>
              <w:rPr>
                <w:rFonts w:ascii="Bookman Old Style" w:eastAsia="Bookman Old Style" w:hAnsi="Bookman Old Style" w:cs="Bookman Old Style"/>
                <w:sz w:val="24"/>
                <w:szCs w:val="24"/>
              </w:rPr>
            </w:pPr>
          </w:p>
          <w:p w14:paraId="4F7B1E7B" w14:textId="77777777" w:rsidR="007166A1" w:rsidRDefault="007166A1" w:rsidP="006E37AE">
            <w:pPr>
              <w:ind w:right="30"/>
              <w:jc w:val="both"/>
              <w:rPr>
                <w:rFonts w:ascii="Bookman Old Style" w:eastAsia="Bookman Old Style" w:hAnsi="Bookman Old Style" w:cs="Bookman Old Style"/>
                <w:sz w:val="24"/>
                <w:szCs w:val="24"/>
              </w:rPr>
            </w:pPr>
          </w:p>
          <w:p w14:paraId="14DA7B37" w14:textId="425B9BF7" w:rsidR="007166A1" w:rsidRPr="007166A1" w:rsidRDefault="007166A1" w:rsidP="006E37AE">
            <w:pPr>
              <w:ind w:right="30"/>
              <w:jc w:val="both"/>
              <w:rPr>
                <w:rFonts w:ascii="Bookman Old Style" w:eastAsia="Bookman Old Style" w:hAnsi="Bookman Old Style" w:cs="Bookman Old Style"/>
                <w:sz w:val="24"/>
                <w:szCs w:val="24"/>
              </w:rPr>
            </w:pPr>
          </w:p>
        </w:tc>
        <w:tc>
          <w:tcPr>
            <w:tcW w:w="1317" w:type="dxa"/>
          </w:tcPr>
          <w:p w14:paraId="1CB5A45B" w14:textId="77777777" w:rsidR="007166A1" w:rsidRPr="007166A1" w:rsidRDefault="007166A1" w:rsidP="006E37AE">
            <w:pPr>
              <w:ind w:right="30"/>
              <w:jc w:val="both"/>
              <w:rPr>
                <w:rFonts w:ascii="Bookman Old Style" w:eastAsia="Bookman Old Style" w:hAnsi="Bookman Old Style" w:cs="Bookman Old Style"/>
                <w:sz w:val="24"/>
                <w:szCs w:val="24"/>
              </w:rPr>
            </w:pPr>
          </w:p>
        </w:tc>
        <w:tc>
          <w:tcPr>
            <w:tcW w:w="1925" w:type="dxa"/>
          </w:tcPr>
          <w:p w14:paraId="7F6EF372" w14:textId="77777777" w:rsidR="007166A1" w:rsidRPr="007166A1" w:rsidRDefault="007166A1" w:rsidP="006E37AE">
            <w:pPr>
              <w:ind w:right="30"/>
              <w:jc w:val="both"/>
              <w:rPr>
                <w:rFonts w:ascii="Bookman Old Style" w:eastAsia="Bookman Old Style" w:hAnsi="Bookman Old Style" w:cs="Bookman Old Style"/>
                <w:sz w:val="24"/>
                <w:szCs w:val="24"/>
              </w:rPr>
            </w:pPr>
          </w:p>
        </w:tc>
        <w:tc>
          <w:tcPr>
            <w:tcW w:w="1080" w:type="dxa"/>
          </w:tcPr>
          <w:p w14:paraId="5E7E6C0D" w14:textId="77777777" w:rsidR="007166A1" w:rsidRPr="007166A1" w:rsidRDefault="007166A1" w:rsidP="006E37AE">
            <w:pPr>
              <w:ind w:right="30"/>
              <w:jc w:val="both"/>
              <w:rPr>
                <w:rFonts w:ascii="Bookman Old Style" w:eastAsia="Bookman Old Style" w:hAnsi="Bookman Old Style" w:cs="Bookman Old Style"/>
                <w:sz w:val="24"/>
                <w:szCs w:val="24"/>
              </w:rPr>
            </w:pPr>
          </w:p>
        </w:tc>
      </w:tr>
    </w:tbl>
    <w:p w14:paraId="57D58657" w14:textId="77777777" w:rsidR="006E37AE" w:rsidRDefault="006E37AE" w:rsidP="006E37AE">
      <w:pPr>
        <w:ind w:right="30"/>
        <w:jc w:val="both"/>
        <w:rPr>
          <w:rFonts w:ascii="Bookman Old Style" w:eastAsia="Bookman Old Style" w:hAnsi="Bookman Old Style" w:cs="Bookman Old Style"/>
          <w:sz w:val="16"/>
          <w:szCs w:val="16"/>
        </w:rPr>
      </w:pPr>
    </w:p>
    <w:p w14:paraId="611EC4D3" w14:textId="77777777" w:rsidR="00B478C3" w:rsidRDefault="00B478C3" w:rsidP="006E37AE">
      <w:pPr>
        <w:ind w:right="30"/>
        <w:jc w:val="both"/>
        <w:rPr>
          <w:rFonts w:ascii="Bookman Old Style" w:eastAsia="Bookman Old Style" w:hAnsi="Bookman Old Style" w:cs="Bookman Old Style"/>
          <w:sz w:val="16"/>
          <w:szCs w:val="16"/>
        </w:rPr>
      </w:pPr>
    </w:p>
    <w:p w14:paraId="49BF1AC1" w14:textId="77777777" w:rsidR="00B478C3" w:rsidRDefault="00B478C3" w:rsidP="006E37AE">
      <w:pPr>
        <w:ind w:right="30"/>
        <w:jc w:val="both"/>
        <w:rPr>
          <w:rFonts w:ascii="Bookman Old Style" w:eastAsia="Bookman Old Style" w:hAnsi="Bookman Old Style" w:cs="Bookman Old Style"/>
          <w:sz w:val="16"/>
          <w:szCs w:val="16"/>
        </w:rPr>
      </w:pPr>
    </w:p>
    <w:p w14:paraId="0EB9EA40" w14:textId="77777777" w:rsidR="00B478C3" w:rsidRDefault="00B478C3" w:rsidP="006E37AE">
      <w:pPr>
        <w:ind w:right="30"/>
        <w:jc w:val="both"/>
        <w:rPr>
          <w:rFonts w:ascii="Bookman Old Style" w:eastAsia="Bookman Old Style" w:hAnsi="Bookman Old Style" w:cs="Bookman Old Style"/>
          <w:sz w:val="16"/>
          <w:szCs w:val="16"/>
        </w:rPr>
      </w:pPr>
    </w:p>
    <w:p w14:paraId="276B9F17" w14:textId="77777777" w:rsidR="00B478C3" w:rsidRDefault="00B478C3" w:rsidP="006E37AE">
      <w:pPr>
        <w:ind w:right="30"/>
        <w:jc w:val="both"/>
        <w:rPr>
          <w:rFonts w:ascii="Bookman Old Style" w:eastAsia="Bookman Old Style" w:hAnsi="Bookman Old Style" w:cs="Bookman Old Style"/>
          <w:sz w:val="16"/>
          <w:szCs w:val="16"/>
        </w:rPr>
      </w:pPr>
    </w:p>
    <w:p w14:paraId="6316CF40" w14:textId="755102E9" w:rsidR="00B478C3" w:rsidRPr="00462692" w:rsidRDefault="00462692" w:rsidP="00462692">
      <w:pPr>
        <w:ind w:right="30" w:firstLine="5400"/>
        <w:jc w:val="both"/>
        <w:rPr>
          <w:rFonts w:ascii="Bookman Old Style" w:eastAsia="Bookman Old Style" w:hAnsi="Bookman Old Style" w:cs="Bookman Old Style"/>
          <w:sz w:val="24"/>
          <w:szCs w:val="24"/>
        </w:rPr>
      </w:pPr>
      <w:r w:rsidRPr="00462692">
        <w:rPr>
          <w:rFonts w:ascii="Bookman Old Style" w:eastAsia="Bookman Old Style" w:hAnsi="Bookman Old Style" w:cs="Bookman Old Style"/>
          <w:sz w:val="24"/>
          <w:szCs w:val="24"/>
        </w:rPr>
        <w:t>……………………,……,…………………….</w:t>
      </w:r>
    </w:p>
    <w:p w14:paraId="0AB00BF5" w14:textId="53DFB0B4" w:rsidR="00462692" w:rsidRPr="00462692" w:rsidRDefault="00462692" w:rsidP="00462692">
      <w:pPr>
        <w:ind w:right="30" w:firstLine="5400"/>
        <w:jc w:val="both"/>
        <w:rPr>
          <w:rFonts w:ascii="Bookman Old Style" w:eastAsia="Bookman Old Style" w:hAnsi="Bookman Old Style" w:cs="Bookman Old Style"/>
          <w:sz w:val="24"/>
          <w:szCs w:val="24"/>
        </w:rPr>
      </w:pPr>
      <w:r w:rsidRPr="00462692">
        <w:rPr>
          <w:rFonts w:ascii="Bookman Old Style" w:eastAsia="Bookman Old Style" w:hAnsi="Bookman Old Style" w:cs="Bookman Old Style"/>
          <w:sz w:val="24"/>
          <w:szCs w:val="24"/>
        </w:rPr>
        <w:t>KEPALA DESA ………………………</w:t>
      </w:r>
    </w:p>
    <w:p w14:paraId="5E5C22F6" w14:textId="0FB632C7" w:rsidR="00462692" w:rsidRPr="00462692" w:rsidRDefault="00462692" w:rsidP="00462692">
      <w:pPr>
        <w:ind w:right="30" w:firstLine="5400"/>
        <w:jc w:val="both"/>
        <w:rPr>
          <w:rFonts w:ascii="Bookman Old Style" w:eastAsia="Bookman Old Style" w:hAnsi="Bookman Old Style" w:cs="Bookman Old Style"/>
          <w:sz w:val="24"/>
          <w:szCs w:val="24"/>
        </w:rPr>
      </w:pPr>
    </w:p>
    <w:p w14:paraId="5BC6B5FD" w14:textId="71407F80" w:rsidR="00462692" w:rsidRPr="00462692" w:rsidRDefault="00462692" w:rsidP="00462692">
      <w:pPr>
        <w:ind w:right="30" w:firstLine="5400"/>
        <w:jc w:val="both"/>
        <w:rPr>
          <w:rFonts w:ascii="Bookman Old Style" w:eastAsia="Bookman Old Style" w:hAnsi="Bookman Old Style" w:cs="Bookman Old Style"/>
          <w:sz w:val="24"/>
          <w:szCs w:val="24"/>
        </w:rPr>
      </w:pPr>
    </w:p>
    <w:p w14:paraId="52685479" w14:textId="0D5E5680" w:rsidR="00462692" w:rsidRPr="00462692" w:rsidRDefault="00462692" w:rsidP="00462692">
      <w:pPr>
        <w:ind w:right="30" w:firstLine="5400"/>
        <w:jc w:val="both"/>
        <w:rPr>
          <w:rFonts w:ascii="Bookman Old Style" w:eastAsia="Bookman Old Style" w:hAnsi="Bookman Old Style" w:cs="Bookman Old Style"/>
          <w:sz w:val="24"/>
          <w:szCs w:val="24"/>
        </w:rPr>
      </w:pPr>
      <w:r w:rsidRPr="00462692">
        <w:rPr>
          <w:rFonts w:ascii="Bookman Old Style" w:eastAsia="Bookman Old Style" w:hAnsi="Bookman Old Style" w:cs="Bookman Old Style"/>
          <w:sz w:val="24"/>
          <w:szCs w:val="24"/>
        </w:rPr>
        <w:t>(Nama Tanpa Gelar dan Pangkat)</w:t>
      </w:r>
    </w:p>
    <w:p w14:paraId="5D73841C" w14:textId="77777777" w:rsidR="00B478C3" w:rsidRPr="00462692" w:rsidRDefault="00B478C3" w:rsidP="00462692">
      <w:pPr>
        <w:ind w:right="30" w:firstLine="4590"/>
        <w:jc w:val="both"/>
        <w:rPr>
          <w:rFonts w:ascii="Bookman Old Style" w:eastAsia="Bookman Old Style" w:hAnsi="Bookman Old Style" w:cs="Bookman Old Style"/>
          <w:sz w:val="24"/>
          <w:szCs w:val="24"/>
        </w:rPr>
      </w:pPr>
    </w:p>
    <w:p w14:paraId="1EBCA747" w14:textId="77777777" w:rsidR="00B478C3" w:rsidRDefault="00B478C3" w:rsidP="006E37AE">
      <w:pPr>
        <w:ind w:right="30"/>
        <w:jc w:val="both"/>
        <w:rPr>
          <w:rFonts w:ascii="Bookman Old Style" w:eastAsia="Bookman Old Style" w:hAnsi="Bookman Old Style" w:cs="Bookman Old Style"/>
          <w:sz w:val="16"/>
          <w:szCs w:val="16"/>
        </w:rPr>
      </w:pPr>
    </w:p>
    <w:p w14:paraId="6EC001E3" w14:textId="77777777" w:rsidR="00B478C3" w:rsidRDefault="00B478C3" w:rsidP="006E37AE">
      <w:pPr>
        <w:ind w:right="30"/>
        <w:jc w:val="both"/>
        <w:rPr>
          <w:rFonts w:ascii="Bookman Old Style" w:eastAsia="Bookman Old Style" w:hAnsi="Bookman Old Style" w:cs="Bookman Old Style"/>
          <w:sz w:val="16"/>
          <w:szCs w:val="16"/>
        </w:rPr>
      </w:pPr>
    </w:p>
    <w:p w14:paraId="689BC286" w14:textId="77777777" w:rsidR="00B478C3" w:rsidRDefault="00B478C3" w:rsidP="006E37AE">
      <w:pPr>
        <w:ind w:right="30"/>
        <w:jc w:val="both"/>
        <w:rPr>
          <w:rFonts w:ascii="Bookman Old Style" w:eastAsia="Bookman Old Style" w:hAnsi="Bookman Old Style" w:cs="Bookman Old Style"/>
          <w:sz w:val="16"/>
          <w:szCs w:val="16"/>
        </w:rPr>
      </w:pPr>
    </w:p>
    <w:p w14:paraId="3ACD8703" w14:textId="77777777" w:rsidR="00B478C3" w:rsidRDefault="00B478C3" w:rsidP="006E37AE">
      <w:pPr>
        <w:ind w:right="30"/>
        <w:jc w:val="both"/>
        <w:rPr>
          <w:rFonts w:ascii="Bookman Old Style" w:eastAsia="Bookman Old Style" w:hAnsi="Bookman Old Style" w:cs="Bookman Old Style"/>
          <w:sz w:val="16"/>
          <w:szCs w:val="16"/>
        </w:rPr>
      </w:pPr>
    </w:p>
    <w:p w14:paraId="070411E8" w14:textId="77777777" w:rsidR="00B478C3" w:rsidRDefault="00B478C3" w:rsidP="006E37AE">
      <w:pPr>
        <w:ind w:right="30"/>
        <w:jc w:val="both"/>
        <w:rPr>
          <w:rFonts w:ascii="Bookman Old Style" w:eastAsia="Bookman Old Style" w:hAnsi="Bookman Old Style" w:cs="Bookman Old Style"/>
          <w:sz w:val="16"/>
          <w:szCs w:val="16"/>
        </w:rPr>
      </w:pPr>
    </w:p>
    <w:p w14:paraId="26B3A316" w14:textId="77777777" w:rsidR="00B478C3" w:rsidRDefault="00B478C3" w:rsidP="006E37AE">
      <w:pPr>
        <w:ind w:right="30"/>
        <w:jc w:val="both"/>
        <w:rPr>
          <w:rFonts w:ascii="Bookman Old Style" w:eastAsia="Bookman Old Style" w:hAnsi="Bookman Old Style" w:cs="Bookman Old Style"/>
          <w:sz w:val="16"/>
          <w:szCs w:val="16"/>
        </w:rPr>
      </w:pPr>
    </w:p>
    <w:p w14:paraId="4B64618B" w14:textId="30C3B6F9" w:rsidR="00462692" w:rsidRDefault="00462692" w:rsidP="006E37AE">
      <w:pPr>
        <w:ind w:right="30"/>
        <w:jc w:val="both"/>
        <w:rPr>
          <w:rFonts w:ascii="Bookman Old Style" w:eastAsia="Bookman Old Style" w:hAnsi="Bookman Old Style" w:cs="Bookman Old Style"/>
          <w:sz w:val="16"/>
          <w:szCs w:val="16"/>
        </w:rPr>
        <w:sectPr w:rsidR="00462692">
          <w:pgSz w:w="12240" w:h="18720"/>
          <w:pgMar w:top="660" w:right="1020" w:bottom="280" w:left="1020" w:header="427" w:footer="0" w:gutter="0"/>
          <w:cols w:space="720"/>
        </w:sectPr>
      </w:pPr>
    </w:p>
    <w:p w14:paraId="002236F3" w14:textId="77777777" w:rsidR="00462692" w:rsidRDefault="00462692" w:rsidP="00B478C3">
      <w:pPr>
        <w:spacing w:before="26"/>
        <w:rPr>
          <w:rFonts w:ascii="Bookman Old Style" w:eastAsia="Bookman Old Style" w:hAnsi="Bookman Old Style" w:cs="Bookman Old Style"/>
          <w:sz w:val="24"/>
          <w:szCs w:val="24"/>
        </w:rPr>
      </w:pPr>
    </w:p>
    <w:p w14:paraId="6B745F05" w14:textId="77777777" w:rsidR="00462692" w:rsidRDefault="00462692" w:rsidP="00B478C3">
      <w:pPr>
        <w:spacing w:before="26"/>
        <w:rPr>
          <w:rFonts w:ascii="Bookman Old Style" w:eastAsia="Bookman Old Style" w:hAnsi="Bookman Old Style" w:cs="Bookman Old Style"/>
          <w:sz w:val="24"/>
          <w:szCs w:val="24"/>
        </w:rPr>
      </w:pPr>
    </w:p>
    <w:p w14:paraId="6B71BC6E" w14:textId="3BA2B130" w:rsidR="00090A55" w:rsidRDefault="00B257AF" w:rsidP="00B478C3">
      <w:pPr>
        <w:spacing w:before="2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 Format Berita Acara Usulan Penghapusan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Aset Desa</w:t>
      </w:r>
    </w:p>
    <w:p w14:paraId="0556B4E9" w14:textId="77777777" w:rsidR="00090A55" w:rsidRDefault="00090A55">
      <w:pPr>
        <w:spacing w:before="9" w:line="140" w:lineRule="exact"/>
        <w:rPr>
          <w:sz w:val="15"/>
          <w:szCs w:val="15"/>
        </w:rPr>
      </w:pPr>
    </w:p>
    <w:p w14:paraId="6A670650" w14:textId="77777777" w:rsidR="00090A55" w:rsidRDefault="00090A55">
      <w:pPr>
        <w:spacing w:line="200" w:lineRule="exact"/>
      </w:pPr>
    </w:p>
    <w:p w14:paraId="7455CAA6" w14:textId="77777777" w:rsidR="00921811" w:rsidRPr="00921811" w:rsidRDefault="00921811" w:rsidP="00921811">
      <w:pPr>
        <w:spacing w:line="259" w:lineRule="auto"/>
        <w:ind w:right="169"/>
        <w:jc w:val="center"/>
        <w:rPr>
          <w:rFonts w:ascii="Bookman Old Style" w:eastAsia="Bookman Old Style" w:hAnsi="Bookman Old Style" w:cs="Bookman Old Style"/>
          <w:color w:val="000000"/>
          <w:sz w:val="24"/>
          <w:szCs w:val="22"/>
        </w:rPr>
      </w:pPr>
    </w:p>
    <w:p w14:paraId="1A4C3552" w14:textId="77777777" w:rsidR="00921811" w:rsidRPr="00921811" w:rsidRDefault="00921811" w:rsidP="00921811">
      <w:pPr>
        <w:spacing w:line="360" w:lineRule="auto"/>
        <w:jc w:val="center"/>
        <w:rPr>
          <w:rFonts w:ascii="Book Antiqua" w:hAnsi="Book Antiqua"/>
          <w:sz w:val="22"/>
          <w:szCs w:val="24"/>
        </w:rPr>
      </w:pPr>
      <w:bookmarkStart w:id="1" w:name="_Hlk67667764"/>
      <w:r w:rsidRPr="00921811">
        <w:rPr>
          <w:noProof/>
          <w:sz w:val="24"/>
          <w:szCs w:val="24"/>
        </w:rPr>
        <w:drawing>
          <wp:inline distT="0" distB="0" distL="0" distR="0" wp14:anchorId="0D04D874" wp14:editId="0DF09B8E">
            <wp:extent cx="808355" cy="7550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78A65DBB" w14:textId="77777777" w:rsidR="00921811" w:rsidRPr="00921811" w:rsidRDefault="00921811" w:rsidP="00921811">
      <w:pPr>
        <w:tabs>
          <w:tab w:val="left" w:pos="5760"/>
        </w:tabs>
        <w:jc w:val="center"/>
        <w:rPr>
          <w:sz w:val="24"/>
          <w:szCs w:val="24"/>
        </w:rPr>
      </w:pPr>
      <w:r w:rsidRPr="00921811">
        <w:rPr>
          <w:sz w:val="24"/>
          <w:szCs w:val="24"/>
        </w:rPr>
        <w:t>PEMERINTAH KABUPATEN JENEPONTO</w:t>
      </w:r>
    </w:p>
    <w:p w14:paraId="2166D20F" w14:textId="77777777" w:rsidR="00921811" w:rsidRPr="00921811" w:rsidRDefault="00921811" w:rsidP="00921811">
      <w:pPr>
        <w:jc w:val="center"/>
        <w:rPr>
          <w:sz w:val="24"/>
          <w:szCs w:val="24"/>
        </w:rPr>
      </w:pPr>
      <w:r w:rsidRPr="00921811">
        <w:rPr>
          <w:sz w:val="24"/>
          <w:szCs w:val="24"/>
        </w:rPr>
        <w:t>KECAMATAN ………………</w:t>
      </w:r>
    </w:p>
    <w:p w14:paraId="00955E7F" w14:textId="77777777" w:rsidR="00921811" w:rsidRPr="00921811" w:rsidRDefault="00921811" w:rsidP="00921811">
      <w:pPr>
        <w:jc w:val="center"/>
        <w:rPr>
          <w:sz w:val="28"/>
          <w:szCs w:val="28"/>
        </w:rPr>
      </w:pPr>
      <w:r w:rsidRPr="00921811">
        <w:rPr>
          <w:sz w:val="28"/>
          <w:szCs w:val="28"/>
        </w:rPr>
        <w:t>DESA …………………….</w:t>
      </w:r>
    </w:p>
    <w:p w14:paraId="7D56E7D4" w14:textId="77777777" w:rsidR="00921811" w:rsidRPr="00921811" w:rsidRDefault="00921811" w:rsidP="00921811">
      <w:pPr>
        <w:jc w:val="center"/>
        <w:rPr>
          <w:sz w:val="24"/>
          <w:szCs w:val="24"/>
        </w:rPr>
      </w:pPr>
      <w:r w:rsidRPr="00921811">
        <w:rPr>
          <w:sz w:val="24"/>
          <w:szCs w:val="24"/>
        </w:rPr>
        <w:t>Jl………………. No…. Telp………….Kode Pos…………Website…….e-mail……</w:t>
      </w:r>
    </w:p>
    <w:p w14:paraId="0A08AAFA" w14:textId="251EC334" w:rsidR="00921811" w:rsidRPr="00921811" w:rsidRDefault="0076356A" w:rsidP="00921811">
      <w:pPr>
        <w:keepNext/>
        <w:ind w:firstLine="720"/>
        <w:jc w:val="center"/>
        <w:outlineLvl w:val="0"/>
        <w:rPr>
          <w:b/>
          <w:bCs/>
          <w:kern w:val="32"/>
          <w:sz w:val="24"/>
          <w:szCs w:val="24"/>
          <w:u w:val="single"/>
          <w:lang w:val="sv-SE"/>
        </w:rPr>
      </w:pPr>
      <w:r>
        <w:rPr>
          <w:noProof/>
        </w:rPr>
        <w:pict w14:anchorId="0B5709C7">
          <v:line id="Straight Connector 3" o:spid="_x0000_s1091" style="position:absolute;left:0;text-align:left;flip:y;z-index:251659264;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bookmarkEnd w:id="1"/>
    <w:p w14:paraId="0993FAB0" w14:textId="77777777" w:rsidR="00921811" w:rsidRPr="00921811" w:rsidRDefault="00921811" w:rsidP="00921811">
      <w:pPr>
        <w:spacing w:line="259" w:lineRule="auto"/>
        <w:ind w:right="169"/>
        <w:jc w:val="center"/>
        <w:rPr>
          <w:rFonts w:ascii="Bookman Old Style" w:eastAsia="Bookman Old Style" w:hAnsi="Bookman Old Style" w:cs="Bookman Old Style"/>
          <w:color w:val="000000"/>
          <w:sz w:val="24"/>
          <w:szCs w:val="22"/>
        </w:rPr>
      </w:pPr>
    </w:p>
    <w:p w14:paraId="2AB85277" w14:textId="77777777" w:rsidR="00090A55" w:rsidRDefault="00090A55">
      <w:pPr>
        <w:spacing w:before="20" w:line="260" w:lineRule="exact"/>
        <w:rPr>
          <w:sz w:val="26"/>
          <w:szCs w:val="26"/>
        </w:rPr>
      </w:pPr>
    </w:p>
    <w:p w14:paraId="7C4075EB" w14:textId="77777777" w:rsidR="00090A55" w:rsidRDefault="00B257AF">
      <w:pPr>
        <w:ind w:left="4147" w:right="414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 ACARA</w:t>
      </w:r>
    </w:p>
    <w:p w14:paraId="4FF8BEA4" w14:textId="77777777" w:rsidR="00090A55" w:rsidRDefault="00B257AF">
      <w:pPr>
        <w:spacing w:before="1"/>
        <w:ind w:left="2828" w:right="283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USULAN 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NGHAPUSAN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p>
    <w:p w14:paraId="14B6869A" w14:textId="77777777" w:rsidR="00090A55" w:rsidRDefault="00B257AF">
      <w:pPr>
        <w:spacing w:before="1"/>
        <w:ind w:left="3139" w:right="314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 ……………..</w:t>
      </w:r>
    </w:p>
    <w:p w14:paraId="39568070" w14:textId="77777777" w:rsidR="00090A55" w:rsidRDefault="00090A55">
      <w:pPr>
        <w:spacing w:before="15" w:line="260" w:lineRule="exact"/>
        <w:rPr>
          <w:sz w:val="26"/>
          <w:szCs w:val="26"/>
        </w:rPr>
      </w:pPr>
    </w:p>
    <w:p w14:paraId="468A0EE5" w14:textId="77777777" w:rsidR="00090A55" w:rsidRDefault="00B257AF">
      <w:pPr>
        <w:ind w:left="3268" w:right="327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p>
    <w:p w14:paraId="396A4899" w14:textId="77777777" w:rsidR="00090A55" w:rsidRDefault="00B257AF">
      <w:pPr>
        <w:spacing w:line="260" w:lineRule="exact"/>
        <w:ind w:left="4296" w:right="3582"/>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 .................</w:t>
      </w:r>
    </w:p>
    <w:p w14:paraId="3D6FF484" w14:textId="77777777" w:rsidR="00090A55" w:rsidRDefault="00090A55">
      <w:pPr>
        <w:spacing w:before="3" w:line="160" w:lineRule="exact"/>
        <w:rPr>
          <w:sz w:val="16"/>
          <w:szCs w:val="16"/>
        </w:rPr>
      </w:pPr>
    </w:p>
    <w:p w14:paraId="0B044B1E" w14:textId="77777777" w:rsidR="00090A55" w:rsidRDefault="00090A55">
      <w:pPr>
        <w:spacing w:line="200" w:lineRule="exact"/>
      </w:pPr>
    </w:p>
    <w:p w14:paraId="3EC2653C" w14:textId="77777777" w:rsidR="00090A55" w:rsidRDefault="00090A55">
      <w:pPr>
        <w:spacing w:line="200" w:lineRule="exact"/>
      </w:pPr>
    </w:p>
    <w:p w14:paraId="42B2967F" w14:textId="77777777" w:rsidR="00090A55" w:rsidRDefault="00B257AF">
      <w:pPr>
        <w:spacing w:line="360" w:lineRule="auto"/>
        <w:ind w:left="113" w:right="72" w:firstLine="8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hari 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anggal</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Bulan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kami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 xml:space="preserve">g tertanda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tangan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di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bawah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ini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selaku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Pengelola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Aset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melaku</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an pengecekan/pene</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itian atas aset Desa berupa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p>
    <w:p w14:paraId="58446EF6" w14:textId="77777777" w:rsidR="00090A55" w:rsidRDefault="00B257AF">
      <w:pPr>
        <w:spacing w:line="360" w:lineRule="auto"/>
        <w:ind w:left="113" w:right="71" w:firstLine="8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Adapun hasil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pengecekan/penelitian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s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semua/seb</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 xml:space="preserve">giannya dalam   keadaan   rusak   berat   dan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udah   tidak   dapat   dipergunakan   un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uk kepentingan penyelenggaraan pem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rintahan desa, sedangkan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manf</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at pengunaannya untuk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kepentingan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enunjang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pelaksanaan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penyelenggar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an pemerintah desa tidak seimbang deng</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 biaya perbaikan yang akan dikeluar</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an. Oleh karena itu, aset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tersebut diusulkan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untuk dihapus dari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Buku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nventaris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et Desa Pertahun dan B</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 xml:space="preserve">ku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nventaris De</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a.</w:t>
      </w:r>
    </w:p>
    <w:p w14:paraId="5461B1A0" w14:textId="77777777" w:rsidR="00090A55" w:rsidRDefault="00B257AF">
      <w:pPr>
        <w:spacing w:line="360" w:lineRule="auto"/>
        <w:ind w:left="113" w:right="77" w:firstLine="8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Berita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Acara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kami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buat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ngan sebenarnya 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disampaikan kepada Kepala Desa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untuk dipergunakan sebagaimana mestinya.</w:t>
      </w:r>
    </w:p>
    <w:p w14:paraId="42E8344C" w14:textId="77777777" w:rsidR="00090A55" w:rsidRDefault="00090A55">
      <w:pPr>
        <w:spacing w:before="8" w:line="100" w:lineRule="exact"/>
        <w:rPr>
          <w:sz w:val="10"/>
          <w:szCs w:val="10"/>
        </w:rPr>
      </w:pPr>
    </w:p>
    <w:p w14:paraId="612B1409" w14:textId="77777777" w:rsidR="00090A55" w:rsidRDefault="00090A55">
      <w:pPr>
        <w:spacing w:line="200" w:lineRule="exact"/>
      </w:pPr>
    </w:p>
    <w:p w14:paraId="4CAC8199" w14:textId="77777777" w:rsidR="00090A55" w:rsidRDefault="00090A55">
      <w:pPr>
        <w:spacing w:line="200" w:lineRule="exact"/>
      </w:pPr>
    </w:p>
    <w:p w14:paraId="10F4ACBE" w14:textId="77777777" w:rsidR="00090A55" w:rsidRDefault="00B257AF">
      <w:pPr>
        <w:ind w:left="548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1593A68E" w14:textId="77777777" w:rsidR="00090A55" w:rsidRDefault="00B257AF">
      <w:pPr>
        <w:ind w:left="6365"/>
        <w:rPr>
          <w:rFonts w:ascii="Bookman Old Style" w:eastAsia="Bookman Old Style" w:hAnsi="Bookman Old Style" w:cs="Bookman Old Style"/>
          <w:sz w:val="18"/>
          <w:szCs w:val="18"/>
        </w:rPr>
      </w:pPr>
      <w:r>
        <w:rPr>
          <w:rFonts w:ascii="Bookman Old Style" w:eastAsia="Bookman Old Style" w:hAnsi="Bookman Old Style" w:cs="Bookman Old Style"/>
          <w:i/>
          <w:spacing w:val="-3"/>
          <w:sz w:val="18"/>
          <w:szCs w:val="18"/>
        </w:rPr>
        <w:t>(</w:t>
      </w:r>
      <w:r>
        <w:rPr>
          <w:rFonts w:ascii="Bookman Old Style" w:eastAsia="Bookman Old Style" w:hAnsi="Bookman Old Style" w:cs="Bookman Old Style"/>
          <w:i/>
          <w:spacing w:val="3"/>
          <w:sz w:val="18"/>
          <w:szCs w:val="18"/>
        </w:rPr>
        <w:t>N</w:t>
      </w:r>
      <w:r>
        <w:rPr>
          <w:rFonts w:ascii="Bookman Old Style" w:eastAsia="Bookman Old Style" w:hAnsi="Bookman Old Style" w:cs="Bookman Old Style"/>
          <w:i/>
          <w:spacing w:val="-3"/>
          <w:sz w:val="18"/>
          <w:szCs w:val="18"/>
        </w:rPr>
        <w:t>a</w:t>
      </w:r>
      <w:r>
        <w:rPr>
          <w:rFonts w:ascii="Bookman Old Style" w:eastAsia="Bookman Old Style" w:hAnsi="Bookman Old Style" w:cs="Bookman Old Style"/>
          <w:i/>
          <w:spacing w:val="-2"/>
          <w:sz w:val="18"/>
          <w:szCs w:val="18"/>
        </w:rPr>
        <w:t>m</w:t>
      </w:r>
      <w:r>
        <w:rPr>
          <w:rFonts w:ascii="Bookman Old Style" w:eastAsia="Bookman Old Style" w:hAnsi="Bookman Old Style" w:cs="Bookman Old Style"/>
          <w:i/>
          <w:sz w:val="18"/>
          <w:szCs w:val="18"/>
        </w:rPr>
        <w:t>a</w:t>
      </w:r>
      <w:r>
        <w:rPr>
          <w:rFonts w:ascii="Bookman Old Style" w:eastAsia="Bookman Old Style" w:hAnsi="Bookman Old Style" w:cs="Bookman Old Style"/>
          <w:i/>
          <w:spacing w:val="2"/>
          <w:sz w:val="18"/>
          <w:szCs w:val="18"/>
        </w:rPr>
        <w:t xml:space="preserve"> </w:t>
      </w:r>
      <w:r>
        <w:rPr>
          <w:rFonts w:ascii="Bookman Old Style" w:eastAsia="Bookman Old Style" w:hAnsi="Bookman Old Style" w:cs="Bookman Old Style"/>
          <w:i/>
          <w:spacing w:val="-1"/>
          <w:sz w:val="18"/>
          <w:szCs w:val="18"/>
        </w:rPr>
        <w:t>d</w:t>
      </w:r>
      <w:r>
        <w:rPr>
          <w:rFonts w:ascii="Bookman Old Style" w:eastAsia="Bookman Old Style" w:hAnsi="Bookman Old Style" w:cs="Bookman Old Style"/>
          <w:i/>
          <w:spacing w:val="2"/>
          <w:sz w:val="18"/>
          <w:szCs w:val="18"/>
        </w:rPr>
        <w:t>e</w:t>
      </w:r>
      <w:r>
        <w:rPr>
          <w:rFonts w:ascii="Bookman Old Style" w:eastAsia="Bookman Old Style" w:hAnsi="Bookman Old Style" w:cs="Bookman Old Style"/>
          <w:i/>
          <w:spacing w:val="-3"/>
          <w:sz w:val="18"/>
          <w:szCs w:val="18"/>
        </w:rPr>
        <w:t>s</w:t>
      </w:r>
      <w:r>
        <w:rPr>
          <w:rFonts w:ascii="Bookman Old Style" w:eastAsia="Bookman Old Style" w:hAnsi="Bookman Old Style" w:cs="Bookman Old Style"/>
          <w:i/>
          <w:sz w:val="18"/>
          <w:szCs w:val="18"/>
        </w:rPr>
        <w:t xml:space="preserve">a </w:t>
      </w:r>
      <w:r>
        <w:rPr>
          <w:rFonts w:ascii="Bookman Old Style" w:eastAsia="Bookman Old Style" w:hAnsi="Bookman Old Style" w:cs="Bookman Old Style"/>
          <w:i/>
          <w:spacing w:val="-1"/>
          <w:sz w:val="18"/>
          <w:szCs w:val="18"/>
        </w:rPr>
        <w:t>d</w:t>
      </w:r>
      <w:r>
        <w:rPr>
          <w:rFonts w:ascii="Bookman Old Style" w:eastAsia="Bookman Old Style" w:hAnsi="Bookman Old Style" w:cs="Bookman Old Style"/>
          <w:i/>
          <w:spacing w:val="-3"/>
          <w:sz w:val="18"/>
          <w:szCs w:val="18"/>
        </w:rPr>
        <w:t>a</w:t>
      </w:r>
      <w:r>
        <w:rPr>
          <w:rFonts w:ascii="Bookman Old Style" w:eastAsia="Bookman Old Style" w:hAnsi="Bookman Old Style" w:cs="Bookman Old Style"/>
          <w:i/>
          <w:sz w:val="18"/>
          <w:szCs w:val="18"/>
        </w:rPr>
        <w:t>n</w:t>
      </w:r>
      <w:r>
        <w:rPr>
          <w:rFonts w:ascii="Bookman Old Style" w:eastAsia="Bookman Old Style" w:hAnsi="Bookman Old Style" w:cs="Bookman Old Style"/>
          <w:i/>
          <w:spacing w:val="9"/>
          <w:sz w:val="18"/>
          <w:szCs w:val="18"/>
        </w:rPr>
        <w:t xml:space="preserve"> </w:t>
      </w:r>
      <w:r>
        <w:rPr>
          <w:rFonts w:ascii="Bookman Old Style" w:eastAsia="Bookman Old Style" w:hAnsi="Bookman Old Style" w:cs="Bookman Old Style"/>
          <w:i/>
          <w:spacing w:val="-9"/>
          <w:w w:val="101"/>
          <w:sz w:val="18"/>
          <w:szCs w:val="18"/>
        </w:rPr>
        <w:t>t</w:t>
      </w:r>
      <w:r>
        <w:rPr>
          <w:rFonts w:ascii="Bookman Old Style" w:eastAsia="Bookman Old Style" w:hAnsi="Bookman Old Style" w:cs="Bookman Old Style"/>
          <w:i/>
          <w:spacing w:val="-1"/>
          <w:w w:val="101"/>
          <w:sz w:val="18"/>
          <w:szCs w:val="18"/>
        </w:rPr>
        <w:t>g</w:t>
      </w:r>
      <w:r>
        <w:rPr>
          <w:rFonts w:ascii="Bookman Old Style" w:eastAsia="Bookman Old Style" w:hAnsi="Bookman Old Style" w:cs="Bookman Old Style"/>
          <w:i/>
          <w:spacing w:val="8"/>
          <w:w w:val="101"/>
          <w:sz w:val="18"/>
          <w:szCs w:val="18"/>
        </w:rPr>
        <w:t>l</w:t>
      </w:r>
      <w:r>
        <w:rPr>
          <w:rFonts w:ascii="Bookman Old Style" w:eastAsia="Bookman Old Style" w:hAnsi="Bookman Old Style" w:cs="Bookman Old Style"/>
          <w:i/>
          <w:spacing w:val="-4"/>
          <w:w w:val="101"/>
          <w:sz w:val="18"/>
          <w:szCs w:val="18"/>
        </w:rPr>
        <w:t>/b</w:t>
      </w:r>
      <w:r>
        <w:rPr>
          <w:rFonts w:ascii="Bookman Old Style" w:eastAsia="Bookman Old Style" w:hAnsi="Bookman Old Style" w:cs="Bookman Old Style"/>
          <w:i/>
          <w:spacing w:val="1"/>
          <w:w w:val="101"/>
          <w:sz w:val="18"/>
          <w:szCs w:val="18"/>
        </w:rPr>
        <w:t>l</w:t>
      </w:r>
      <w:r>
        <w:rPr>
          <w:rFonts w:ascii="Bookman Old Style" w:eastAsia="Bookman Old Style" w:hAnsi="Bookman Old Style" w:cs="Bookman Old Style"/>
          <w:i/>
          <w:spacing w:val="-3"/>
          <w:w w:val="101"/>
          <w:sz w:val="18"/>
          <w:szCs w:val="18"/>
        </w:rPr>
        <w:t>n</w:t>
      </w:r>
      <w:r>
        <w:rPr>
          <w:rFonts w:ascii="Bookman Old Style" w:eastAsia="Bookman Old Style" w:hAnsi="Bookman Old Style" w:cs="Bookman Old Style"/>
          <w:i/>
          <w:spacing w:val="1"/>
          <w:w w:val="101"/>
          <w:sz w:val="18"/>
          <w:szCs w:val="18"/>
        </w:rPr>
        <w:t>/</w:t>
      </w:r>
      <w:r>
        <w:rPr>
          <w:rFonts w:ascii="Bookman Old Style" w:eastAsia="Bookman Old Style" w:hAnsi="Bookman Old Style" w:cs="Bookman Old Style"/>
          <w:i/>
          <w:spacing w:val="-9"/>
          <w:w w:val="101"/>
          <w:sz w:val="18"/>
          <w:szCs w:val="18"/>
        </w:rPr>
        <w:t>t</w:t>
      </w:r>
      <w:r>
        <w:rPr>
          <w:rFonts w:ascii="Bookman Old Style" w:eastAsia="Bookman Old Style" w:hAnsi="Bookman Old Style" w:cs="Bookman Old Style"/>
          <w:i/>
          <w:spacing w:val="3"/>
          <w:w w:val="101"/>
          <w:sz w:val="18"/>
          <w:szCs w:val="18"/>
        </w:rPr>
        <w:t>h</w:t>
      </w:r>
      <w:r>
        <w:rPr>
          <w:rFonts w:ascii="Bookman Old Style" w:eastAsia="Bookman Old Style" w:hAnsi="Bookman Old Style" w:cs="Bookman Old Style"/>
          <w:i/>
          <w:spacing w:val="2"/>
          <w:w w:val="101"/>
          <w:sz w:val="18"/>
          <w:szCs w:val="18"/>
        </w:rPr>
        <w:t>n</w:t>
      </w:r>
      <w:r>
        <w:rPr>
          <w:rFonts w:ascii="Bookman Old Style" w:eastAsia="Bookman Old Style" w:hAnsi="Bookman Old Style" w:cs="Bookman Old Style"/>
          <w:i/>
          <w:w w:val="101"/>
          <w:sz w:val="18"/>
          <w:szCs w:val="18"/>
        </w:rPr>
        <w:t>)</w:t>
      </w:r>
    </w:p>
    <w:p w14:paraId="5C694B88" w14:textId="77777777" w:rsidR="00090A55" w:rsidRDefault="00090A55">
      <w:pPr>
        <w:spacing w:line="200" w:lineRule="exact"/>
      </w:pPr>
    </w:p>
    <w:p w14:paraId="4E839837" w14:textId="77777777" w:rsidR="00090A55" w:rsidRDefault="00090A55">
      <w:pPr>
        <w:spacing w:before="11" w:line="280" w:lineRule="exact"/>
        <w:rPr>
          <w:sz w:val="28"/>
          <w:szCs w:val="28"/>
        </w:rPr>
      </w:pPr>
    </w:p>
    <w:p w14:paraId="297360D4" w14:textId="77777777" w:rsidR="00090A55" w:rsidRDefault="00B257AF">
      <w:pPr>
        <w:ind w:left="3019" w:right="30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Bertanda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tangan dibawah ini</w:t>
      </w:r>
    </w:p>
    <w:p w14:paraId="4A567F9B" w14:textId="77777777" w:rsidR="00090A55" w:rsidRDefault="00090A55">
      <w:pPr>
        <w:spacing w:before="5" w:line="160" w:lineRule="exact"/>
        <w:rPr>
          <w:sz w:val="16"/>
          <w:szCs w:val="16"/>
        </w:rPr>
      </w:pPr>
    </w:p>
    <w:p w14:paraId="736A27EF" w14:textId="77777777" w:rsidR="00090A55" w:rsidRDefault="00090A55">
      <w:pPr>
        <w:spacing w:line="200" w:lineRule="exact"/>
      </w:pPr>
    </w:p>
    <w:p w14:paraId="4A8AF8BB" w14:textId="77777777" w:rsidR="00090A55" w:rsidRDefault="00090A55">
      <w:pPr>
        <w:spacing w:line="200" w:lineRule="exact"/>
      </w:pPr>
    </w:p>
    <w:p w14:paraId="5074EFFB" w14:textId="77777777" w:rsidR="00090A55" w:rsidRDefault="00090A55">
      <w:pPr>
        <w:spacing w:line="200" w:lineRule="exact"/>
      </w:pPr>
    </w:p>
    <w:p w14:paraId="3127460D" w14:textId="77777777" w:rsidR="00090A55" w:rsidRDefault="00B257AF">
      <w:pPr>
        <w:ind w:left="10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S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SA                                         </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Pengelola/Pengurus</w:t>
      </w:r>
    </w:p>
    <w:p w14:paraId="4AB740B5" w14:textId="77777777" w:rsidR="00090A55" w:rsidRDefault="00B257AF">
      <w:pPr>
        <w:spacing w:before="44" w:line="274" w:lineRule="auto"/>
        <w:ind w:left="1011" w:right="23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Selaku Pembantu                                            </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Aset Desa, Pengelola Aset Desa</w:t>
      </w:r>
    </w:p>
    <w:p w14:paraId="733A2D60" w14:textId="77777777" w:rsidR="00090A55" w:rsidRDefault="00090A55">
      <w:pPr>
        <w:spacing w:before="5" w:line="160" w:lineRule="exact"/>
        <w:rPr>
          <w:sz w:val="17"/>
          <w:szCs w:val="17"/>
        </w:rPr>
      </w:pPr>
    </w:p>
    <w:p w14:paraId="19EBC2F9" w14:textId="77777777" w:rsidR="00090A55" w:rsidRDefault="00090A55">
      <w:pPr>
        <w:spacing w:line="200" w:lineRule="exact"/>
      </w:pPr>
    </w:p>
    <w:p w14:paraId="04A3911E" w14:textId="77777777" w:rsidR="00090A55" w:rsidRDefault="00090A55">
      <w:pPr>
        <w:spacing w:line="200" w:lineRule="exact"/>
      </w:pPr>
    </w:p>
    <w:p w14:paraId="1202EA64" w14:textId="77777777" w:rsidR="00090A55" w:rsidRDefault="00090A55">
      <w:pPr>
        <w:spacing w:line="200" w:lineRule="exact"/>
      </w:pPr>
    </w:p>
    <w:p w14:paraId="14E6C48A" w14:textId="77777777" w:rsidR="00090A55" w:rsidRDefault="00090A55">
      <w:pPr>
        <w:spacing w:line="200" w:lineRule="exact"/>
      </w:pPr>
    </w:p>
    <w:p w14:paraId="740E9D2C" w14:textId="77777777" w:rsidR="00090A55" w:rsidRDefault="00B257AF">
      <w:pPr>
        <w:ind w:left="795" w:right="659"/>
        <w:jc w:val="center"/>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w:t>
      </w:r>
    </w:p>
    <w:p w14:paraId="6FB0A647" w14:textId="77777777" w:rsidR="00090A55" w:rsidRDefault="00090A55">
      <w:pPr>
        <w:spacing w:line="200" w:lineRule="exact"/>
      </w:pPr>
    </w:p>
    <w:p w14:paraId="66E7F763" w14:textId="77777777" w:rsidR="00090A55" w:rsidRDefault="00090A55">
      <w:pPr>
        <w:spacing w:before="15" w:line="220" w:lineRule="exact"/>
        <w:rPr>
          <w:sz w:val="22"/>
          <w:szCs w:val="22"/>
        </w:rPr>
      </w:pPr>
    </w:p>
    <w:p w14:paraId="6C0A8C12" w14:textId="77777777" w:rsidR="00090A55" w:rsidRDefault="00B257AF">
      <w:pPr>
        <w:spacing w:before="26"/>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 Contoh Format Keputusan Kepala De</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entang Penghapusan Aset</w:t>
      </w:r>
    </w:p>
    <w:p w14:paraId="6BAC7916" w14:textId="77777777" w:rsidR="00090A55" w:rsidRDefault="00090A55">
      <w:pPr>
        <w:spacing w:before="5" w:line="160" w:lineRule="exact"/>
        <w:rPr>
          <w:sz w:val="16"/>
          <w:szCs w:val="16"/>
        </w:rPr>
      </w:pPr>
    </w:p>
    <w:p w14:paraId="52AE2638" w14:textId="77777777" w:rsidR="00090A55" w:rsidRDefault="0076356A">
      <w:pPr>
        <w:ind w:left="4399"/>
      </w:pPr>
      <w:r>
        <w:pict w14:anchorId="2FE13773">
          <v:shape id="_x0000_i1027" type="#_x0000_t75" style="width:64.5pt;height:1in">
            <v:imagedata r:id="rId8" o:title=""/>
          </v:shape>
        </w:pict>
      </w:r>
    </w:p>
    <w:p w14:paraId="7DFD1B77" w14:textId="77777777" w:rsidR="00090A55" w:rsidRDefault="00B257AF">
      <w:pPr>
        <w:spacing w:before="36"/>
        <w:ind w:left="4356" w:right="4360"/>
        <w:jc w:val="center"/>
        <w:rPr>
          <w:rFonts w:ascii="Bookman Old Style" w:eastAsia="Bookman Old Style" w:hAnsi="Bookman Old Style" w:cs="Bookman Old Style"/>
          <w:sz w:val="14"/>
          <w:szCs w:val="14"/>
        </w:rPr>
      </w:pPr>
      <w:r>
        <w:rPr>
          <w:rFonts w:ascii="Bookman Old Style" w:eastAsia="Bookman Old Style" w:hAnsi="Bookman Old Style" w:cs="Bookman Old Style"/>
          <w:spacing w:val="1"/>
          <w:sz w:val="14"/>
          <w:szCs w:val="14"/>
        </w:rPr>
        <w:t>(</w:t>
      </w:r>
      <w:r>
        <w:rPr>
          <w:rFonts w:ascii="Bookman Old Style" w:eastAsia="Bookman Old Style" w:hAnsi="Bookman Old Style" w:cs="Bookman Old Style"/>
          <w:spacing w:val="2"/>
          <w:sz w:val="14"/>
          <w:szCs w:val="14"/>
        </w:rPr>
        <w:t>g</w:t>
      </w:r>
      <w:r>
        <w:rPr>
          <w:rFonts w:ascii="Bookman Old Style" w:eastAsia="Bookman Old Style" w:hAnsi="Bookman Old Style" w:cs="Bookman Old Style"/>
          <w:spacing w:val="1"/>
          <w:sz w:val="14"/>
          <w:szCs w:val="14"/>
        </w:rPr>
        <w:t>aru</w:t>
      </w:r>
      <w:r>
        <w:rPr>
          <w:rFonts w:ascii="Bookman Old Style" w:eastAsia="Bookman Old Style" w:hAnsi="Bookman Old Style" w:cs="Bookman Old Style"/>
          <w:sz w:val="14"/>
          <w:szCs w:val="14"/>
        </w:rPr>
        <w:t>da</w:t>
      </w:r>
      <w:r>
        <w:rPr>
          <w:rFonts w:ascii="Bookman Old Style" w:eastAsia="Bookman Old Style" w:hAnsi="Bookman Old Style" w:cs="Bookman Old Style"/>
          <w:spacing w:val="-6"/>
          <w:sz w:val="14"/>
          <w:szCs w:val="14"/>
        </w:rPr>
        <w:t xml:space="preserve"> </w:t>
      </w:r>
      <w:r>
        <w:rPr>
          <w:rFonts w:ascii="Bookman Old Style" w:eastAsia="Bookman Old Style" w:hAnsi="Bookman Old Style" w:cs="Bookman Old Style"/>
          <w:sz w:val="14"/>
          <w:szCs w:val="14"/>
        </w:rPr>
        <w:t>k</w:t>
      </w:r>
      <w:r>
        <w:rPr>
          <w:rFonts w:ascii="Bookman Old Style" w:eastAsia="Bookman Old Style" w:hAnsi="Bookman Old Style" w:cs="Bookman Old Style"/>
          <w:spacing w:val="1"/>
          <w:sz w:val="14"/>
          <w:szCs w:val="14"/>
        </w:rPr>
        <w:t>u</w:t>
      </w:r>
      <w:r>
        <w:rPr>
          <w:rFonts w:ascii="Bookman Old Style" w:eastAsia="Bookman Old Style" w:hAnsi="Bookman Old Style" w:cs="Bookman Old Style"/>
          <w:spacing w:val="-1"/>
          <w:sz w:val="14"/>
          <w:szCs w:val="14"/>
        </w:rPr>
        <w:t>n</w:t>
      </w:r>
      <w:r>
        <w:rPr>
          <w:rFonts w:ascii="Bookman Old Style" w:eastAsia="Bookman Old Style" w:hAnsi="Bookman Old Style" w:cs="Bookman Old Style"/>
          <w:spacing w:val="1"/>
          <w:sz w:val="14"/>
          <w:szCs w:val="14"/>
        </w:rPr>
        <w:t>i</w:t>
      </w:r>
      <w:r>
        <w:rPr>
          <w:rFonts w:ascii="Bookman Old Style" w:eastAsia="Bookman Old Style" w:hAnsi="Bookman Old Style" w:cs="Bookman Old Style"/>
          <w:spacing w:val="-1"/>
          <w:sz w:val="14"/>
          <w:szCs w:val="14"/>
        </w:rPr>
        <w:t>n</w:t>
      </w:r>
      <w:r>
        <w:rPr>
          <w:rFonts w:ascii="Bookman Old Style" w:eastAsia="Bookman Old Style" w:hAnsi="Bookman Old Style" w:cs="Bookman Old Style"/>
          <w:sz w:val="14"/>
          <w:szCs w:val="14"/>
        </w:rPr>
        <w:t>g</w:t>
      </w:r>
      <w:r>
        <w:rPr>
          <w:rFonts w:ascii="Bookman Old Style" w:eastAsia="Bookman Old Style" w:hAnsi="Bookman Old Style" w:cs="Bookman Old Style"/>
          <w:spacing w:val="-5"/>
          <w:sz w:val="14"/>
          <w:szCs w:val="14"/>
        </w:rPr>
        <w:t xml:space="preserve"> </w:t>
      </w:r>
      <w:r>
        <w:rPr>
          <w:rFonts w:ascii="Bookman Old Style" w:eastAsia="Bookman Old Style" w:hAnsi="Bookman Old Style" w:cs="Bookman Old Style"/>
          <w:spacing w:val="-1"/>
          <w:w w:val="99"/>
          <w:sz w:val="14"/>
          <w:szCs w:val="14"/>
        </w:rPr>
        <w:t>m</w:t>
      </w:r>
      <w:r>
        <w:rPr>
          <w:rFonts w:ascii="Bookman Old Style" w:eastAsia="Bookman Old Style" w:hAnsi="Bookman Old Style" w:cs="Bookman Old Style"/>
          <w:spacing w:val="1"/>
          <w:w w:val="99"/>
          <w:sz w:val="14"/>
          <w:szCs w:val="14"/>
        </w:rPr>
        <w:t>a</w:t>
      </w:r>
      <w:r>
        <w:rPr>
          <w:rFonts w:ascii="Bookman Old Style" w:eastAsia="Bookman Old Style" w:hAnsi="Bookman Old Style" w:cs="Bookman Old Style"/>
          <w:w w:val="99"/>
          <w:sz w:val="14"/>
          <w:szCs w:val="14"/>
        </w:rPr>
        <w:t>s)</w:t>
      </w:r>
    </w:p>
    <w:p w14:paraId="72139E5C" w14:textId="77777777" w:rsidR="00090A55" w:rsidRDefault="00090A55">
      <w:pPr>
        <w:spacing w:before="4" w:line="280" w:lineRule="exact"/>
        <w:rPr>
          <w:sz w:val="28"/>
          <w:szCs w:val="28"/>
        </w:rPr>
      </w:pPr>
    </w:p>
    <w:p w14:paraId="75AF329E" w14:textId="1DBEB81B" w:rsidR="00090A55" w:rsidRDefault="00B257AF">
      <w:pPr>
        <w:spacing w:line="361" w:lineRule="auto"/>
        <w:ind w:left="2805" w:right="2812" w:firstLine="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(Nama Desa) 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CAM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AN..........(Nama Kecamatan) KABUP</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5"/>
          <w:sz w:val="24"/>
          <w:szCs w:val="24"/>
        </w:rPr>
        <w:t>TE</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2"/>
          <w:sz w:val="24"/>
          <w:szCs w:val="24"/>
        </w:rPr>
        <w:t xml:space="preserve"> </w:t>
      </w:r>
      <w:r w:rsidR="00250043">
        <w:rPr>
          <w:rFonts w:ascii="Bookman Old Style" w:eastAsia="Bookman Old Style" w:hAnsi="Bookman Old Style" w:cs="Bookman Old Style"/>
          <w:sz w:val="24"/>
          <w:szCs w:val="24"/>
        </w:rPr>
        <w:t>JENEPONTO</w:t>
      </w:r>
    </w:p>
    <w:p w14:paraId="5D35D9B3" w14:textId="77777777" w:rsidR="00090A55" w:rsidRDefault="00090A55">
      <w:pPr>
        <w:spacing w:before="6" w:line="280" w:lineRule="exact"/>
        <w:rPr>
          <w:sz w:val="28"/>
          <w:szCs w:val="28"/>
        </w:rPr>
      </w:pPr>
    </w:p>
    <w:p w14:paraId="75ED7D11" w14:textId="77777777" w:rsidR="00090A55" w:rsidRDefault="00B257AF">
      <w:pPr>
        <w:ind w:left="3019" w:right="302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USAN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 .........</w:t>
      </w:r>
    </w:p>
    <w:p w14:paraId="32E3FB99" w14:textId="77777777" w:rsidR="00090A55" w:rsidRDefault="00B257AF">
      <w:pPr>
        <w:spacing w:line="260" w:lineRule="exact"/>
        <w:ind w:left="3451" w:right="345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 .........</w:t>
      </w:r>
    </w:p>
    <w:p w14:paraId="6F37F153" w14:textId="77777777" w:rsidR="00090A55" w:rsidRDefault="00090A55">
      <w:pPr>
        <w:spacing w:before="1" w:line="140" w:lineRule="exact"/>
        <w:rPr>
          <w:sz w:val="14"/>
          <w:szCs w:val="14"/>
        </w:rPr>
      </w:pPr>
    </w:p>
    <w:p w14:paraId="5031E7B3" w14:textId="77777777" w:rsidR="00090A55" w:rsidRDefault="00B257AF">
      <w:pPr>
        <w:ind w:left="4474" w:right="4475"/>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w:t>
      </w:r>
    </w:p>
    <w:p w14:paraId="2592A342" w14:textId="77777777" w:rsidR="00090A55" w:rsidRDefault="00090A55">
      <w:pPr>
        <w:spacing w:before="1" w:line="140" w:lineRule="exact"/>
        <w:rPr>
          <w:sz w:val="14"/>
          <w:szCs w:val="14"/>
        </w:rPr>
      </w:pPr>
    </w:p>
    <w:p w14:paraId="058DDDAB" w14:textId="77777777" w:rsidR="00090A55" w:rsidRDefault="00B257AF">
      <w:pPr>
        <w:ind w:left="2203" w:right="220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NGHAPUSAN A</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 xml:space="preserve">ET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V</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S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IK 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p>
    <w:p w14:paraId="2E7D8F90" w14:textId="77777777" w:rsidR="00090A55" w:rsidRDefault="00090A55">
      <w:pPr>
        <w:spacing w:line="120" w:lineRule="exact"/>
        <w:rPr>
          <w:sz w:val="12"/>
          <w:szCs w:val="12"/>
        </w:rPr>
      </w:pPr>
    </w:p>
    <w:p w14:paraId="21F941C2" w14:textId="77777777" w:rsidR="00090A55" w:rsidRDefault="00090A55">
      <w:pPr>
        <w:spacing w:line="200" w:lineRule="exact"/>
      </w:pPr>
    </w:p>
    <w:p w14:paraId="725C7D06" w14:textId="77777777" w:rsidR="00090A55" w:rsidRDefault="00090A55">
      <w:pPr>
        <w:spacing w:line="200" w:lineRule="exact"/>
      </w:pPr>
    </w:p>
    <w:p w14:paraId="61354F4E" w14:textId="77777777" w:rsidR="00090A55" w:rsidRDefault="00B257AF">
      <w:pPr>
        <w:ind w:left="3798" w:right="379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p>
    <w:p w14:paraId="5530548D" w14:textId="77777777" w:rsidR="00090A55" w:rsidRDefault="00090A55">
      <w:pPr>
        <w:spacing w:before="1" w:line="240" w:lineRule="exact"/>
        <w:rPr>
          <w:sz w:val="24"/>
          <w:szCs w:val="24"/>
        </w:rPr>
      </w:pPr>
    </w:p>
    <w:p w14:paraId="3A2890AC" w14:textId="77777777" w:rsidR="00090A55" w:rsidRDefault="00B257AF">
      <w:pPr>
        <w:spacing w:line="260" w:lineRule="exact"/>
        <w:ind w:left="392"/>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Menimbang</w:t>
      </w:r>
    </w:p>
    <w:p w14:paraId="4142DC18" w14:textId="77777777" w:rsidR="00090A55" w:rsidRDefault="00090A55">
      <w:pPr>
        <w:spacing w:before="9" w:line="140" w:lineRule="exact"/>
        <w:rPr>
          <w:sz w:val="15"/>
          <w:szCs w:val="15"/>
        </w:rPr>
      </w:pPr>
    </w:p>
    <w:p w14:paraId="3D0254BE" w14:textId="77777777" w:rsidR="00090A55" w:rsidRDefault="00090A55">
      <w:pPr>
        <w:spacing w:line="200" w:lineRule="exact"/>
      </w:pPr>
    </w:p>
    <w:p w14:paraId="1D79D691" w14:textId="77777777" w:rsidR="00090A55" w:rsidRDefault="00090A55">
      <w:pPr>
        <w:spacing w:line="200" w:lineRule="exact"/>
      </w:pPr>
    </w:p>
    <w:p w14:paraId="66292E79" w14:textId="77777777" w:rsidR="00090A55" w:rsidRDefault="0076356A">
      <w:pPr>
        <w:spacing w:before="26" w:line="243" w:lineRule="auto"/>
        <w:ind w:left="3528" w:right="225"/>
        <w:jc w:val="both"/>
        <w:rPr>
          <w:rFonts w:ascii="Bookman Old Style" w:eastAsia="Bookman Old Style" w:hAnsi="Bookman Old Style" w:cs="Bookman Old Style"/>
          <w:sz w:val="24"/>
          <w:szCs w:val="24"/>
        </w:rPr>
      </w:pPr>
      <w:r>
        <w:pict w14:anchorId="6E18F2F1">
          <v:shapetype id="_x0000_t202" coordsize="21600,21600" o:spt="202" path="m,l,21600r21600,l21600,xe">
            <v:stroke joinstyle="miter"/>
            <v:path gradientshapeok="t" o:connecttype="rect"/>
          </v:shapetype>
          <v:shape id="_x0000_s1071" type="#_x0000_t202" style="position:absolute;left:0;text-align:left;margin-left:186.7pt;margin-top:-45pt;width:363pt;height:47.95pt;z-index:-251668480;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46"/>
                    <w:gridCol w:w="456"/>
                    <w:gridCol w:w="5726"/>
                    <w:gridCol w:w="832"/>
                  </w:tblGrid>
                  <w:tr w:rsidR="0076356A" w14:paraId="5F12E637" w14:textId="77777777">
                    <w:trPr>
                      <w:trHeight w:hRule="exact" w:val="371"/>
                    </w:trPr>
                    <w:tc>
                      <w:tcPr>
                        <w:tcW w:w="246" w:type="dxa"/>
                        <w:tcBorders>
                          <w:top w:val="nil"/>
                          <w:left w:val="nil"/>
                          <w:bottom w:val="nil"/>
                          <w:right w:val="nil"/>
                        </w:tcBorders>
                      </w:tcPr>
                      <w:p w14:paraId="1BFB1575" w14:textId="77777777" w:rsidR="0076356A" w:rsidRDefault="0076356A">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tc>
                    <w:tc>
                      <w:tcPr>
                        <w:tcW w:w="456" w:type="dxa"/>
                        <w:tcBorders>
                          <w:top w:val="nil"/>
                          <w:left w:val="nil"/>
                          <w:bottom w:val="nil"/>
                          <w:right w:val="nil"/>
                        </w:tcBorders>
                      </w:tcPr>
                      <w:p w14:paraId="0A72FB2E" w14:textId="77777777" w:rsidR="0076356A" w:rsidRDefault="0076356A">
                        <w:pPr>
                          <w:spacing w:before="66"/>
                          <w:ind w:left="13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p>
                    </w:tc>
                    <w:tc>
                      <w:tcPr>
                        <w:tcW w:w="5726" w:type="dxa"/>
                        <w:tcBorders>
                          <w:top w:val="nil"/>
                          <w:left w:val="nil"/>
                          <w:bottom w:val="nil"/>
                          <w:right w:val="nil"/>
                        </w:tcBorders>
                      </w:tcPr>
                      <w:p w14:paraId="781AC6BC" w14:textId="77777777" w:rsidR="0076356A" w:rsidRDefault="0076356A">
                        <w:pPr>
                          <w:spacing w:before="76"/>
                          <w:ind w:left="1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barang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milik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yang</w:t>
                        </w:r>
                      </w:p>
                    </w:tc>
                    <w:tc>
                      <w:tcPr>
                        <w:tcW w:w="832" w:type="dxa"/>
                        <w:tcBorders>
                          <w:top w:val="nil"/>
                          <w:left w:val="nil"/>
                          <w:bottom w:val="nil"/>
                          <w:right w:val="nil"/>
                        </w:tcBorders>
                      </w:tcPr>
                      <w:p w14:paraId="36470EE3" w14:textId="77777777" w:rsidR="0076356A" w:rsidRDefault="0076356A">
                        <w:pPr>
                          <w:spacing w:before="76"/>
                          <w:ind w:left="1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rusak</w:t>
                        </w:r>
                      </w:p>
                    </w:tc>
                  </w:tr>
                  <w:tr w:rsidR="0076356A" w14:paraId="6B82B0B1" w14:textId="77777777">
                    <w:trPr>
                      <w:trHeight w:hRule="exact" w:val="283"/>
                    </w:trPr>
                    <w:tc>
                      <w:tcPr>
                        <w:tcW w:w="246" w:type="dxa"/>
                        <w:tcBorders>
                          <w:top w:val="nil"/>
                          <w:left w:val="nil"/>
                          <w:bottom w:val="nil"/>
                          <w:right w:val="nil"/>
                        </w:tcBorders>
                      </w:tcPr>
                      <w:p w14:paraId="7316BE51" w14:textId="77777777" w:rsidR="0076356A" w:rsidRDefault="0076356A"/>
                    </w:tc>
                    <w:tc>
                      <w:tcPr>
                        <w:tcW w:w="456" w:type="dxa"/>
                        <w:tcBorders>
                          <w:top w:val="nil"/>
                          <w:left w:val="nil"/>
                          <w:bottom w:val="nil"/>
                          <w:right w:val="nil"/>
                        </w:tcBorders>
                      </w:tcPr>
                      <w:p w14:paraId="4A9030AC" w14:textId="77777777" w:rsidR="0076356A" w:rsidRDefault="0076356A"/>
                    </w:tc>
                    <w:tc>
                      <w:tcPr>
                        <w:tcW w:w="5726" w:type="dxa"/>
                        <w:tcBorders>
                          <w:top w:val="nil"/>
                          <w:left w:val="nil"/>
                          <w:bottom w:val="nil"/>
                          <w:right w:val="nil"/>
                        </w:tcBorders>
                      </w:tcPr>
                      <w:p w14:paraId="18A80B15" w14:textId="77777777" w:rsidR="0076356A" w:rsidRDefault="0076356A">
                        <w:pPr>
                          <w:spacing w:line="260" w:lineRule="exact"/>
                          <w:ind w:left="1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berat  dan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tidak  efesien  lagi  penggun</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annya</w:t>
                        </w:r>
                      </w:p>
                    </w:tc>
                    <w:tc>
                      <w:tcPr>
                        <w:tcW w:w="832" w:type="dxa"/>
                        <w:tcBorders>
                          <w:top w:val="nil"/>
                          <w:left w:val="nil"/>
                          <w:bottom w:val="nil"/>
                          <w:right w:val="nil"/>
                        </w:tcBorders>
                      </w:tcPr>
                      <w:p w14:paraId="01BDDAE2" w14:textId="77777777" w:rsidR="0076356A" w:rsidRDefault="0076356A">
                        <w:pPr>
                          <w:spacing w:line="260" w:lineRule="exact"/>
                          <w:ind w:left="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untuk</w:t>
                        </w:r>
                      </w:p>
                    </w:tc>
                  </w:tr>
                  <w:tr w:rsidR="0076356A" w14:paraId="22CA5720" w14:textId="77777777">
                    <w:trPr>
                      <w:trHeight w:hRule="exact" w:val="305"/>
                    </w:trPr>
                    <w:tc>
                      <w:tcPr>
                        <w:tcW w:w="246" w:type="dxa"/>
                        <w:tcBorders>
                          <w:top w:val="nil"/>
                          <w:left w:val="nil"/>
                          <w:bottom w:val="nil"/>
                          <w:right w:val="nil"/>
                        </w:tcBorders>
                      </w:tcPr>
                      <w:p w14:paraId="0FC17708" w14:textId="77777777" w:rsidR="0076356A" w:rsidRDefault="0076356A"/>
                    </w:tc>
                    <w:tc>
                      <w:tcPr>
                        <w:tcW w:w="456" w:type="dxa"/>
                        <w:tcBorders>
                          <w:top w:val="nil"/>
                          <w:left w:val="nil"/>
                          <w:bottom w:val="nil"/>
                          <w:right w:val="nil"/>
                        </w:tcBorders>
                      </w:tcPr>
                      <w:p w14:paraId="0C003AB6" w14:textId="77777777" w:rsidR="0076356A" w:rsidRDefault="0076356A"/>
                    </w:tc>
                    <w:tc>
                      <w:tcPr>
                        <w:tcW w:w="5726" w:type="dxa"/>
                        <w:tcBorders>
                          <w:top w:val="nil"/>
                          <w:left w:val="nil"/>
                          <w:bottom w:val="nil"/>
                          <w:right w:val="nil"/>
                        </w:tcBorders>
                      </w:tcPr>
                      <w:p w14:paraId="7FD9128F" w14:textId="77777777" w:rsidR="0076356A" w:rsidRDefault="0076356A">
                        <w:pPr>
                          <w:spacing w:line="260" w:lineRule="exact"/>
                          <w:ind w:left="11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kepentingan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penyelenggaraan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pemerintahan</w:t>
                        </w:r>
                      </w:p>
                    </w:tc>
                    <w:tc>
                      <w:tcPr>
                        <w:tcW w:w="832" w:type="dxa"/>
                        <w:tcBorders>
                          <w:top w:val="nil"/>
                          <w:left w:val="nil"/>
                          <w:bottom w:val="nil"/>
                          <w:right w:val="nil"/>
                        </w:tcBorders>
                      </w:tcPr>
                      <w:p w14:paraId="45A9EBDD" w14:textId="77777777" w:rsidR="0076356A" w:rsidRDefault="0076356A">
                        <w:pPr>
                          <w:spacing w:line="260" w:lineRule="exact"/>
                          <w:ind w:left="1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desa,</w:t>
                        </w:r>
                      </w:p>
                    </w:tc>
                  </w:tr>
                </w:tbl>
                <w:p w14:paraId="477D384C" w14:textId="77777777" w:rsidR="0076356A" w:rsidRDefault="0076356A"/>
              </w:txbxContent>
            </v:textbox>
            <w10:wrap anchorx="page"/>
          </v:shape>
        </w:pict>
      </w:r>
      <w:r w:rsidR="00B257AF">
        <w:rPr>
          <w:rFonts w:ascii="Bookman Old Style" w:eastAsia="Bookman Old Style" w:hAnsi="Bookman Old Style" w:cs="Bookman Old Style"/>
          <w:sz w:val="24"/>
          <w:szCs w:val="24"/>
        </w:rPr>
        <w:t>perlu</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z w:val="24"/>
          <w:szCs w:val="24"/>
        </w:rPr>
        <w:t>dihapuskan dari</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z w:val="24"/>
          <w:szCs w:val="24"/>
        </w:rPr>
        <w:t>Buku</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pacing w:val="-5"/>
          <w:sz w:val="24"/>
          <w:szCs w:val="24"/>
        </w:rPr>
        <w:t>I</w:t>
      </w:r>
      <w:r w:rsidR="00B257AF">
        <w:rPr>
          <w:rFonts w:ascii="Bookman Old Style" w:eastAsia="Bookman Old Style" w:hAnsi="Bookman Old Style" w:cs="Bookman Old Style"/>
          <w:sz w:val="24"/>
          <w:szCs w:val="24"/>
        </w:rPr>
        <w:t>nventaris</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z w:val="24"/>
          <w:szCs w:val="24"/>
        </w:rPr>
        <w:t>Aset</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z w:val="24"/>
          <w:szCs w:val="24"/>
        </w:rPr>
        <w:t xml:space="preserve">Desa Pertahun dan  </w:t>
      </w:r>
      <w:r w:rsidR="00B257AF">
        <w:rPr>
          <w:rFonts w:ascii="Bookman Old Style" w:eastAsia="Bookman Old Style" w:hAnsi="Bookman Old Style" w:cs="Bookman Old Style"/>
          <w:spacing w:val="29"/>
          <w:sz w:val="24"/>
          <w:szCs w:val="24"/>
        </w:rPr>
        <w:t xml:space="preserve"> </w:t>
      </w:r>
      <w:r w:rsidR="00B257AF">
        <w:rPr>
          <w:rFonts w:ascii="Bookman Old Style" w:eastAsia="Bookman Old Style" w:hAnsi="Bookman Old Style" w:cs="Bookman Old Style"/>
          <w:sz w:val="24"/>
          <w:szCs w:val="24"/>
        </w:rPr>
        <w:t>Buku</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pacing w:val="-5"/>
          <w:sz w:val="24"/>
          <w:szCs w:val="24"/>
        </w:rPr>
        <w:t>I</w:t>
      </w:r>
      <w:r w:rsidR="00B257AF">
        <w:rPr>
          <w:rFonts w:ascii="Bookman Old Style" w:eastAsia="Bookman Old Style" w:hAnsi="Bookman Old Style" w:cs="Bookman Old Style"/>
          <w:sz w:val="24"/>
          <w:szCs w:val="24"/>
        </w:rPr>
        <w:t>nventaris</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Desa</w:t>
      </w:r>
      <w:r w:rsidR="00B257AF">
        <w:rPr>
          <w:rFonts w:ascii="Bookman Old Style" w:eastAsia="Bookman Old Style" w:hAnsi="Bookman Old Style" w:cs="Bookman Old Style"/>
          <w:spacing w:val="5"/>
          <w:sz w:val="24"/>
          <w:szCs w:val="24"/>
        </w:rPr>
        <w:t xml:space="preserve"> </w:t>
      </w:r>
      <w:r w:rsidR="00B257AF">
        <w:rPr>
          <w:rFonts w:ascii="Bookman Old Style" w:eastAsia="Bookman Old Style" w:hAnsi="Bookman Old Style" w:cs="Bookman Old Style"/>
          <w:sz w:val="24"/>
          <w:szCs w:val="24"/>
        </w:rPr>
        <w:t>Pemer</w:t>
      </w:r>
      <w:r w:rsidR="00B257AF">
        <w:rPr>
          <w:rFonts w:ascii="Bookman Old Style" w:eastAsia="Bookman Old Style" w:hAnsi="Bookman Old Style" w:cs="Bookman Old Style"/>
          <w:spacing w:val="4"/>
          <w:sz w:val="24"/>
          <w:szCs w:val="24"/>
        </w:rPr>
        <w:t>i</w:t>
      </w:r>
      <w:r w:rsidR="00B257AF">
        <w:rPr>
          <w:rFonts w:ascii="Bookman Old Style" w:eastAsia="Bookman Old Style" w:hAnsi="Bookman Old Style" w:cs="Bookman Old Style"/>
          <w:sz w:val="24"/>
          <w:szCs w:val="24"/>
        </w:rPr>
        <w:t>ntah Desa ……….;</w:t>
      </w:r>
    </w:p>
    <w:p w14:paraId="54E8C1D4" w14:textId="2833664D" w:rsidR="00090A55" w:rsidRDefault="00B257AF">
      <w:pPr>
        <w:spacing w:line="260" w:lineRule="exact"/>
        <w:ind w:left="3085"/>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b. </w:t>
      </w:r>
      <w:r>
        <w:rPr>
          <w:rFonts w:ascii="Bookman Old Style" w:eastAsia="Bookman Old Style" w:hAnsi="Bookman Old Style" w:cs="Bookman Old Style"/>
          <w:spacing w:val="64"/>
          <w:position w:val="1"/>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maksud</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huruf</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di</w:t>
      </w:r>
      <w:r w:rsidR="00921811">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rPr>
        <w:t>atas,</w:t>
      </w:r>
    </w:p>
    <w:p w14:paraId="0060D51C" w14:textId="77777777" w:rsidR="00090A55" w:rsidRDefault="00B257AF">
      <w:pPr>
        <w:spacing w:line="260" w:lineRule="exact"/>
        <w:ind w:left="3528" w:right="2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perlu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ditetapkan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Keputusan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Kepala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Desa</w:t>
      </w:r>
    </w:p>
    <w:p w14:paraId="1DDC46A6" w14:textId="77777777" w:rsidR="00090A55" w:rsidRDefault="00B257AF">
      <w:pPr>
        <w:spacing w:line="260" w:lineRule="exact"/>
        <w:ind w:left="3528" w:right="591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268F1FFB" w14:textId="77777777" w:rsidR="00090A55" w:rsidRDefault="00B257AF">
      <w:pPr>
        <w:spacing w:line="280" w:lineRule="exact"/>
        <w:ind w:left="39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Mengingat               </w:t>
      </w:r>
      <w:r>
        <w:rPr>
          <w:rFonts w:ascii="Calibri" w:eastAsia="Calibri" w:hAnsi="Calibri" w:cs="Calibri"/>
          <w:position w:val="2"/>
          <w:sz w:val="22"/>
          <w:szCs w:val="22"/>
        </w:rPr>
        <w:t xml:space="preserve">:    </w:t>
      </w:r>
      <w:r>
        <w:rPr>
          <w:rFonts w:ascii="Calibri" w:eastAsia="Calibri" w:hAnsi="Calibri" w:cs="Calibri"/>
          <w:spacing w:val="14"/>
          <w:position w:val="2"/>
          <w:sz w:val="22"/>
          <w:szCs w:val="22"/>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Undang-Undang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Nomor</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6</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2014</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entang</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Desa</w:t>
      </w:r>
    </w:p>
    <w:p w14:paraId="5BCAA198" w14:textId="77777777" w:rsidR="00090A55" w:rsidRDefault="00B257AF">
      <w:pPr>
        <w:spacing w:before="1"/>
        <w:ind w:left="3561" w:right="23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(Lembaran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Negara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Republik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ndonesia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2014</w:t>
      </w:r>
    </w:p>
    <w:p w14:paraId="07A63404" w14:textId="77777777" w:rsidR="00090A55" w:rsidRDefault="00B257AF">
      <w:pPr>
        <w:spacing w:before="2"/>
        <w:ind w:left="3561" w:right="22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7,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ambahan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Lembaran </w:t>
      </w:r>
      <w:r>
        <w:rPr>
          <w:rFonts w:ascii="Bookman Old Style" w:eastAsia="Bookman Old Style" w:hAnsi="Bookman Old Style" w:cs="Bookman Old Style"/>
          <w:spacing w:val="61"/>
          <w:sz w:val="24"/>
          <w:szCs w:val="24"/>
        </w:rPr>
        <w:t xml:space="preserve"> </w:t>
      </w:r>
      <w:r>
        <w:rPr>
          <w:rFonts w:ascii="Bookman Old Style" w:eastAsia="Bookman Old Style" w:hAnsi="Bookman Old Style" w:cs="Bookman Old Style"/>
          <w:sz w:val="24"/>
          <w:szCs w:val="24"/>
        </w:rPr>
        <w:t>Neg</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ra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Republik</w:t>
      </w:r>
    </w:p>
    <w:p w14:paraId="0E26313B" w14:textId="77777777" w:rsidR="00090A55" w:rsidRDefault="00B257AF">
      <w:pPr>
        <w:spacing w:before="6"/>
        <w:ind w:left="3561" w:right="3790"/>
        <w:jc w:val="both"/>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 Nomor 5495).</w:t>
      </w:r>
    </w:p>
    <w:p w14:paraId="6A3B6B9D" w14:textId="77777777" w:rsidR="00090A55" w:rsidRDefault="00B257AF">
      <w:pPr>
        <w:tabs>
          <w:tab w:val="left" w:pos="3520"/>
        </w:tabs>
        <w:spacing w:line="280" w:lineRule="exact"/>
        <w:ind w:left="3528" w:right="227" w:hanging="442"/>
        <w:jc w:val="both"/>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2.</w:t>
      </w:r>
      <w:r>
        <w:rPr>
          <w:rFonts w:ascii="Bookman Old Style" w:eastAsia="Bookman Old Style" w:hAnsi="Bookman Old Style" w:cs="Bookman Old Style"/>
          <w:position w:val="1"/>
          <w:sz w:val="24"/>
          <w:szCs w:val="24"/>
        </w:rPr>
        <w:tab/>
      </w:r>
      <w:r>
        <w:rPr>
          <w:rFonts w:ascii="Bookman Old Style" w:eastAsia="Bookman Old Style" w:hAnsi="Bookman Old Style" w:cs="Bookman Old Style"/>
          <w:sz w:val="24"/>
          <w:szCs w:val="24"/>
        </w:rPr>
        <w:t>Peraturan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Pemerintah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Nomor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43</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2014</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tentang Peraturan Pelaksanaan Undang Und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ng Nomor 6 tahun 2014 tentang Desa (Lembaran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Ne</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 xml:space="preserve">ara Republik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 2014 Nomor 213,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ambahan Lembaran  Negara  Republik  </w:t>
      </w:r>
      <w:r>
        <w:rPr>
          <w:rFonts w:ascii="Bookman Old Style" w:eastAsia="Bookman Old Style" w:hAnsi="Bookman Old Style" w:cs="Bookman Old Style"/>
          <w:spacing w:val="-3"/>
          <w:sz w:val="24"/>
          <w:szCs w:val="24"/>
        </w:rPr>
        <w:t>I</w:t>
      </w:r>
      <w:r>
        <w:rPr>
          <w:rFonts w:ascii="Bookman Old Style" w:eastAsia="Bookman Old Style" w:hAnsi="Bookman Old Style" w:cs="Bookman Old Style"/>
          <w:sz w:val="24"/>
          <w:szCs w:val="24"/>
        </w:rPr>
        <w:t>ndonesia  Nomor</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5539)</w:t>
      </w:r>
    </w:p>
    <w:p w14:paraId="049C554F" w14:textId="77777777" w:rsidR="00090A55" w:rsidRDefault="00B257AF">
      <w:pPr>
        <w:spacing w:before="5"/>
        <w:ind w:left="3528" w:right="22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telah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diubah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dengan Peraturan Pemerintah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47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  2</w:t>
      </w:r>
      <w:r>
        <w:rPr>
          <w:rFonts w:ascii="Bookman Old Style" w:eastAsia="Bookman Old Style" w:hAnsi="Bookman Old Style" w:cs="Bookman Old Style"/>
          <w:spacing w:val="5"/>
          <w:sz w:val="24"/>
          <w:szCs w:val="24"/>
        </w:rPr>
        <w:t>0</w:t>
      </w:r>
      <w:r>
        <w:rPr>
          <w:rFonts w:ascii="Bookman Old Style" w:eastAsia="Bookman Old Style" w:hAnsi="Bookman Old Style" w:cs="Bookman Old Style"/>
          <w:sz w:val="24"/>
          <w:szCs w:val="24"/>
        </w:rPr>
        <w:t xml:space="preserve">15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tentang Perubahan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43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tahun</w:t>
      </w:r>
    </w:p>
    <w:p w14:paraId="7C81610E" w14:textId="77777777" w:rsidR="00090A55" w:rsidRDefault="00B257AF">
      <w:pPr>
        <w:spacing w:line="242" w:lineRule="auto"/>
        <w:ind w:left="3528" w:right="224"/>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2014 tentang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Peraturan Pelaksanaan Undang Undang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Nomor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6</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tahun 2014</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tentang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Lembaran Negara Republik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 2015</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Nomor 157,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ambahan Lembaran Negara Republik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 Nomor 5717).</w:t>
      </w:r>
    </w:p>
    <w:p w14:paraId="0A75607B" w14:textId="77777777" w:rsidR="00090A55" w:rsidRDefault="00B257AF">
      <w:pPr>
        <w:spacing w:line="280" w:lineRule="exact"/>
        <w:ind w:left="30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Menteri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Negeri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No</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 xml:space="preserve">or </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p>
    <w:p w14:paraId="5403150A" w14:textId="77777777" w:rsidR="00090A55" w:rsidRDefault="00B257AF">
      <w:pPr>
        <w:spacing w:before="1"/>
        <w:ind w:left="3561" w:right="219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2016</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entang Pengelolaan Aset Desa;</w:t>
      </w:r>
    </w:p>
    <w:p w14:paraId="154B0FFB" w14:textId="77777777" w:rsidR="00090A55" w:rsidRDefault="00B257AF">
      <w:pPr>
        <w:spacing w:before="1"/>
        <w:ind w:left="30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 xml:space="preserve">Peraturan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Bupati/Walikota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Nomor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p>
    <w:p w14:paraId="7BB0C082" w14:textId="77777777" w:rsidR="00090A55" w:rsidRDefault="00B257AF">
      <w:pPr>
        <w:spacing w:before="1"/>
        <w:ind w:left="3561" w:right="2065"/>
        <w:jc w:val="both"/>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entang Pengelolaan Aset D</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sa;</w:t>
      </w:r>
    </w:p>
    <w:p w14:paraId="46D6417F" w14:textId="77777777" w:rsidR="00090A55" w:rsidRDefault="00090A55">
      <w:pPr>
        <w:spacing w:line="200" w:lineRule="exact"/>
      </w:pPr>
    </w:p>
    <w:p w14:paraId="249B9229" w14:textId="77777777" w:rsidR="00090A55" w:rsidRDefault="00090A55">
      <w:pPr>
        <w:spacing w:before="16" w:line="220" w:lineRule="exact"/>
        <w:rPr>
          <w:sz w:val="22"/>
          <w:szCs w:val="22"/>
        </w:rPr>
      </w:pPr>
    </w:p>
    <w:p w14:paraId="7F42ED62" w14:textId="77777777" w:rsidR="00090A55" w:rsidRDefault="00B257AF">
      <w:pPr>
        <w:tabs>
          <w:tab w:val="left" w:pos="2720"/>
        </w:tabs>
        <w:spacing w:before="38" w:line="230" w:lineRule="auto"/>
        <w:ind w:left="3619" w:right="214" w:hanging="3227"/>
        <w:jc w:val="both"/>
        <w:rPr>
          <w:rFonts w:ascii="Bookman Old Style" w:eastAsia="Bookman Old Style" w:hAnsi="Bookman Old Style" w:cs="Bookman Old Style"/>
          <w:sz w:val="22"/>
          <w:szCs w:val="22"/>
        </w:rPr>
      </w:pPr>
      <w:r>
        <w:rPr>
          <w:rFonts w:ascii="Bookman Old Style" w:eastAsia="Bookman Old Style" w:hAnsi="Bookman Old Style" w:cs="Bookman Old Style"/>
          <w:sz w:val="24"/>
          <w:szCs w:val="24"/>
        </w:rPr>
        <w:t>Memperhatikan</w:t>
      </w:r>
      <w:r>
        <w:rPr>
          <w:rFonts w:ascii="Bookman Old Style" w:eastAsia="Bookman Old Style" w:hAnsi="Bookman Old Style" w:cs="Bookman Old Style"/>
          <w:sz w:val="24"/>
          <w:szCs w:val="24"/>
        </w:rPr>
        <w:tab/>
      </w:r>
      <w:r>
        <w:rPr>
          <w:rFonts w:ascii="Bookman Old Style" w:eastAsia="Bookman Old Style" w:hAnsi="Bookman Old Style" w:cs="Bookman Old Style"/>
          <w:position w:val="2"/>
          <w:sz w:val="22"/>
          <w:szCs w:val="22"/>
        </w:rPr>
        <w:t xml:space="preserve">:    </w:t>
      </w:r>
      <w:r>
        <w:rPr>
          <w:rFonts w:ascii="Bookman Old Style" w:eastAsia="Bookman Old Style" w:hAnsi="Bookman Old Style" w:cs="Bookman Old Style"/>
          <w:spacing w:val="25"/>
          <w:position w:val="2"/>
          <w:sz w:val="22"/>
          <w:szCs w:val="22"/>
        </w:rPr>
        <w:t xml:space="preserve"> </w:t>
      </w:r>
      <w:r>
        <w:rPr>
          <w:rFonts w:ascii="Bookman Old Style" w:eastAsia="Bookman Old Style" w:hAnsi="Bookman Old Style" w:cs="Bookman Old Style"/>
          <w:spacing w:val="2"/>
          <w:position w:val="2"/>
          <w:sz w:val="22"/>
          <w:szCs w:val="22"/>
        </w:rPr>
        <w:t>1</w:t>
      </w:r>
      <w:r>
        <w:rPr>
          <w:rFonts w:ascii="Bookman Old Style" w:eastAsia="Bookman Old Style" w:hAnsi="Bookman Old Style" w:cs="Bookman Old Style"/>
          <w:position w:val="2"/>
          <w:sz w:val="22"/>
          <w:szCs w:val="22"/>
        </w:rPr>
        <w:t xml:space="preserve">.  </w:t>
      </w:r>
      <w:r>
        <w:rPr>
          <w:rFonts w:ascii="Bookman Old Style" w:eastAsia="Bookman Old Style" w:hAnsi="Bookman Old Style" w:cs="Bookman Old Style"/>
          <w:spacing w:val="27"/>
          <w:position w:val="2"/>
          <w:sz w:val="22"/>
          <w:szCs w:val="22"/>
        </w:rPr>
        <w:t xml:space="preserve"> </w:t>
      </w:r>
      <w:r>
        <w:rPr>
          <w:rFonts w:ascii="Bookman Old Style" w:eastAsia="Bookman Old Style" w:hAnsi="Bookman Old Style" w:cs="Bookman Old Style"/>
          <w:position w:val="2"/>
          <w:sz w:val="22"/>
          <w:szCs w:val="22"/>
        </w:rPr>
        <w:t>Be</w:t>
      </w:r>
      <w:r>
        <w:rPr>
          <w:rFonts w:ascii="Bookman Old Style" w:eastAsia="Bookman Old Style" w:hAnsi="Bookman Old Style" w:cs="Bookman Old Style"/>
          <w:spacing w:val="-1"/>
          <w:position w:val="2"/>
          <w:sz w:val="22"/>
          <w:szCs w:val="22"/>
        </w:rPr>
        <w:t>r</w:t>
      </w:r>
      <w:r>
        <w:rPr>
          <w:rFonts w:ascii="Bookman Old Style" w:eastAsia="Bookman Old Style" w:hAnsi="Bookman Old Style" w:cs="Bookman Old Style"/>
          <w:spacing w:val="1"/>
          <w:position w:val="2"/>
          <w:sz w:val="22"/>
          <w:szCs w:val="22"/>
        </w:rPr>
        <w:t>i</w:t>
      </w:r>
      <w:r>
        <w:rPr>
          <w:rFonts w:ascii="Bookman Old Style" w:eastAsia="Bookman Old Style" w:hAnsi="Bookman Old Style" w:cs="Bookman Old Style"/>
          <w:spacing w:val="-2"/>
          <w:position w:val="2"/>
          <w:sz w:val="22"/>
          <w:szCs w:val="22"/>
        </w:rPr>
        <w:t>t</w:t>
      </w:r>
      <w:r>
        <w:rPr>
          <w:rFonts w:ascii="Bookman Old Style" w:eastAsia="Bookman Old Style" w:hAnsi="Bookman Old Style" w:cs="Bookman Old Style"/>
          <w:position w:val="2"/>
          <w:sz w:val="22"/>
          <w:szCs w:val="22"/>
        </w:rPr>
        <w:t xml:space="preserve">a </w:t>
      </w:r>
      <w:r>
        <w:rPr>
          <w:rFonts w:ascii="Bookman Old Style" w:eastAsia="Bookman Old Style" w:hAnsi="Bookman Old Style" w:cs="Bookman Old Style"/>
          <w:spacing w:val="24"/>
          <w:position w:val="2"/>
          <w:sz w:val="22"/>
          <w:szCs w:val="22"/>
        </w:rPr>
        <w:t xml:space="preserve"> </w:t>
      </w:r>
      <w:r>
        <w:rPr>
          <w:rFonts w:ascii="Bookman Old Style" w:eastAsia="Bookman Old Style" w:hAnsi="Bookman Old Style" w:cs="Bookman Old Style"/>
          <w:spacing w:val="-1"/>
          <w:position w:val="2"/>
          <w:sz w:val="22"/>
          <w:szCs w:val="22"/>
        </w:rPr>
        <w:t>A</w:t>
      </w:r>
      <w:r>
        <w:rPr>
          <w:rFonts w:ascii="Bookman Old Style" w:eastAsia="Bookman Old Style" w:hAnsi="Bookman Old Style" w:cs="Bookman Old Style"/>
          <w:position w:val="2"/>
          <w:sz w:val="22"/>
          <w:szCs w:val="22"/>
        </w:rPr>
        <w:t>c</w:t>
      </w:r>
      <w:r>
        <w:rPr>
          <w:rFonts w:ascii="Bookman Old Style" w:eastAsia="Bookman Old Style" w:hAnsi="Bookman Old Style" w:cs="Bookman Old Style"/>
          <w:spacing w:val="2"/>
          <w:position w:val="2"/>
          <w:sz w:val="22"/>
          <w:szCs w:val="22"/>
        </w:rPr>
        <w:t>a</w:t>
      </w:r>
      <w:r>
        <w:rPr>
          <w:rFonts w:ascii="Bookman Old Style" w:eastAsia="Bookman Old Style" w:hAnsi="Bookman Old Style" w:cs="Bookman Old Style"/>
          <w:spacing w:val="-1"/>
          <w:position w:val="2"/>
          <w:sz w:val="22"/>
          <w:szCs w:val="22"/>
        </w:rPr>
        <w:t>r</w:t>
      </w:r>
      <w:r>
        <w:rPr>
          <w:rFonts w:ascii="Bookman Old Style" w:eastAsia="Bookman Old Style" w:hAnsi="Bookman Old Style" w:cs="Bookman Old Style"/>
          <w:position w:val="2"/>
          <w:sz w:val="22"/>
          <w:szCs w:val="22"/>
        </w:rPr>
        <w:t xml:space="preserve">a </w:t>
      </w:r>
      <w:r>
        <w:rPr>
          <w:rFonts w:ascii="Bookman Old Style" w:eastAsia="Bookman Old Style" w:hAnsi="Bookman Old Style" w:cs="Bookman Old Style"/>
          <w:spacing w:val="24"/>
          <w:position w:val="2"/>
          <w:sz w:val="22"/>
          <w:szCs w:val="22"/>
        </w:rPr>
        <w:t xml:space="preserve"> </w:t>
      </w:r>
      <w:r>
        <w:rPr>
          <w:rFonts w:ascii="Bookman Old Style" w:eastAsia="Bookman Old Style" w:hAnsi="Bookman Old Style" w:cs="Bookman Old Style"/>
          <w:spacing w:val="-2"/>
          <w:position w:val="2"/>
          <w:sz w:val="22"/>
          <w:szCs w:val="22"/>
        </w:rPr>
        <w:t>P</w:t>
      </w:r>
      <w:r>
        <w:rPr>
          <w:rFonts w:ascii="Bookman Old Style" w:eastAsia="Bookman Old Style" w:hAnsi="Bookman Old Style" w:cs="Bookman Old Style"/>
          <w:position w:val="2"/>
          <w:sz w:val="22"/>
          <w:szCs w:val="22"/>
        </w:rPr>
        <w:t>e</w:t>
      </w:r>
      <w:r>
        <w:rPr>
          <w:rFonts w:ascii="Bookman Old Style" w:eastAsia="Bookman Old Style" w:hAnsi="Bookman Old Style" w:cs="Bookman Old Style"/>
          <w:spacing w:val="-1"/>
          <w:position w:val="2"/>
          <w:sz w:val="22"/>
          <w:szCs w:val="22"/>
        </w:rPr>
        <w:t>n</w:t>
      </w:r>
      <w:r>
        <w:rPr>
          <w:rFonts w:ascii="Bookman Old Style" w:eastAsia="Bookman Old Style" w:hAnsi="Bookman Old Style" w:cs="Bookman Old Style"/>
          <w:position w:val="2"/>
          <w:sz w:val="22"/>
          <w:szCs w:val="22"/>
        </w:rPr>
        <w:t>g</w:t>
      </w:r>
      <w:r>
        <w:rPr>
          <w:rFonts w:ascii="Bookman Old Style" w:eastAsia="Bookman Old Style" w:hAnsi="Bookman Old Style" w:cs="Bookman Old Style"/>
          <w:spacing w:val="-2"/>
          <w:position w:val="2"/>
          <w:sz w:val="22"/>
          <w:szCs w:val="22"/>
        </w:rPr>
        <w:t>h</w:t>
      </w:r>
      <w:r>
        <w:rPr>
          <w:rFonts w:ascii="Bookman Old Style" w:eastAsia="Bookman Old Style" w:hAnsi="Bookman Old Style" w:cs="Bookman Old Style"/>
          <w:spacing w:val="1"/>
          <w:position w:val="2"/>
          <w:sz w:val="22"/>
          <w:szCs w:val="22"/>
        </w:rPr>
        <w:t>a</w:t>
      </w:r>
      <w:r>
        <w:rPr>
          <w:rFonts w:ascii="Bookman Old Style" w:eastAsia="Bookman Old Style" w:hAnsi="Bookman Old Style" w:cs="Bookman Old Style"/>
          <w:spacing w:val="2"/>
          <w:position w:val="2"/>
          <w:sz w:val="22"/>
          <w:szCs w:val="22"/>
        </w:rPr>
        <w:t>p</w:t>
      </w:r>
      <w:r>
        <w:rPr>
          <w:rFonts w:ascii="Bookman Old Style" w:eastAsia="Bookman Old Style" w:hAnsi="Bookman Old Style" w:cs="Bookman Old Style"/>
          <w:spacing w:val="-1"/>
          <w:position w:val="2"/>
          <w:sz w:val="22"/>
          <w:szCs w:val="22"/>
        </w:rPr>
        <w:t>u</w:t>
      </w:r>
      <w:r>
        <w:rPr>
          <w:rFonts w:ascii="Bookman Old Style" w:eastAsia="Bookman Old Style" w:hAnsi="Bookman Old Style" w:cs="Bookman Old Style"/>
          <w:spacing w:val="-4"/>
          <w:position w:val="2"/>
          <w:sz w:val="22"/>
          <w:szCs w:val="22"/>
        </w:rPr>
        <w:t>s</w:t>
      </w:r>
      <w:r>
        <w:rPr>
          <w:rFonts w:ascii="Bookman Old Style" w:eastAsia="Bookman Old Style" w:hAnsi="Bookman Old Style" w:cs="Bookman Old Style"/>
          <w:spacing w:val="1"/>
          <w:position w:val="2"/>
          <w:sz w:val="22"/>
          <w:szCs w:val="22"/>
        </w:rPr>
        <w:t>a</w:t>
      </w:r>
      <w:r>
        <w:rPr>
          <w:rFonts w:ascii="Bookman Old Style" w:eastAsia="Bookman Old Style" w:hAnsi="Bookman Old Style" w:cs="Bookman Old Style"/>
          <w:position w:val="2"/>
          <w:sz w:val="22"/>
          <w:szCs w:val="22"/>
        </w:rPr>
        <w:t xml:space="preserve">n </w:t>
      </w:r>
      <w:r>
        <w:rPr>
          <w:rFonts w:ascii="Bookman Old Style" w:eastAsia="Bookman Old Style" w:hAnsi="Bookman Old Style" w:cs="Bookman Old Style"/>
          <w:spacing w:val="21"/>
          <w:position w:val="2"/>
          <w:sz w:val="22"/>
          <w:szCs w:val="22"/>
        </w:rPr>
        <w:t xml:space="preserve"> </w:t>
      </w:r>
      <w:r>
        <w:rPr>
          <w:rFonts w:ascii="Bookman Old Style" w:eastAsia="Bookman Old Style" w:hAnsi="Bookman Old Style" w:cs="Bookman Old Style"/>
          <w:spacing w:val="-1"/>
          <w:position w:val="2"/>
          <w:sz w:val="22"/>
          <w:szCs w:val="22"/>
        </w:rPr>
        <w:t>A</w:t>
      </w:r>
      <w:r>
        <w:rPr>
          <w:rFonts w:ascii="Bookman Old Style" w:eastAsia="Bookman Old Style" w:hAnsi="Bookman Old Style" w:cs="Bookman Old Style"/>
          <w:position w:val="2"/>
          <w:sz w:val="22"/>
          <w:szCs w:val="22"/>
        </w:rPr>
        <w:t xml:space="preserve">set </w:t>
      </w:r>
      <w:r>
        <w:rPr>
          <w:rFonts w:ascii="Bookman Old Style" w:eastAsia="Bookman Old Style" w:hAnsi="Bookman Old Style" w:cs="Bookman Old Style"/>
          <w:spacing w:val="20"/>
          <w:position w:val="2"/>
          <w:sz w:val="22"/>
          <w:szCs w:val="22"/>
        </w:rPr>
        <w:t xml:space="preserve"> </w:t>
      </w:r>
      <w:r>
        <w:rPr>
          <w:rFonts w:ascii="Bookman Old Style" w:eastAsia="Bookman Old Style" w:hAnsi="Bookman Old Style" w:cs="Bookman Old Style"/>
          <w:spacing w:val="2"/>
          <w:position w:val="2"/>
          <w:sz w:val="22"/>
          <w:szCs w:val="22"/>
        </w:rPr>
        <w:t>I</w:t>
      </w:r>
      <w:r>
        <w:rPr>
          <w:rFonts w:ascii="Bookman Old Style" w:eastAsia="Bookman Old Style" w:hAnsi="Bookman Old Style" w:cs="Bookman Old Style"/>
          <w:spacing w:val="-2"/>
          <w:position w:val="2"/>
          <w:sz w:val="22"/>
          <w:szCs w:val="22"/>
        </w:rPr>
        <w:t>n</w:t>
      </w:r>
      <w:r>
        <w:rPr>
          <w:rFonts w:ascii="Bookman Old Style" w:eastAsia="Bookman Old Style" w:hAnsi="Bookman Old Style" w:cs="Bookman Old Style"/>
          <w:position w:val="2"/>
          <w:sz w:val="22"/>
          <w:szCs w:val="22"/>
        </w:rPr>
        <w:t>ve</w:t>
      </w:r>
      <w:r>
        <w:rPr>
          <w:rFonts w:ascii="Bookman Old Style" w:eastAsia="Bookman Old Style" w:hAnsi="Bookman Old Style" w:cs="Bookman Old Style"/>
          <w:spacing w:val="-2"/>
          <w:position w:val="2"/>
          <w:sz w:val="22"/>
          <w:szCs w:val="22"/>
        </w:rPr>
        <w:t>nt</w:t>
      </w:r>
      <w:r>
        <w:rPr>
          <w:rFonts w:ascii="Bookman Old Style" w:eastAsia="Bookman Old Style" w:hAnsi="Bookman Old Style" w:cs="Bookman Old Style"/>
          <w:spacing w:val="1"/>
          <w:position w:val="2"/>
          <w:sz w:val="22"/>
          <w:szCs w:val="22"/>
        </w:rPr>
        <w:t>a</w:t>
      </w:r>
      <w:r>
        <w:rPr>
          <w:rFonts w:ascii="Bookman Old Style" w:eastAsia="Bookman Old Style" w:hAnsi="Bookman Old Style" w:cs="Bookman Old Style"/>
          <w:spacing w:val="-1"/>
          <w:position w:val="2"/>
          <w:sz w:val="22"/>
          <w:szCs w:val="22"/>
        </w:rPr>
        <w:t>r</w:t>
      </w:r>
      <w:r>
        <w:rPr>
          <w:rFonts w:ascii="Bookman Old Style" w:eastAsia="Bookman Old Style" w:hAnsi="Bookman Old Style" w:cs="Bookman Old Style"/>
          <w:spacing w:val="1"/>
          <w:position w:val="2"/>
          <w:sz w:val="22"/>
          <w:szCs w:val="22"/>
        </w:rPr>
        <w:t>i</w:t>
      </w:r>
      <w:r>
        <w:rPr>
          <w:rFonts w:ascii="Bookman Old Style" w:eastAsia="Bookman Old Style" w:hAnsi="Bookman Old Style" w:cs="Bookman Old Style"/>
          <w:position w:val="2"/>
          <w:sz w:val="22"/>
          <w:szCs w:val="22"/>
        </w:rPr>
        <w:t xml:space="preserve">s </w:t>
      </w:r>
      <w:r>
        <w:rPr>
          <w:rFonts w:ascii="Bookman Old Style" w:eastAsia="Bookman Old Style" w:hAnsi="Bookman Old Style" w:cs="Bookman Old Style"/>
          <w:spacing w:val="23"/>
          <w:position w:val="2"/>
          <w:sz w:val="22"/>
          <w:szCs w:val="22"/>
        </w:rPr>
        <w:t xml:space="preserve"> </w:t>
      </w:r>
      <w:r>
        <w:rPr>
          <w:rFonts w:ascii="Bookman Old Style" w:eastAsia="Bookman Old Style" w:hAnsi="Bookman Old Style" w:cs="Bookman Old Style"/>
          <w:spacing w:val="-2"/>
          <w:position w:val="2"/>
          <w:sz w:val="22"/>
          <w:szCs w:val="22"/>
        </w:rPr>
        <w:t>M</w:t>
      </w:r>
      <w:r>
        <w:rPr>
          <w:rFonts w:ascii="Bookman Old Style" w:eastAsia="Bookman Old Style" w:hAnsi="Bookman Old Style" w:cs="Bookman Old Style"/>
          <w:spacing w:val="1"/>
          <w:position w:val="2"/>
          <w:sz w:val="22"/>
          <w:szCs w:val="22"/>
        </w:rPr>
        <w:t>ili</w:t>
      </w:r>
      <w:r>
        <w:rPr>
          <w:rFonts w:ascii="Bookman Old Style" w:eastAsia="Bookman Old Style" w:hAnsi="Bookman Old Style" w:cs="Bookman Old Style"/>
          <w:position w:val="2"/>
          <w:sz w:val="22"/>
          <w:szCs w:val="22"/>
        </w:rPr>
        <w:t xml:space="preserve">k </w:t>
      </w:r>
      <w:r>
        <w:rPr>
          <w:rFonts w:ascii="Bookman Old Style" w:eastAsia="Bookman Old Style" w:hAnsi="Bookman Old Style" w:cs="Bookman Old Style"/>
          <w:spacing w:val="25"/>
          <w:position w:val="2"/>
          <w:sz w:val="22"/>
          <w:szCs w:val="22"/>
        </w:rPr>
        <w:t xml:space="preserve"> </w:t>
      </w:r>
      <w:r>
        <w:rPr>
          <w:rFonts w:ascii="Bookman Old Style" w:eastAsia="Bookman Old Style" w:hAnsi="Bookman Old Style" w:cs="Bookman Old Style"/>
          <w:spacing w:val="-4"/>
          <w:position w:val="2"/>
          <w:sz w:val="22"/>
          <w:szCs w:val="22"/>
        </w:rPr>
        <w:t>D</w:t>
      </w:r>
      <w:r>
        <w:rPr>
          <w:rFonts w:ascii="Bookman Old Style" w:eastAsia="Bookman Old Style" w:hAnsi="Bookman Old Style" w:cs="Bookman Old Style"/>
          <w:position w:val="2"/>
          <w:sz w:val="22"/>
          <w:szCs w:val="22"/>
        </w:rPr>
        <w:t xml:space="preserve">esa </w:t>
      </w:r>
      <w:r>
        <w:rPr>
          <w:rFonts w:ascii="Bookman Old Style" w:eastAsia="Bookman Old Style" w:hAnsi="Bookman Old Style" w:cs="Bookman Old Style"/>
          <w:spacing w:val="2"/>
          <w:sz w:val="22"/>
          <w:szCs w:val="22"/>
        </w:rPr>
        <w:t>P</w:t>
      </w:r>
      <w:r>
        <w:rPr>
          <w:rFonts w:ascii="Bookman Old Style" w:eastAsia="Bookman Old Style" w:hAnsi="Bookman Old Style" w:cs="Bookman Old Style"/>
          <w:sz w:val="22"/>
          <w:szCs w:val="22"/>
        </w:rPr>
        <w:t>eme</w:t>
      </w:r>
      <w:r>
        <w:rPr>
          <w:rFonts w:ascii="Bookman Old Style" w:eastAsia="Bookman Old Style" w:hAnsi="Bookman Old Style" w:cs="Bookman Old Style"/>
          <w:spacing w:val="-1"/>
          <w:sz w:val="22"/>
          <w:szCs w:val="22"/>
        </w:rPr>
        <w:t>r</w:t>
      </w:r>
      <w:r>
        <w:rPr>
          <w:rFonts w:ascii="Bookman Old Style" w:eastAsia="Bookman Old Style" w:hAnsi="Bookman Old Style" w:cs="Bookman Old Style"/>
          <w:spacing w:val="1"/>
          <w:sz w:val="22"/>
          <w:szCs w:val="22"/>
        </w:rPr>
        <w:t>i</w:t>
      </w:r>
      <w:r>
        <w:rPr>
          <w:rFonts w:ascii="Bookman Old Style" w:eastAsia="Bookman Old Style" w:hAnsi="Bookman Old Style" w:cs="Bookman Old Style"/>
          <w:spacing w:val="-2"/>
          <w:sz w:val="22"/>
          <w:szCs w:val="22"/>
        </w:rPr>
        <w:t>nt</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z w:val="22"/>
          <w:szCs w:val="22"/>
        </w:rPr>
        <w:t xml:space="preserve">h  </w:t>
      </w:r>
      <w:r>
        <w:rPr>
          <w:rFonts w:ascii="Bookman Old Style" w:eastAsia="Bookman Old Style" w:hAnsi="Bookman Old Style" w:cs="Bookman Old Style"/>
          <w:spacing w:val="1"/>
          <w:sz w:val="22"/>
          <w:szCs w:val="22"/>
        </w:rPr>
        <w:t xml:space="preserve"> D</w:t>
      </w:r>
      <w:r>
        <w:rPr>
          <w:rFonts w:ascii="Bookman Old Style" w:eastAsia="Bookman Old Style" w:hAnsi="Bookman Old Style" w:cs="Bookman Old Style"/>
          <w:spacing w:val="-4"/>
          <w:sz w:val="22"/>
          <w:szCs w:val="22"/>
        </w:rPr>
        <w:t>e</w:t>
      </w:r>
      <w:r>
        <w:rPr>
          <w:rFonts w:ascii="Bookman Old Style" w:eastAsia="Bookman Old Style" w:hAnsi="Bookman Old Style" w:cs="Bookman Old Style"/>
          <w:sz w:val="22"/>
          <w:szCs w:val="22"/>
        </w:rPr>
        <w:t>sa   …………</w:t>
      </w:r>
      <w:r>
        <w:rPr>
          <w:rFonts w:ascii="Bookman Old Style" w:eastAsia="Bookman Old Style" w:hAnsi="Bookman Old Style" w:cs="Bookman Old Style"/>
          <w:spacing w:val="-5"/>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pacing w:val="11"/>
          <w:sz w:val="22"/>
          <w:szCs w:val="22"/>
        </w:rPr>
        <w:t xml:space="preserve"> </w:t>
      </w:r>
      <w:r>
        <w:rPr>
          <w:rFonts w:ascii="Bookman Old Style" w:eastAsia="Bookman Old Style" w:hAnsi="Bookman Old Style" w:cs="Bookman Old Style"/>
          <w:sz w:val="22"/>
          <w:szCs w:val="22"/>
        </w:rPr>
        <w:t>N</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pacing w:val="-1"/>
          <w:sz w:val="22"/>
          <w:szCs w:val="22"/>
        </w:rPr>
        <w:t>m</w:t>
      </w:r>
      <w:r>
        <w:rPr>
          <w:rFonts w:ascii="Bookman Old Style" w:eastAsia="Bookman Old Style" w:hAnsi="Bookman Old Style" w:cs="Bookman Old Style"/>
          <w:spacing w:val="1"/>
          <w:sz w:val="22"/>
          <w:szCs w:val="22"/>
        </w:rPr>
        <w:t>o</w:t>
      </w:r>
      <w:r>
        <w:rPr>
          <w:rFonts w:ascii="Bookman Old Style" w:eastAsia="Bookman Old Style" w:hAnsi="Bookman Old Style" w:cs="Bookman Old Style"/>
          <w:sz w:val="22"/>
          <w:szCs w:val="22"/>
        </w:rPr>
        <w:t xml:space="preserve">r  </w:t>
      </w:r>
      <w:r>
        <w:rPr>
          <w:rFonts w:ascii="Bookman Old Style" w:eastAsia="Bookman Old Style" w:hAnsi="Bookman Old Style" w:cs="Bookman Old Style"/>
          <w:spacing w:val="9"/>
          <w:sz w:val="22"/>
          <w:szCs w:val="22"/>
        </w:rPr>
        <w:t xml:space="preserve"> </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pacing w:val="11"/>
          <w:sz w:val="22"/>
          <w:szCs w:val="22"/>
        </w:rPr>
        <w:t xml:space="preserve"> </w:t>
      </w:r>
      <w:r>
        <w:rPr>
          <w:rFonts w:ascii="Bookman Old Style" w:eastAsia="Bookman Old Style" w:hAnsi="Bookman Old Style" w:cs="Bookman Old Style"/>
          <w:spacing w:val="4"/>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z w:val="22"/>
          <w:szCs w:val="22"/>
        </w:rPr>
        <w:t xml:space="preserve">. </w:t>
      </w:r>
      <w:r>
        <w:rPr>
          <w:rFonts w:ascii="Bookman Old Style" w:eastAsia="Bookman Old Style" w:hAnsi="Bookman Old Style" w:cs="Bookman Old Style"/>
          <w:spacing w:val="-7"/>
          <w:sz w:val="22"/>
          <w:szCs w:val="22"/>
        </w:rPr>
        <w:t>T</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2"/>
          <w:sz w:val="22"/>
          <w:szCs w:val="22"/>
        </w:rPr>
        <w:t>h</w:t>
      </w:r>
      <w:r>
        <w:rPr>
          <w:rFonts w:ascii="Bookman Old Style" w:eastAsia="Bookman Old Style" w:hAnsi="Bookman Old Style" w:cs="Bookman Old Style"/>
          <w:spacing w:val="3"/>
          <w:sz w:val="22"/>
          <w:szCs w:val="22"/>
        </w:rPr>
        <w:t>u</w:t>
      </w:r>
      <w:r>
        <w:rPr>
          <w:rFonts w:ascii="Bookman Old Style" w:eastAsia="Bookman Old Style" w:hAnsi="Bookman Old Style" w:cs="Bookman Old Style"/>
          <w:sz w:val="22"/>
          <w:szCs w:val="22"/>
        </w:rPr>
        <w:t xml:space="preserve">n </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pacing w:val="1"/>
          <w:sz w:val="22"/>
          <w:szCs w:val="22"/>
        </w:rPr>
        <w:t>.</w:t>
      </w:r>
      <w:r>
        <w:rPr>
          <w:rFonts w:ascii="Bookman Old Style" w:eastAsia="Bookman Old Style" w:hAnsi="Bookman Old Style" w:cs="Bookman Old Style"/>
          <w:spacing w:val="-3"/>
          <w:sz w:val="22"/>
          <w:szCs w:val="22"/>
        </w:rPr>
        <w:t>.</w:t>
      </w:r>
      <w:r>
        <w:rPr>
          <w:rFonts w:ascii="Bookman Old Style" w:eastAsia="Bookman Old Style" w:hAnsi="Bookman Old Style" w:cs="Bookman Old Style"/>
          <w:sz w:val="22"/>
          <w:szCs w:val="22"/>
        </w:rPr>
        <w:t>.</w:t>
      </w:r>
    </w:p>
    <w:p w14:paraId="4599B52C" w14:textId="77777777" w:rsidR="00090A55" w:rsidRDefault="00090A55">
      <w:pPr>
        <w:spacing w:line="200" w:lineRule="exact"/>
      </w:pPr>
    </w:p>
    <w:p w14:paraId="34C83A78" w14:textId="77777777" w:rsidR="00090A55" w:rsidRDefault="00090A55">
      <w:pPr>
        <w:spacing w:line="200" w:lineRule="exact"/>
      </w:pPr>
    </w:p>
    <w:p w14:paraId="0077CD23" w14:textId="77777777" w:rsidR="00090A55" w:rsidRDefault="00090A55">
      <w:pPr>
        <w:spacing w:before="6" w:line="260" w:lineRule="exact"/>
        <w:rPr>
          <w:sz w:val="26"/>
          <w:szCs w:val="26"/>
        </w:rPr>
      </w:pPr>
    </w:p>
    <w:p w14:paraId="0F056C65" w14:textId="77777777" w:rsidR="00090A55" w:rsidRDefault="00B257AF">
      <w:pPr>
        <w:ind w:left="4238" w:right="400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USKAN:</w:t>
      </w:r>
    </w:p>
    <w:p w14:paraId="5E1C0667" w14:textId="77777777" w:rsidR="00090A55" w:rsidRDefault="00090A55">
      <w:pPr>
        <w:spacing w:before="15" w:line="260" w:lineRule="exact"/>
        <w:rPr>
          <w:sz w:val="26"/>
          <w:szCs w:val="26"/>
        </w:rPr>
      </w:pPr>
    </w:p>
    <w:p w14:paraId="742E8D19" w14:textId="2D7474F8" w:rsidR="00090A55" w:rsidRDefault="00B257AF">
      <w:pPr>
        <w:tabs>
          <w:tab w:val="left" w:pos="2900"/>
        </w:tabs>
        <w:spacing w:line="260" w:lineRule="exact"/>
        <w:ind w:left="3369" w:right="110" w:hanging="29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rPr>
        <w:tab/>
      </w:r>
      <w:r w:rsidR="00921811">
        <w:rPr>
          <w:rFonts w:ascii="Bookman Old Style" w:eastAsia="Bookman Old Style" w:hAnsi="Bookman Old Style" w:cs="Bookman Old Style"/>
          <w:sz w:val="24"/>
          <w:szCs w:val="24"/>
        </w:rPr>
        <w:t xml:space="preserve"> </w:t>
      </w:r>
      <w:r>
        <w:rPr>
          <w:rFonts w:ascii="Calibri" w:eastAsia="Calibri" w:hAnsi="Calibri" w:cs="Calibri"/>
          <w:position w:val="1"/>
          <w:sz w:val="22"/>
          <w:szCs w:val="22"/>
        </w:rPr>
        <w:t xml:space="preserve">:      </w:t>
      </w:r>
      <w:r>
        <w:rPr>
          <w:rFonts w:ascii="Calibri" w:eastAsia="Calibri" w:hAnsi="Calibri" w:cs="Calibri"/>
          <w:spacing w:val="44"/>
          <w:position w:val="1"/>
          <w:sz w:val="22"/>
          <w:szCs w:val="22"/>
        </w:rPr>
        <w:t xml:space="preserve"> </w:t>
      </w:r>
    </w:p>
    <w:p w14:paraId="38E7DAFD" w14:textId="77777777" w:rsidR="00090A55" w:rsidRDefault="00090A55">
      <w:pPr>
        <w:spacing w:before="11" w:line="260" w:lineRule="exact"/>
        <w:rPr>
          <w:sz w:val="26"/>
          <w:szCs w:val="26"/>
        </w:rPr>
      </w:pPr>
    </w:p>
    <w:p w14:paraId="31C8ECC2" w14:textId="7E54D8BC" w:rsidR="00090A55" w:rsidRDefault="00B257AF">
      <w:pPr>
        <w:tabs>
          <w:tab w:val="left" w:pos="5240"/>
        </w:tabs>
        <w:ind w:left="3369" w:right="106" w:hanging="29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               </w:t>
      </w:r>
      <w:r>
        <w:rPr>
          <w:rFonts w:ascii="Bookman Old Style" w:eastAsia="Bookman Old Style" w:hAnsi="Bookman Old Style" w:cs="Bookman Old Style"/>
          <w:spacing w:val="63"/>
          <w:sz w:val="24"/>
          <w:szCs w:val="24"/>
        </w:rPr>
        <w:t xml:space="preserve"> </w:t>
      </w:r>
      <w:r>
        <w:rPr>
          <w:rFonts w:ascii="Calibri" w:eastAsia="Calibri" w:hAnsi="Calibri" w:cs="Calibri"/>
          <w:position w:val="1"/>
          <w:sz w:val="22"/>
          <w:szCs w:val="22"/>
        </w:rPr>
        <w:t xml:space="preserve">:     </w:t>
      </w:r>
      <w:r>
        <w:rPr>
          <w:rFonts w:ascii="Bookman Old Style" w:eastAsia="Bookman Old Style" w:hAnsi="Bookman Old Style" w:cs="Bookman Old Style"/>
          <w:sz w:val="24"/>
          <w:szCs w:val="24"/>
        </w:rPr>
        <w:t>Menghapus</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Buku</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nventaris   Aset</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Pertahun dan Buku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nventaris Desa Pemerintah 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 ………. yang be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alih</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kepemilikan,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musnah da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hilang, kecurian, terbakar milik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esa……………… sebagaimana</w:t>
      </w:r>
      <w:r>
        <w:rPr>
          <w:rFonts w:ascii="Bookman Old Style" w:eastAsia="Bookman Old Style" w:hAnsi="Bookman Old Style" w:cs="Bookman Old Style"/>
          <w:sz w:val="24"/>
          <w:szCs w:val="24"/>
        </w:rPr>
        <w:tab/>
        <w:t xml:space="preserve">tercantum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f</w:t>
      </w:r>
      <w:r>
        <w:rPr>
          <w:rFonts w:ascii="Bookman Old Style" w:eastAsia="Bookman Old Style" w:hAnsi="Bookman Old Style" w:cs="Bookman Old Style"/>
          <w:sz w:val="24"/>
          <w:szCs w:val="24"/>
        </w:rPr>
        <w:t xml:space="preserve">tar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Lampiran Kepu</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usan ini.</w:t>
      </w:r>
    </w:p>
    <w:p w14:paraId="042FA7F2" w14:textId="77777777" w:rsidR="00090A55" w:rsidRDefault="00090A55">
      <w:pPr>
        <w:spacing w:before="9" w:line="280" w:lineRule="exact"/>
        <w:rPr>
          <w:sz w:val="28"/>
          <w:szCs w:val="28"/>
        </w:rPr>
      </w:pPr>
    </w:p>
    <w:p w14:paraId="334A9DBF" w14:textId="49C856EF" w:rsidR="00090A55" w:rsidRDefault="00B257AF">
      <w:pPr>
        <w:spacing w:line="260" w:lineRule="exact"/>
        <w:ind w:left="3369" w:right="109" w:hanging="297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 xml:space="preserve">UA               </w:t>
      </w:r>
      <w:r>
        <w:rPr>
          <w:rFonts w:ascii="Bookman Old Style" w:eastAsia="Bookman Old Style" w:hAnsi="Bookman Old Style" w:cs="Bookman Old Style"/>
          <w:spacing w:val="10"/>
          <w:sz w:val="24"/>
          <w:szCs w:val="24"/>
        </w:rPr>
        <w:t xml:space="preserve"> </w:t>
      </w:r>
      <w:r>
        <w:rPr>
          <w:rFonts w:ascii="Calibri" w:eastAsia="Calibri" w:hAnsi="Calibri" w:cs="Calibri"/>
          <w:position w:val="3"/>
          <w:sz w:val="22"/>
          <w:szCs w:val="22"/>
        </w:rPr>
        <w:t xml:space="preserve">:     </w:t>
      </w:r>
      <w:r>
        <w:rPr>
          <w:rFonts w:ascii="Calibri" w:eastAsia="Calibri" w:hAnsi="Calibri" w:cs="Calibri"/>
          <w:spacing w:val="20"/>
          <w:position w:val="3"/>
          <w:sz w:val="22"/>
          <w:szCs w:val="22"/>
        </w:rPr>
        <w:t xml:space="preserve"> </w:t>
      </w:r>
      <w:r>
        <w:rPr>
          <w:rFonts w:ascii="Bookman Old Style" w:eastAsia="Bookman Old Style" w:hAnsi="Bookman Old Style" w:cs="Bookman Old Style"/>
          <w:sz w:val="24"/>
          <w:szCs w:val="24"/>
        </w:rPr>
        <w:t>Keputusan Kepala Desa ini mulai berlaku pada tanggal ditetapkan.</w:t>
      </w:r>
    </w:p>
    <w:p w14:paraId="50927004" w14:textId="77777777" w:rsidR="00090A55" w:rsidRDefault="00090A55">
      <w:pPr>
        <w:spacing w:line="200" w:lineRule="exact"/>
      </w:pPr>
    </w:p>
    <w:p w14:paraId="1CE03C2C" w14:textId="77777777" w:rsidR="00090A55" w:rsidRDefault="00090A55">
      <w:pPr>
        <w:spacing w:line="200" w:lineRule="exact"/>
      </w:pPr>
    </w:p>
    <w:p w14:paraId="61711AFB" w14:textId="77777777" w:rsidR="00090A55" w:rsidRDefault="00090A55">
      <w:pPr>
        <w:spacing w:line="200" w:lineRule="exact"/>
      </w:pPr>
    </w:p>
    <w:p w14:paraId="4B24F576" w14:textId="77777777" w:rsidR="00090A55" w:rsidRDefault="00090A55">
      <w:pPr>
        <w:spacing w:line="200" w:lineRule="exact"/>
      </w:pPr>
    </w:p>
    <w:p w14:paraId="63E98762" w14:textId="77777777" w:rsidR="00090A55" w:rsidRDefault="00090A55">
      <w:pPr>
        <w:spacing w:before="12" w:line="240" w:lineRule="exact"/>
        <w:rPr>
          <w:sz w:val="24"/>
          <w:szCs w:val="24"/>
        </w:rPr>
      </w:pPr>
    </w:p>
    <w:p w14:paraId="10FB9A70" w14:textId="77777777" w:rsidR="00090A55" w:rsidRDefault="00B257AF">
      <w:pPr>
        <w:spacing w:line="260" w:lineRule="exact"/>
        <w:ind w:left="5741" w:right="141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Ditetapkan di ........……... pada tanggal ……………..</w:t>
      </w:r>
    </w:p>
    <w:p w14:paraId="1F607A61" w14:textId="77777777" w:rsidR="00090A55" w:rsidRDefault="00090A55">
      <w:pPr>
        <w:spacing w:before="20" w:line="260" w:lineRule="exact"/>
        <w:rPr>
          <w:sz w:val="26"/>
          <w:szCs w:val="26"/>
        </w:rPr>
      </w:pPr>
    </w:p>
    <w:p w14:paraId="53439DD9" w14:textId="77777777" w:rsidR="00090A55" w:rsidRDefault="00B257AF">
      <w:pPr>
        <w:ind w:left="57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PALA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SA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………(Nama Desa)</w:t>
      </w:r>
    </w:p>
    <w:p w14:paraId="640B7A07" w14:textId="77777777" w:rsidR="00090A55" w:rsidRDefault="00090A55">
      <w:pPr>
        <w:spacing w:line="200" w:lineRule="exact"/>
      </w:pPr>
    </w:p>
    <w:p w14:paraId="27554379" w14:textId="77777777" w:rsidR="00090A55" w:rsidRDefault="00090A55">
      <w:pPr>
        <w:spacing w:line="200" w:lineRule="exact"/>
      </w:pPr>
    </w:p>
    <w:p w14:paraId="0D0A4623" w14:textId="77777777" w:rsidR="00090A55" w:rsidRDefault="00090A55">
      <w:pPr>
        <w:spacing w:line="200" w:lineRule="exact"/>
      </w:pPr>
    </w:p>
    <w:p w14:paraId="5E3163A3" w14:textId="77777777" w:rsidR="00090A55" w:rsidRDefault="00090A55">
      <w:pPr>
        <w:spacing w:before="7" w:line="240" w:lineRule="exact"/>
        <w:rPr>
          <w:sz w:val="24"/>
          <w:szCs w:val="24"/>
        </w:rPr>
      </w:pPr>
    </w:p>
    <w:p w14:paraId="27C84387" w14:textId="77777777" w:rsidR="00090A55" w:rsidRDefault="00B257AF">
      <w:pPr>
        <w:ind w:left="574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anpa Gelar dan Pangkat)</w:t>
      </w:r>
    </w:p>
    <w:p w14:paraId="48D34751" w14:textId="77777777" w:rsidR="00090A55" w:rsidRDefault="00090A55">
      <w:pPr>
        <w:spacing w:before="7" w:line="120" w:lineRule="exact"/>
        <w:rPr>
          <w:sz w:val="12"/>
          <w:szCs w:val="12"/>
        </w:rPr>
      </w:pPr>
    </w:p>
    <w:p w14:paraId="6C63CDE2" w14:textId="77777777" w:rsidR="00090A55" w:rsidRDefault="00090A55">
      <w:pPr>
        <w:spacing w:line="200" w:lineRule="exact"/>
      </w:pPr>
    </w:p>
    <w:p w14:paraId="4BDE40AD" w14:textId="77777777" w:rsidR="00090A55" w:rsidRDefault="00090A55">
      <w:pPr>
        <w:spacing w:line="200" w:lineRule="exact"/>
      </w:pPr>
    </w:p>
    <w:p w14:paraId="28640424" w14:textId="77777777" w:rsidR="00090A55" w:rsidRDefault="00090A55">
      <w:pPr>
        <w:spacing w:line="200" w:lineRule="exact"/>
      </w:pPr>
    </w:p>
    <w:p w14:paraId="1FFFA402" w14:textId="77777777" w:rsidR="00090A55" w:rsidRDefault="00090A55">
      <w:pPr>
        <w:spacing w:line="200" w:lineRule="exact"/>
      </w:pPr>
    </w:p>
    <w:p w14:paraId="2D43ACC8" w14:textId="77777777" w:rsidR="00090A55" w:rsidRDefault="00090A55">
      <w:pPr>
        <w:spacing w:line="200" w:lineRule="exact"/>
      </w:pPr>
    </w:p>
    <w:p w14:paraId="18483625" w14:textId="77777777" w:rsidR="00090A55" w:rsidRDefault="00090A55">
      <w:pPr>
        <w:spacing w:line="200" w:lineRule="exact"/>
      </w:pPr>
    </w:p>
    <w:p w14:paraId="2551F9D7" w14:textId="77777777" w:rsidR="00090A55" w:rsidRDefault="00B257AF">
      <w:pPr>
        <w:ind w:left="113" w:right="863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Keterangan:</w:t>
      </w:r>
    </w:p>
    <w:p w14:paraId="54EA831F" w14:textId="77777777" w:rsidR="00090A55" w:rsidRDefault="00090A55">
      <w:pPr>
        <w:spacing w:before="1" w:line="240" w:lineRule="exact"/>
        <w:rPr>
          <w:sz w:val="24"/>
          <w:szCs w:val="24"/>
        </w:rPr>
      </w:pPr>
    </w:p>
    <w:p w14:paraId="43B52A2E" w14:textId="77777777" w:rsidR="00090A55" w:rsidRDefault="00B257AF">
      <w:pPr>
        <w:spacing w:line="276" w:lineRule="auto"/>
        <w:ind w:left="113" w:right="68"/>
        <w:jc w:val="both"/>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Alasan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penghapusan</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beralih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kepemili</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musnah,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dan/atau</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hilang, kecuri</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terbakar dipilih sesuai dengan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kondisi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kejadian di Desa sesuai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hasil musyawa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ah Desa yang tercatat dalam berita acara penghapusan aset Desa</w:t>
      </w:r>
    </w:p>
    <w:p w14:paraId="18201276" w14:textId="77777777" w:rsidR="00090A55" w:rsidRDefault="00090A55">
      <w:pPr>
        <w:spacing w:line="200" w:lineRule="exact"/>
      </w:pPr>
    </w:p>
    <w:p w14:paraId="2170F3FD" w14:textId="77777777" w:rsidR="00090A55" w:rsidRDefault="00090A55">
      <w:pPr>
        <w:spacing w:before="20" w:line="220" w:lineRule="exact"/>
        <w:rPr>
          <w:sz w:val="22"/>
          <w:szCs w:val="22"/>
        </w:rPr>
      </w:pPr>
    </w:p>
    <w:p w14:paraId="054CF074" w14:textId="77777777" w:rsidR="00090A55" w:rsidRDefault="00B257AF">
      <w:pPr>
        <w:spacing w:before="26" w:line="260" w:lineRule="exact"/>
        <w:ind w:left="6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4. </w:t>
      </w:r>
      <w:r>
        <w:rPr>
          <w:rFonts w:ascii="Bookman Old Style" w:eastAsia="Bookman Old Style" w:hAnsi="Bookman Old Style" w:cs="Bookman Old Style"/>
          <w:position w:val="-1"/>
          <w:sz w:val="24"/>
          <w:szCs w:val="24"/>
          <w:u w:val="single" w:color="000000"/>
        </w:rPr>
        <w:t>Contoh Fomat Perjanjian Sewa</w:t>
      </w:r>
    </w:p>
    <w:p w14:paraId="73B146D0" w14:textId="77777777" w:rsidR="00090A55" w:rsidRDefault="00090A55">
      <w:pPr>
        <w:spacing w:line="200" w:lineRule="exact"/>
      </w:pPr>
    </w:p>
    <w:p w14:paraId="72F68E00" w14:textId="77777777" w:rsidR="00090A55" w:rsidRDefault="00090A55">
      <w:pPr>
        <w:spacing w:line="200" w:lineRule="exact"/>
      </w:pPr>
    </w:p>
    <w:p w14:paraId="437BEC1D" w14:textId="77777777" w:rsidR="00351637" w:rsidRPr="00921811" w:rsidRDefault="00351637" w:rsidP="00351637">
      <w:pPr>
        <w:spacing w:line="360" w:lineRule="auto"/>
        <w:jc w:val="center"/>
        <w:rPr>
          <w:rFonts w:ascii="Book Antiqua" w:hAnsi="Book Antiqua"/>
          <w:sz w:val="22"/>
          <w:szCs w:val="24"/>
        </w:rPr>
      </w:pPr>
      <w:r w:rsidRPr="00921811">
        <w:rPr>
          <w:noProof/>
          <w:sz w:val="24"/>
          <w:szCs w:val="24"/>
        </w:rPr>
        <w:drawing>
          <wp:inline distT="0" distB="0" distL="0" distR="0" wp14:anchorId="48B64775" wp14:editId="77CD8C14">
            <wp:extent cx="808355" cy="75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041DDB7F" w14:textId="77777777" w:rsidR="00351637" w:rsidRPr="00921811" w:rsidRDefault="00351637" w:rsidP="00351637">
      <w:pPr>
        <w:tabs>
          <w:tab w:val="left" w:pos="5760"/>
        </w:tabs>
        <w:jc w:val="center"/>
        <w:rPr>
          <w:sz w:val="24"/>
          <w:szCs w:val="24"/>
        </w:rPr>
      </w:pPr>
      <w:r w:rsidRPr="00921811">
        <w:rPr>
          <w:sz w:val="24"/>
          <w:szCs w:val="24"/>
        </w:rPr>
        <w:t>PEMERINTAH KABUPATEN JENEPONTO</w:t>
      </w:r>
    </w:p>
    <w:p w14:paraId="087A4B24" w14:textId="77777777" w:rsidR="00351637" w:rsidRPr="00921811" w:rsidRDefault="00351637" w:rsidP="00351637">
      <w:pPr>
        <w:jc w:val="center"/>
        <w:rPr>
          <w:sz w:val="24"/>
          <w:szCs w:val="24"/>
        </w:rPr>
      </w:pPr>
      <w:r w:rsidRPr="00921811">
        <w:rPr>
          <w:sz w:val="24"/>
          <w:szCs w:val="24"/>
        </w:rPr>
        <w:t>KECAMATAN ………………</w:t>
      </w:r>
    </w:p>
    <w:p w14:paraId="56A159CD" w14:textId="77777777" w:rsidR="00351637" w:rsidRPr="00921811" w:rsidRDefault="00351637" w:rsidP="00351637">
      <w:pPr>
        <w:jc w:val="center"/>
        <w:rPr>
          <w:sz w:val="28"/>
          <w:szCs w:val="28"/>
        </w:rPr>
      </w:pPr>
      <w:r w:rsidRPr="00921811">
        <w:rPr>
          <w:sz w:val="28"/>
          <w:szCs w:val="28"/>
        </w:rPr>
        <w:t>DESA …………………….</w:t>
      </w:r>
    </w:p>
    <w:p w14:paraId="06FEF062" w14:textId="77777777" w:rsidR="00351637" w:rsidRPr="00921811" w:rsidRDefault="00351637" w:rsidP="00351637">
      <w:pPr>
        <w:jc w:val="center"/>
        <w:rPr>
          <w:sz w:val="24"/>
          <w:szCs w:val="24"/>
        </w:rPr>
      </w:pPr>
      <w:r w:rsidRPr="00921811">
        <w:rPr>
          <w:sz w:val="24"/>
          <w:szCs w:val="24"/>
        </w:rPr>
        <w:t>Jl………………. No…. Telp………….Kode Pos…………Website…….e-mail……</w:t>
      </w:r>
    </w:p>
    <w:p w14:paraId="7D588A15" w14:textId="77777777" w:rsidR="00351637" w:rsidRPr="00921811" w:rsidRDefault="0076356A" w:rsidP="00351637">
      <w:pPr>
        <w:keepNext/>
        <w:ind w:firstLine="720"/>
        <w:jc w:val="center"/>
        <w:outlineLvl w:val="0"/>
        <w:rPr>
          <w:b/>
          <w:bCs/>
          <w:kern w:val="32"/>
          <w:sz w:val="24"/>
          <w:szCs w:val="24"/>
          <w:u w:val="single"/>
          <w:lang w:val="sv-SE"/>
        </w:rPr>
      </w:pPr>
      <w:r>
        <w:rPr>
          <w:noProof/>
        </w:rPr>
        <w:pict w14:anchorId="6BD773A2">
          <v:line id="_x0000_s1092" style="position:absolute;left:0;text-align:left;flip:y;z-index:251660288;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p w14:paraId="74AB2D05" w14:textId="77777777" w:rsidR="00090A55" w:rsidRDefault="00B257AF">
      <w:pPr>
        <w:ind w:left="2377" w:right="183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PERJANJIAN SEWA TANAH/BANGUNAN</w:t>
      </w:r>
    </w:p>
    <w:p w14:paraId="65EB1040" w14:textId="77777777" w:rsidR="00090A55" w:rsidRDefault="00B257AF">
      <w:pPr>
        <w:tabs>
          <w:tab w:val="left" w:pos="7040"/>
        </w:tabs>
        <w:spacing w:line="260" w:lineRule="exact"/>
        <w:ind w:left="3610" w:right="306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05DB55C6" w14:textId="77777777" w:rsidR="00090A55" w:rsidRDefault="00B257AF">
      <w:pPr>
        <w:spacing w:before="1" w:line="260" w:lineRule="exact"/>
        <w:ind w:left="3494" w:right="2952"/>
        <w:jc w:val="center"/>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Nomor : ........../..........</w:t>
      </w:r>
      <w:r>
        <w:rPr>
          <w:rFonts w:ascii="Bookman Old Style" w:eastAsia="Bookman Old Style" w:hAnsi="Bookman Old Style" w:cs="Bookman Old Style"/>
          <w:spacing w:val="2"/>
          <w:position w:val="-1"/>
          <w:sz w:val="24"/>
          <w:szCs w:val="24"/>
        </w:rPr>
        <w:t>.</w:t>
      </w:r>
      <w:r>
        <w:rPr>
          <w:rFonts w:ascii="Bookman Old Style" w:eastAsia="Bookman Old Style" w:hAnsi="Bookman Old Style" w:cs="Bookman Old Style"/>
          <w:position w:val="-1"/>
          <w:sz w:val="24"/>
          <w:szCs w:val="24"/>
        </w:rPr>
        <w:t>/..........</w:t>
      </w:r>
    </w:p>
    <w:p w14:paraId="4A763D55" w14:textId="77777777" w:rsidR="00090A55" w:rsidRDefault="00090A55">
      <w:pPr>
        <w:spacing w:line="140" w:lineRule="exact"/>
        <w:rPr>
          <w:sz w:val="14"/>
          <w:szCs w:val="14"/>
        </w:rPr>
      </w:pPr>
    </w:p>
    <w:p w14:paraId="351BCCC2" w14:textId="77777777" w:rsidR="00090A55" w:rsidRDefault="00090A55">
      <w:pPr>
        <w:spacing w:line="200" w:lineRule="exact"/>
      </w:pPr>
    </w:p>
    <w:p w14:paraId="068AF104" w14:textId="77777777" w:rsidR="00090A55" w:rsidRDefault="00090A55">
      <w:pPr>
        <w:spacing w:line="200" w:lineRule="exact"/>
      </w:pPr>
    </w:p>
    <w:p w14:paraId="1B4CE552" w14:textId="77777777" w:rsidR="00090A55" w:rsidRDefault="00B257AF">
      <w:pPr>
        <w:spacing w:before="26" w:line="278" w:lineRule="auto"/>
        <w:ind w:left="113" w:right="11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Bahwa, Pada hari ini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rPr>
        <w:t xml:space="preserve">, tanggal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Bul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ahun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z w:val="24"/>
          <w:szCs w:val="24"/>
        </w:rPr>
        <w:t>. Yang bertanda tangan di bawah ini:</w:t>
      </w:r>
    </w:p>
    <w:p w14:paraId="70063D79" w14:textId="77777777" w:rsidR="00090A55" w:rsidRDefault="00B257AF">
      <w:pPr>
        <w:tabs>
          <w:tab w:val="left" w:pos="2980"/>
          <w:tab w:val="left" w:pos="7300"/>
        </w:tabs>
        <w:spacing w:line="361" w:lineRule="auto"/>
        <w:ind w:left="833" w:right="2853"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Nama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Jabatan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No.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P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A713E1F" w14:textId="77777777" w:rsidR="00090A55" w:rsidRDefault="00B257AF">
      <w:pPr>
        <w:spacing w:line="280" w:lineRule="exact"/>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m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ini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bertindak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atas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nama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yang</w:t>
      </w:r>
    </w:p>
    <w:p w14:paraId="25690C25" w14:textId="77777777" w:rsidR="00090A55" w:rsidRDefault="00090A55">
      <w:pPr>
        <w:spacing w:before="1" w:line="140" w:lineRule="exact"/>
        <w:rPr>
          <w:sz w:val="14"/>
          <w:szCs w:val="14"/>
        </w:rPr>
      </w:pPr>
    </w:p>
    <w:p w14:paraId="4A03BBF6" w14:textId="77777777" w:rsidR="00090A55" w:rsidRDefault="00B257AF">
      <w:pPr>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selanjutnya disebut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PIHAK PERTAMA</w:t>
      </w:r>
    </w:p>
    <w:p w14:paraId="0C4EA204" w14:textId="77777777" w:rsidR="00090A55" w:rsidRDefault="00090A55">
      <w:pPr>
        <w:spacing w:before="1" w:line="140" w:lineRule="exact"/>
        <w:rPr>
          <w:sz w:val="14"/>
          <w:szCs w:val="14"/>
        </w:rPr>
      </w:pPr>
    </w:p>
    <w:p w14:paraId="3FAA182B" w14:textId="77777777" w:rsidR="00090A55" w:rsidRDefault="00B257AF">
      <w:pPr>
        <w:tabs>
          <w:tab w:val="left" w:pos="2980"/>
          <w:tab w:val="left" w:pos="7220"/>
        </w:tabs>
        <w:spacing w:line="360" w:lineRule="auto"/>
        <w:ind w:left="833" w:right="292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Nama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Pekerjaan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No.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P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7B6E039B" w14:textId="77777777" w:rsidR="00090A55" w:rsidRDefault="00B257AF">
      <w:pPr>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bertindak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nama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ri</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pribadi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disebut</w:t>
      </w:r>
    </w:p>
    <w:p w14:paraId="468D5748" w14:textId="77777777" w:rsidR="00090A55" w:rsidRDefault="00090A55">
      <w:pPr>
        <w:spacing w:before="1" w:line="140" w:lineRule="exact"/>
        <w:rPr>
          <w:sz w:val="14"/>
          <w:szCs w:val="14"/>
        </w:rPr>
      </w:pPr>
    </w:p>
    <w:p w14:paraId="375A364E" w14:textId="77777777" w:rsidR="00090A55" w:rsidRDefault="00B257AF">
      <w:pPr>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PIHAK KEDUA</w:t>
      </w:r>
    </w:p>
    <w:p w14:paraId="1AE21D50" w14:textId="77777777" w:rsidR="00090A55" w:rsidRDefault="00090A55">
      <w:pPr>
        <w:spacing w:line="200" w:lineRule="exact"/>
      </w:pPr>
    </w:p>
    <w:p w14:paraId="6F8B4AC5" w14:textId="77777777" w:rsidR="00090A55" w:rsidRDefault="00090A55">
      <w:pPr>
        <w:spacing w:before="18" w:line="240" w:lineRule="exact"/>
        <w:rPr>
          <w:sz w:val="24"/>
          <w:szCs w:val="24"/>
        </w:rPr>
      </w:pPr>
    </w:p>
    <w:p w14:paraId="4DC0570F" w14:textId="77777777" w:rsidR="00090A55" w:rsidRDefault="00B257AF">
      <w:pPr>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pihak menerangkan terlebih dahulu:</w:t>
      </w:r>
    </w:p>
    <w:p w14:paraId="66D8BF13" w14:textId="77777777" w:rsidR="00090A55" w:rsidRDefault="00B257AF">
      <w:pPr>
        <w:tabs>
          <w:tab w:val="left" w:pos="640"/>
        </w:tabs>
        <w:spacing w:before="44" w:line="277" w:lineRule="auto"/>
        <w:ind w:left="656" w:right="71"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Bahwa</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adalah</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paling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berhak</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penuh</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pemilik</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sah sebidang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tanah/bangunan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 xml:space="preserve">Milik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raikan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er ser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ik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1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terletak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leng</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9"/>
          <w:sz w:val="24"/>
          <w:szCs w:val="24"/>
        </w:rPr>
        <w:t xml:space="preserve"> </w:t>
      </w:r>
      <w:r>
        <w:rPr>
          <w:rFonts w:ascii="Bookman Old Style" w:eastAsia="Bookman Old Style" w:hAnsi="Bookman Old Style" w:cs="Bookman Old Style"/>
          <w:i/>
          <w:sz w:val="24"/>
          <w:szCs w:val="24"/>
        </w:rPr>
        <w:t>lo</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13"/>
          <w:sz w:val="24"/>
          <w:szCs w:val="24"/>
        </w:rPr>
        <w:t xml:space="preserve"> </w:t>
      </w:r>
      <w:r>
        <w:rPr>
          <w:rFonts w:ascii="Bookman Old Style" w:eastAsia="Bookman Old Style" w:hAnsi="Bookman Old Style" w:cs="Bookman Old Style"/>
          <w:sz w:val="24"/>
          <w:szCs w:val="24"/>
        </w:rPr>
        <w:t>—</w:t>
      </w:r>
    </w:p>
    <w:p w14:paraId="242739EF" w14:textId="77777777" w:rsidR="00090A55" w:rsidRDefault="00B257AF">
      <w:pPr>
        <w:spacing w:line="260" w:lineRule="exact"/>
        <w:ind w:left="656"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diuraikan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lebih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lanjut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10"/>
          <w:sz w:val="24"/>
          <w:szCs w:val="24"/>
        </w:rPr>
        <w:t>m</w:t>
      </w:r>
      <w:r>
        <w:rPr>
          <w:rFonts w:ascii="Bookman Old Style" w:eastAsia="Bookman Old Style" w:hAnsi="Bookman Old Style" w:cs="Bookman Old Style"/>
          <w:i/>
          <w:sz w:val="24"/>
          <w:szCs w:val="24"/>
        </w:rPr>
        <w:t>or</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2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p>
    <w:p w14:paraId="0FE64D3C" w14:textId="77777777" w:rsidR="00090A55" w:rsidRDefault="00B257AF">
      <w:pPr>
        <w:spacing w:before="44" w:line="277" w:lineRule="auto"/>
        <w:ind w:left="656" w:right="34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seluas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w:t>
      </w:r>
      <w:r>
        <w:rPr>
          <w:rFonts w:ascii="Bookman Old Style" w:eastAsia="Bookman Old Style" w:hAnsi="Bookman Old Style" w:cs="Bookman Old Style"/>
          <w:i/>
          <w:sz w:val="24"/>
          <w:szCs w:val="24"/>
        </w:rPr>
        <w:t>lu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huruf</w:t>
      </w:r>
      <w:r>
        <w:rPr>
          <w:rFonts w:ascii="Bookman Old Style" w:eastAsia="Bookman Old Style" w:hAnsi="Bookman Old Style" w:cs="Bookman Old Style"/>
          <w:i/>
          <w:spacing w:val="1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 meter persegi, dengan bata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 xml:space="preserve">-batas: Utara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112DAE3F" w14:textId="77777777" w:rsidR="00090A55" w:rsidRDefault="00B257AF">
      <w:pPr>
        <w:spacing w:before="96" w:line="358" w:lineRule="auto"/>
        <w:ind w:left="656" w:right="124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Selatan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xml:space="preserve">) Barat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imur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Dan untuk selanjutnya disebut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TANAH/BANGUNAN.</w:t>
      </w:r>
    </w:p>
    <w:p w14:paraId="20826A40" w14:textId="77777777" w:rsidR="00090A55" w:rsidRDefault="00090A55">
      <w:pPr>
        <w:spacing w:before="7" w:line="220" w:lineRule="exact"/>
        <w:rPr>
          <w:sz w:val="22"/>
          <w:szCs w:val="22"/>
        </w:rPr>
      </w:pPr>
    </w:p>
    <w:p w14:paraId="4632D80A" w14:textId="77777777" w:rsidR="00090A55" w:rsidRDefault="00B257AF">
      <w:pPr>
        <w:tabs>
          <w:tab w:val="left" w:pos="640"/>
        </w:tabs>
        <w:spacing w:line="276" w:lineRule="auto"/>
        <w:ind w:left="656" w:right="72" w:hanging="542"/>
        <w:jc w:val="both"/>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Bahwa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menye</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TANAH/BANGUNAN</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di atas kepada PIHAK KEDUA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benar-benar telah menyatakan persetujuannya untuk meny</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wa TANAH/BANGUNAN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PIHAK PERTAMA.</w:t>
      </w:r>
    </w:p>
    <w:p w14:paraId="2796D9B7" w14:textId="77777777" w:rsidR="00090A55" w:rsidRDefault="00090A55">
      <w:pPr>
        <w:spacing w:line="200" w:lineRule="exact"/>
      </w:pPr>
    </w:p>
    <w:p w14:paraId="612B1267" w14:textId="77777777" w:rsidR="00090A55" w:rsidRDefault="00090A55">
      <w:pPr>
        <w:spacing w:before="15" w:line="220" w:lineRule="exact"/>
        <w:rPr>
          <w:sz w:val="22"/>
          <w:szCs w:val="22"/>
        </w:rPr>
      </w:pPr>
    </w:p>
    <w:p w14:paraId="4C6DD9DA" w14:textId="77777777" w:rsidR="00090A55" w:rsidRDefault="00B257AF">
      <w:pPr>
        <w:tabs>
          <w:tab w:val="left" w:pos="640"/>
          <w:tab w:val="left" w:pos="2540"/>
        </w:tabs>
        <w:spacing w:before="26" w:line="276" w:lineRule="auto"/>
        <w:ind w:left="656" w:right="64"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 xml:space="preserve">Bahwa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menerangkan,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ini menyewakan</w:t>
      </w:r>
      <w:r>
        <w:rPr>
          <w:rFonts w:ascii="Bookman Old Style" w:eastAsia="Bookman Old Style" w:hAnsi="Bookman Old Style" w:cs="Bookman Old Style"/>
          <w:sz w:val="24"/>
          <w:szCs w:val="24"/>
        </w:rPr>
        <w:tab/>
        <w:t xml:space="preserve">kepada   </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ini   </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menyewa TANAH/BANGUNAN dari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ditanda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tangani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kedua belah pihak dengan meterai cukup </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erta dilampirkan dalam perjanjian ini.</w:t>
      </w:r>
    </w:p>
    <w:p w14:paraId="2D4B5145" w14:textId="77777777" w:rsidR="00090A55" w:rsidRDefault="00090A55">
      <w:pPr>
        <w:spacing w:before="4" w:line="120" w:lineRule="exact"/>
        <w:rPr>
          <w:sz w:val="12"/>
          <w:szCs w:val="12"/>
        </w:rPr>
      </w:pPr>
    </w:p>
    <w:p w14:paraId="3D798C13" w14:textId="77777777" w:rsidR="00090A55" w:rsidRDefault="00090A55">
      <w:pPr>
        <w:spacing w:line="200" w:lineRule="exact"/>
      </w:pPr>
    </w:p>
    <w:p w14:paraId="7AFF7DBB" w14:textId="77777777" w:rsidR="00090A55" w:rsidRDefault="00B257AF">
      <w:pPr>
        <w:tabs>
          <w:tab w:val="left" w:pos="640"/>
        </w:tabs>
        <w:spacing w:line="275" w:lineRule="auto"/>
        <w:ind w:left="656" w:right="63"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ab/>
        <w:t xml:space="preserve">Selanjutnya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mener</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ngkan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Sewa TANAH/BANGUNAN ini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dilangsungkan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diterima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syara</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-syarat ketentuan-ketentuan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diatur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8</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(Dela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asa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seperti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berikut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 bawah ini :</w:t>
      </w:r>
    </w:p>
    <w:p w14:paraId="36875E0E" w14:textId="77777777" w:rsidR="00090A55" w:rsidRDefault="00090A55">
      <w:pPr>
        <w:spacing w:before="6" w:line="280" w:lineRule="exact"/>
        <w:rPr>
          <w:sz w:val="28"/>
          <w:szCs w:val="28"/>
        </w:rPr>
      </w:pPr>
    </w:p>
    <w:p w14:paraId="023000F4" w14:textId="77777777" w:rsidR="00090A55" w:rsidRDefault="00B257AF">
      <w:pPr>
        <w:ind w:left="4637" w:right="463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06A13728" w14:textId="77777777" w:rsidR="00090A55" w:rsidRDefault="00B257AF">
      <w:pPr>
        <w:spacing w:before="2"/>
        <w:ind w:left="4210" w:right="420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Jangka Waktu</w:t>
      </w:r>
    </w:p>
    <w:p w14:paraId="71CDBAF1" w14:textId="77777777" w:rsidR="00090A55" w:rsidRDefault="00090A55">
      <w:pPr>
        <w:spacing w:before="20" w:line="260" w:lineRule="exact"/>
        <w:rPr>
          <w:sz w:val="26"/>
          <w:szCs w:val="26"/>
        </w:rPr>
      </w:pPr>
    </w:p>
    <w:p w14:paraId="7C89B656" w14:textId="77777777" w:rsidR="00090A55" w:rsidRDefault="00B257AF">
      <w:pPr>
        <w:tabs>
          <w:tab w:val="left" w:pos="640"/>
        </w:tabs>
        <w:spacing w:line="277" w:lineRule="auto"/>
        <w:ind w:left="656" w:right="61"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Sew</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-menyewa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dilangsungkan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terima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i/>
          <w:sz w:val="24"/>
          <w:szCs w:val="24"/>
        </w:rPr>
        <w:t>Huru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ks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al</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z w:val="24"/>
          <w:szCs w:val="24"/>
        </w:rPr>
        <w:t>3</w:t>
      </w:r>
      <w:r>
        <w:rPr>
          <w:rFonts w:ascii="Bookman Old Style" w:eastAsia="Bookman Old Style" w:hAnsi="Bookman Old Style" w:cs="Bookman Old Style"/>
          <w:i/>
          <w:spacing w:val="38"/>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jak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03"/>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z w:val="24"/>
          <w:szCs w:val="24"/>
        </w:rPr>
        <w:t>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 ) dan berakhir pada tanggal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 ).</w:t>
      </w:r>
    </w:p>
    <w:p w14:paraId="4A24E978" w14:textId="77777777" w:rsidR="00090A55" w:rsidRDefault="00B257AF">
      <w:pPr>
        <w:spacing w:line="260" w:lineRule="exact"/>
        <w:ind w:left="75" w:right="6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Setelah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jan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ka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berakhir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bermaksud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untuk</w:t>
      </w:r>
    </w:p>
    <w:p w14:paraId="051D6D8D" w14:textId="77777777" w:rsidR="00090A55" w:rsidRDefault="00B257AF">
      <w:pPr>
        <w:spacing w:before="44" w:line="278" w:lineRule="auto"/>
        <w:ind w:left="635" w:right="8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memperpanjang,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maka</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arus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memberitahukan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26"/>
          <w:sz w:val="24"/>
          <w:szCs w:val="24"/>
        </w:rPr>
        <w:t xml:space="preserve"> </w:t>
      </w:r>
      <w:r>
        <w:rPr>
          <w:rFonts w:ascii="Bookman Old Style" w:eastAsia="Bookman Old Style" w:hAnsi="Bookman Old Style" w:cs="Bookman Old Style"/>
          <w:sz w:val="24"/>
          <w:szCs w:val="24"/>
        </w:rPr>
        <w:t>PIHAK PERTAMA</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secara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tertulis,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selamba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-lambatnya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i/>
          <w:sz w:val="24"/>
          <w:szCs w:val="24"/>
        </w:rPr>
        <w:t>w</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u</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huruf</w:t>
      </w:r>
    </w:p>
    <w:p w14:paraId="55005C3D" w14:textId="77777777" w:rsidR="00090A55" w:rsidRDefault="00B257AF">
      <w:pPr>
        <w:spacing w:line="260" w:lineRule="exact"/>
        <w:ind w:left="6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bulan sebelum berakhirnya perjanjian ini.</w:t>
      </w:r>
    </w:p>
    <w:p w14:paraId="09DF7BD6" w14:textId="77777777" w:rsidR="00090A55" w:rsidRDefault="00B257AF">
      <w:pPr>
        <w:tabs>
          <w:tab w:val="left" w:pos="640"/>
        </w:tabs>
        <w:spacing w:before="40" w:line="278" w:lineRule="auto"/>
        <w:ind w:left="656" w:right="65"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 xml:space="preserve">Syarat-syarat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serta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ketentua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-ketentu</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perihal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perpanjangan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sewa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tanah tersebut akan ditentukan dalam Surat Perjanjian baru.</w:t>
      </w:r>
    </w:p>
    <w:p w14:paraId="5D9E74E4" w14:textId="77777777" w:rsidR="00090A55" w:rsidRDefault="00090A55">
      <w:pPr>
        <w:spacing w:before="1" w:line="120" w:lineRule="exact"/>
        <w:rPr>
          <w:sz w:val="12"/>
          <w:szCs w:val="12"/>
        </w:rPr>
      </w:pPr>
    </w:p>
    <w:p w14:paraId="22F738DB" w14:textId="77777777" w:rsidR="00090A55" w:rsidRDefault="00090A55">
      <w:pPr>
        <w:spacing w:line="200" w:lineRule="exact"/>
      </w:pPr>
    </w:p>
    <w:p w14:paraId="014CDDDD"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14:paraId="7CE81284" w14:textId="77777777" w:rsidR="00090A55" w:rsidRDefault="00B257AF">
      <w:pPr>
        <w:spacing w:before="40"/>
        <w:ind w:left="2961" w:right="260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Harga Sewa 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ahapan Pembayaran</w:t>
      </w:r>
    </w:p>
    <w:p w14:paraId="6E1B4ABC" w14:textId="77777777" w:rsidR="00090A55" w:rsidRDefault="00090A55">
      <w:pPr>
        <w:spacing w:before="1" w:line="160" w:lineRule="exact"/>
        <w:rPr>
          <w:sz w:val="17"/>
          <w:szCs w:val="17"/>
        </w:rPr>
      </w:pPr>
    </w:p>
    <w:p w14:paraId="280F128C" w14:textId="77777777" w:rsidR="00090A55" w:rsidRDefault="00090A55">
      <w:pPr>
        <w:spacing w:line="200" w:lineRule="exact"/>
      </w:pPr>
    </w:p>
    <w:p w14:paraId="65474F43" w14:textId="77777777" w:rsidR="00090A55" w:rsidRDefault="00B257AF">
      <w:pPr>
        <w:tabs>
          <w:tab w:val="left" w:pos="640"/>
        </w:tabs>
        <w:spacing w:line="273" w:lineRule="auto"/>
        <w:ind w:left="656" w:right="66"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 xml:space="preserve">Biaya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sewa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selama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i/>
          <w:sz w:val="24"/>
          <w:szCs w:val="24"/>
        </w:rPr>
        <w:t>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tahun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ditetapkan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sebesar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Rp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150.000.000</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sz w:val="24"/>
          <w:szCs w:val="24"/>
        </w:rPr>
        <w:t>- (Seratus Lima Puluh Juta R</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piah).</w:t>
      </w:r>
    </w:p>
    <w:p w14:paraId="7BB8A556" w14:textId="77777777" w:rsidR="00090A55" w:rsidRDefault="00B257AF">
      <w:pPr>
        <w:tabs>
          <w:tab w:val="left" w:pos="640"/>
        </w:tabs>
        <w:spacing w:line="282" w:lineRule="auto"/>
        <w:ind w:left="656" w:right="67"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Pembayaran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dilakukan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secara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tunai/</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ansfer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dikirimkan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rekening</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BRI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an. (</w:t>
      </w:r>
      <w:r>
        <w:rPr>
          <w:rFonts w:ascii="Bookman Old Style" w:eastAsia="Bookman Old Style" w:hAnsi="Bookman Old Style" w:cs="Bookman Old Style"/>
          <w:i/>
          <w:sz w:val="24"/>
          <w:szCs w:val="24"/>
        </w:rPr>
        <w:t>rekening des</w:t>
      </w:r>
      <w:r>
        <w:rPr>
          <w:rFonts w:ascii="Bookman Old Style" w:eastAsia="Bookman Old Style" w:hAnsi="Bookman Old Style" w:cs="Bookman Old Style"/>
          <w:i/>
          <w:spacing w:val="-4"/>
          <w:sz w:val="24"/>
          <w:szCs w:val="24"/>
        </w:rPr>
        <w:t>a</w:t>
      </w:r>
      <w:r>
        <w:rPr>
          <w:rFonts w:ascii="Bookman Old Style" w:eastAsia="Bookman Old Style" w:hAnsi="Bookman Old Style" w:cs="Bookman Old Style"/>
          <w:sz w:val="24"/>
          <w:szCs w:val="24"/>
        </w:rPr>
        <w:t>).</w:t>
      </w:r>
    </w:p>
    <w:p w14:paraId="75ABD8F0" w14:textId="77777777" w:rsidR="00090A55" w:rsidRDefault="00B257AF">
      <w:pPr>
        <w:spacing w:line="260" w:lineRule="exact"/>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Pembayaran dilakukan dengan cara di cicil, dengan rincian sebagai berikut :</w:t>
      </w:r>
    </w:p>
    <w:p w14:paraId="5CAE6366" w14:textId="77777777" w:rsidR="00090A55" w:rsidRDefault="00B257AF">
      <w:pPr>
        <w:spacing w:before="44" w:line="274" w:lineRule="auto"/>
        <w:ind w:left="1016" w:right="66" w:hanging="3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ahun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sebesar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Rp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75.000</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 xml:space="preserve">000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(Lima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Puluh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Juta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Rupiah), dibayarkan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setiap</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9"/>
          <w:sz w:val="24"/>
          <w:szCs w:val="24"/>
        </w:rPr>
        <w:t>T</w:t>
      </w:r>
      <w:r>
        <w:rPr>
          <w:rFonts w:ascii="Bookman Old Style" w:eastAsia="Bookman Old Style" w:hAnsi="Bookman Old Style" w:cs="Bookman Old Style"/>
          <w:sz w:val="24"/>
          <w:szCs w:val="24"/>
        </w:rPr>
        <w:t>riwulan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besaran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sesuai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kesepakatan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para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pihak</w:t>
      </w:r>
    </w:p>
    <w:p w14:paraId="292835C5" w14:textId="77777777" w:rsidR="00090A55" w:rsidRDefault="00B257AF">
      <w:pPr>
        <w:spacing w:before="4"/>
        <w:ind w:left="10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p>
    <w:p w14:paraId="06A387C2" w14:textId="77777777" w:rsidR="00090A55" w:rsidRDefault="00B257AF">
      <w:pPr>
        <w:spacing w:before="40" w:line="278" w:lineRule="auto"/>
        <w:ind w:left="1016" w:right="72" w:hanging="3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sebesar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Rp</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75.000.000</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ma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Puluh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Juta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Rupiah),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dibayarkan setiap</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riwulan dengan besaran sesuai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esepakatan para pihak.</w:t>
      </w:r>
    </w:p>
    <w:p w14:paraId="4A9BD200" w14:textId="77777777" w:rsidR="00090A55" w:rsidRDefault="00090A55">
      <w:pPr>
        <w:spacing w:before="2" w:line="120" w:lineRule="exact"/>
        <w:rPr>
          <w:sz w:val="12"/>
          <w:szCs w:val="12"/>
        </w:rPr>
      </w:pPr>
    </w:p>
    <w:p w14:paraId="56D43080" w14:textId="77777777" w:rsidR="00090A55" w:rsidRDefault="00090A55">
      <w:pPr>
        <w:spacing w:line="200" w:lineRule="exact"/>
      </w:pPr>
    </w:p>
    <w:p w14:paraId="25558AEC"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p>
    <w:p w14:paraId="5DBF5334" w14:textId="77777777" w:rsidR="00090A55" w:rsidRDefault="00B257AF">
      <w:pPr>
        <w:spacing w:before="40"/>
        <w:ind w:left="3739" w:right="337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Pertama</w:t>
      </w:r>
    </w:p>
    <w:p w14:paraId="0FE7D912" w14:textId="77777777" w:rsidR="00090A55" w:rsidRDefault="00090A55">
      <w:pPr>
        <w:spacing w:before="6" w:line="160" w:lineRule="exact"/>
        <w:rPr>
          <w:sz w:val="16"/>
          <w:szCs w:val="16"/>
        </w:rPr>
      </w:pPr>
    </w:p>
    <w:p w14:paraId="4C7F3F96" w14:textId="77777777" w:rsidR="00090A55" w:rsidRDefault="00090A55">
      <w:pPr>
        <w:spacing w:line="200" w:lineRule="exact"/>
      </w:pPr>
    </w:p>
    <w:p w14:paraId="48B7323C" w14:textId="77777777" w:rsidR="00090A55" w:rsidRDefault="00B257AF">
      <w:pPr>
        <w:tabs>
          <w:tab w:val="left" w:pos="640"/>
        </w:tabs>
        <w:spacing w:line="278" w:lineRule="auto"/>
        <w:ind w:left="656" w:right="73"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 xml:space="preserve">Pihak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memiliki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kewa</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 xml:space="preserve">iban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 xml:space="preserve">ntuk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menyerahkan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 dimaksud kepada Pihak Kedua dalam keadaan Baik.</w:t>
      </w:r>
    </w:p>
    <w:p w14:paraId="370F1259" w14:textId="77777777" w:rsidR="00090A55" w:rsidRDefault="00B257AF">
      <w:pPr>
        <w:spacing w:line="260" w:lineRule="exact"/>
        <w:ind w:left="75" w:right="7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Pajak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Bumi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Bangunan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atas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Tanah/Bangunan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menjadi</w:t>
      </w:r>
    </w:p>
    <w:p w14:paraId="583F9F0C" w14:textId="77777777" w:rsidR="00090A55" w:rsidRDefault="00B257AF">
      <w:pPr>
        <w:spacing w:before="44"/>
        <w:ind w:left="6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Pertama.</w:t>
      </w:r>
    </w:p>
    <w:p w14:paraId="1BC56A7A" w14:textId="77777777" w:rsidR="00090A55" w:rsidRDefault="00B257AF">
      <w:pPr>
        <w:tabs>
          <w:tab w:val="left" w:pos="640"/>
        </w:tabs>
        <w:spacing w:before="40" w:line="276" w:lineRule="auto"/>
        <w:ind w:left="656" w:right="62" w:hanging="542"/>
        <w:jc w:val="both"/>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Pihak</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menjamin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yang disebutkan dalam pe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janjian ini bena</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-benar milik Pihak Pertama, tidak digadaikan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 cara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apapun juga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bas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sitaan,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tersangkut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suatu perkara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hukum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belum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pernah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dij</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dialihkan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-haknya kepada siapapun juga.</w:t>
      </w:r>
    </w:p>
    <w:p w14:paraId="7F9278FF" w14:textId="77777777" w:rsidR="00090A55" w:rsidRDefault="00090A55">
      <w:pPr>
        <w:spacing w:line="200" w:lineRule="exact"/>
      </w:pPr>
    </w:p>
    <w:p w14:paraId="3138D50F" w14:textId="77777777" w:rsidR="00090A55" w:rsidRDefault="00090A55">
      <w:pPr>
        <w:spacing w:before="15" w:line="220" w:lineRule="exact"/>
        <w:rPr>
          <w:sz w:val="22"/>
          <w:szCs w:val="22"/>
        </w:rPr>
      </w:pPr>
    </w:p>
    <w:p w14:paraId="6C527531" w14:textId="77777777" w:rsidR="00090A55" w:rsidRDefault="00B257AF">
      <w:pPr>
        <w:tabs>
          <w:tab w:val="left" w:pos="640"/>
        </w:tabs>
        <w:spacing w:before="26" w:line="276" w:lineRule="auto"/>
        <w:ind w:left="656" w:right="64"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ab/>
        <w:t>Pihak</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menjamin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selama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berla</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 xml:space="preserve">u membebaskan Pihak Kedua dari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segala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tuntutan atau gugatan dari siapapun juga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berkenaan dengan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anah/Bangun</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sebelum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Kedua.</w:t>
      </w:r>
    </w:p>
    <w:p w14:paraId="3266C35A" w14:textId="77777777" w:rsidR="00090A55" w:rsidRDefault="00090A55">
      <w:pPr>
        <w:spacing w:before="4" w:line="120" w:lineRule="exact"/>
        <w:rPr>
          <w:sz w:val="12"/>
          <w:szCs w:val="12"/>
        </w:rPr>
      </w:pPr>
    </w:p>
    <w:p w14:paraId="2B611290" w14:textId="77777777" w:rsidR="00090A55" w:rsidRDefault="00090A55">
      <w:pPr>
        <w:spacing w:line="200" w:lineRule="exact"/>
      </w:pPr>
    </w:p>
    <w:p w14:paraId="4611E100"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p w14:paraId="36F189CD" w14:textId="77777777" w:rsidR="00090A55" w:rsidRDefault="00B257AF">
      <w:pPr>
        <w:spacing w:before="40"/>
        <w:ind w:left="3850" w:right="349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Kedua</w:t>
      </w:r>
    </w:p>
    <w:p w14:paraId="6B405E47" w14:textId="77777777" w:rsidR="00090A55" w:rsidRDefault="00090A55">
      <w:pPr>
        <w:spacing w:before="6" w:line="160" w:lineRule="exact"/>
        <w:rPr>
          <w:sz w:val="16"/>
          <w:szCs w:val="16"/>
        </w:rPr>
      </w:pPr>
    </w:p>
    <w:p w14:paraId="1F6DBDB6" w14:textId="77777777" w:rsidR="00090A55" w:rsidRDefault="00090A55">
      <w:pPr>
        <w:spacing w:line="200" w:lineRule="exact"/>
      </w:pPr>
    </w:p>
    <w:p w14:paraId="5013A298" w14:textId="77777777" w:rsidR="00090A55" w:rsidRDefault="00B257AF">
      <w:pPr>
        <w:tabs>
          <w:tab w:val="left" w:pos="640"/>
        </w:tabs>
        <w:spacing w:line="276" w:lineRule="auto"/>
        <w:ind w:left="656" w:right="64"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Pihak</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memiliki</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kewajiban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pem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liharaan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menjaga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Desa yang menjadi Objek Sewa selama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asa sewa,segala kerusakan ataupun kehilangan  yang  timbul  selama  masa  sewa</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menjadi</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tanggung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jawab</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Pihak Kedua.</w:t>
      </w:r>
    </w:p>
    <w:p w14:paraId="1C5172E5" w14:textId="77777777" w:rsidR="00090A55" w:rsidRDefault="00B257AF">
      <w:pPr>
        <w:spacing w:line="260" w:lineRule="exact"/>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memiliki</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kewajiban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mem</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ayar</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semua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biaya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dalam</w:t>
      </w:r>
    </w:p>
    <w:p w14:paraId="7BB16E37" w14:textId="77777777" w:rsidR="00090A55" w:rsidRDefault="00B257AF">
      <w:pPr>
        <w:spacing w:before="44"/>
        <w:ind w:left="6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persiapan 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pelaksanaan Kerjasama Pemanfaatan.</w:t>
      </w:r>
    </w:p>
    <w:p w14:paraId="60DE2891" w14:textId="77777777" w:rsidR="00090A55" w:rsidRDefault="00B257AF">
      <w:pPr>
        <w:tabs>
          <w:tab w:val="left" w:pos="640"/>
        </w:tabs>
        <w:spacing w:before="40" w:line="278" w:lineRule="auto"/>
        <w:ind w:left="656" w:right="76"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 xml:space="preserve">Pihak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dilarang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menjamin/m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nggadaikan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anah/Bangunan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yang dimaksud dalam perjanjian ini.</w:t>
      </w:r>
    </w:p>
    <w:p w14:paraId="45C734CB" w14:textId="77777777" w:rsidR="00090A55" w:rsidRDefault="00B257AF">
      <w:pPr>
        <w:spacing w:line="260" w:lineRule="exact"/>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(4)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dilarang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merubah</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bentuk,</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fungsi</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manfaat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Desa</w:t>
      </w:r>
    </w:p>
    <w:p w14:paraId="06411BBA" w14:textId="77777777" w:rsidR="00090A55" w:rsidRDefault="00B257AF">
      <w:pPr>
        <w:spacing w:before="45"/>
        <w:ind w:left="6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yang menjadi Objek Sewa dalam perjanjian ini.</w:t>
      </w:r>
    </w:p>
    <w:p w14:paraId="0AD16918" w14:textId="77777777" w:rsidR="00090A55" w:rsidRDefault="00B257AF">
      <w:pPr>
        <w:tabs>
          <w:tab w:val="left" w:pos="640"/>
        </w:tabs>
        <w:spacing w:before="40" w:line="278" w:lineRule="auto"/>
        <w:ind w:left="656" w:right="72"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z w:val="24"/>
          <w:szCs w:val="24"/>
        </w:rPr>
        <w:tab/>
        <w:t>Segala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aya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retribusi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lainnya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kec</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ali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Pajak</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Bumi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selama masa perjanjian ini menjadi kewajiban Pihak Kedua.</w:t>
      </w:r>
    </w:p>
    <w:p w14:paraId="1EB96BE0" w14:textId="77777777" w:rsidR="00090A55" w:rsidRDefault="00090A55">
      <w:pPr>
        <w:spacing w:before="1" w:line="120" w:lineRule="exact"/>
        <w:rPr>
          <w:sz w:val="12"/>
          <w:szCs w:val="12"/>
        </w:rPr>
      </w:pPr>
    </w:p>
    <w:p w14:paraId="4A6C4605" w14:textId="77777777" w:rsidR="00090A55" w:rsidRDefault="00090A55">
      <w:pPr>
        <w:spacing w:line="200" w:lineRule="exact"/>
      </w:pPr>
    </w:p>
    <w:p w14:paraId="36C6F8E5" w14:textId="77777777" w:rsidR="00090A55" w:rsidRDefault="00B257AF">
      <w:pPr>
        <w:ind w:left="4911" w:right="436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14:paraId="0A47432F" w14:textId="77777777" w:rsidR="00090A55" w:rsidRDefault="00B257AF">
      <w:pPr>
        <w:spacing w:before="40"/>
        <w:ind w:left="3970" w:right="342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Berakhirnya Perjanjian</w:t>
      </w:r>
    </w:p>
    <w:p w14:paraId="6AE91B51" w14:textId="77777777" w:rsidR="00090A55" w:rsidRDefault="00090A55">
      <w:pPr>
        <w:spacing w:before="7" w:line="160" w:lineRule="exact"/>
        <w:rPr>
          <w:sz w:val="16"/>
          <w:szCs w:val="16"/>
        </w:rPr>
      </w:pPr>
    </w:p>
    <w:p w14:paraId="0BC9E9F1" w14:textId="77777777" w:rsidR="00090A55" w:rsidRDefault="00090A55">
      <w:pPr>
        <w:spacing w:line="200" w:lineRule="exact"/>
      </w:pPr>
    </w:p>
    <w:p w14:paraId="5C206B3C" w14:textId="77777777" w:rsidR="00090A55" w:rsidRDefault="00B257AF">
      <w:pPr>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(1)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ujuan Perjanjian telah tercapai.</w:t>
      </w:r>
    </w:p>
    <w:p w14:paraId="62BECED6" w14:textId="77777777" w:rsidR="00090A55" w:rsidRDefault="00B257AF">
      <w:pPr>
        <w:spacing w:before="44" w:line="274" w:lineRule="auto"/>
        <w:ind w:left="113" w:right="49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Salah satu pihak tidak melaksanakan atau melanggar ketentuan Perjanjian. (3)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Bertentangan dengan ketentuan Peraturan Perundan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-Undangan.</w:t>
      </w:r>
    </w:p>
    <w:p w14:paraId="4D11D31D" w14:textId="77777777" w:rsidR="00090A55" w:rsidRDefault="00B257AF">
      <w:pPr>
        <w:tabs>
          <w:tab w:val="left" w:pos="640"/>
        </w:tabs>
        <w:spacing w:before="4" w:line="274" w:lineRule="auto"/>
        <w:ind w:left="656" w:right="72"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z w:val="24"/>
          <w:szCs w:val="24"/>
        </w:rPr>
        <w:tab/>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erdapat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merugikan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kepent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ngan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masyarakat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daerah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atau nasional.</w:t>
      </w:r>
    </w:p>
    <w:p w14:paraId="3FDCE48A" w14:textId="77777777" w:rsidR="00090A55" w:rsidRDefault="00B257AF">
      <w:pPr>
        <w:spacing w:before="5"/>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(5)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Berakhirnya jangka waktu Perjanjian.</w:t>
      </w:r>
    </w:p>
    <w:p w14:paraId="18385648" w14:textId="77777777" w:rsidR="00090A55" w:rsidRDefault="00090A55">
      <w:pPr>
        <w:spacing w:before="6" w:line="160" w:lineRule="exact"/>
        <w:rPr>
          <w:sz w:val="16"/>
          <w:szCs w:val="16"/>
        </w:rPr>
      </w:pPr>
    </w:p>
    <w:p w14:paraId="4452BAF5" w14:textId="77777777" w:rsidR="00090A55" w:rsidRDefault="00090A55">
      <w:pPr>
        <w:spacing w:line="200" w:lineRule="exact"/>
      </w:pPr>
    </w:p>
    <w:p w14:paraId="34DB28B0"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p w14:paraId="56B4C00D" w14:textId="77777777" w:rsidR="00090A55" w:rsidRDefault="00B257AF">
      <w:pPr>
        <w:spacing w:before="40"/>
        <w:ind w:left="4406" w:right="404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Force Majeure</w:t>
      </w:r>
    </w:p>
    <w:p w14:paraId="6F38A3F0" w14:textId="77777777" w:rsidR="00090A55" w:rsidRDefault="00090A55">
      <w:pPr>
        <w:spacing w:before="1" w:line="160" w:lineRule="exact"/>
        <w:rPr>
          <w:sz w:val="17"/>
          <w:szCs w:val="17"/>
        </w:rPr>
      </w:pPr>
    </w:p>
    <w:p w14:paraId="6AF619A2" w14:textId="77777777" w:rsidR="00090A55" w:rsidRDefault="00090A55">
      <w:pPr>
        <w:spacing w:line="200" w:lineRule="exact"/>
      </w:pPr>
    </w:p>
    <w:p w14:paraId="7E4247F8" w14:textId="77777777" w:rsidR="00090A55" w:rsidRDefault="00B257AF">
      <w:pPr>
        <w:tabs>
          <w:tab w:val="left" w:pos="640"/>
        </w:tabs>
        <w:spacing w:line="275" w:lineRule="auto"/>
        <w:ind w:left="656" w:right="66"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Yang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63"/>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 xml:space="preserve">eure </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adalah</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peristiwa yang terjadi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diluar kendali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Pert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ma dan Pihak Kedua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seperti bencana 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hur</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-hara,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kerusuhan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assa,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kebijakan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Pemerintah baik pusat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maupun daerah,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mempeng</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ruhi</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Pertama dan/atau Pihak Kedua ya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g dimaksud dalam perjanjian ini.</w:t>
      </w:r>
    </w:p>
    <w:p w14:paraId="4FCFF97E" w14:textId="77777777" w:rsidR="00090A55" w:rsidRDefault="00B257AF">
      <w:pPr>
        <w:tabs>
          <w:tab w:val="left" w:pos="640"/>
        </w:tabs>
        <w:spacing w:before="3" w:line="275" w:lineRule="auto"/>
        <w:ind w:left="656" w:right="67"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 xml:space="preserve">Apabila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anah/Bangunan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dan/atau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yang dimaksud dalam Perjanjian ini menga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ami kerugian dalam bentuk apapun karena peristiwa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xml:space="preserve">orce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w:t>
      </w:r>
      <w:r>
        <w:rPr>
          <w:rFonts w:ascii="Bookman Old Style" w:eastAsia="Bookman Old Style" w:hAnsi="Bookman Old Style" w:cs="Bookman Old Style"/>
          <w:i/>
          <w:spacing w:val="1"/>
          <w:sz w:val="24"/>
          <w:szCs w:val="24"/>
        </w:rPr>
        <w:t>e</w:t>
      </w:r>
      <w:r>
        <w:rPr>
          <w:rFonts w:ascii="Bookman Old Style" w:eastAsia="Bookman Old Style" w:hAnsi="Bookman Old Style" w:cs="Bookman Old Style"/>
          <w:sz w:val="24"/>
          <w:szCs w:val="24"/>
        </w:rPr>
        <w:t>, maka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segala kerugian yang timbul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akan sepenuhnya menjadi 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ban dan tanggung jawab 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w:t>
      </w:r>
    </w:p>
    <w:p w14:paraId="78A32F1C" w14:textId="77777777" w:rsidR="00090A55" w:rsidRDefault="00B257AF">
      <w:pPr>
        <w:tabs>
          <w:tab w:val="left" w:pos="640"/>
        </w:tabs>
        <w:spacing w:before="7" w:line="275" w:lineRule="auto"/>
        <w:ind w:left="656" w:right="65" w:hanging="542"/>
        <w:jc w:val="both"/>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Dalam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peristiwa</w:t>
      </w:r>
      <w:r>
        <w:rPr>
          <w:rFonts w:ascii="Bookman Old Style" w:eastAsia="Bookman Old Style" w:hAnsi="Bookman Old Style" w:cs="Bookman Old Style"/>
          <w:spacing w:val="60"/>
          <w:sz w:val="24"/>
          <w:szCs w:val="24"/>
        </w:rPr>
        <w:t xml:space="preserve">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eure</w:t>
      </w:r>
      <w:r>
        <w:rPr>
          <w:rFonts w:ascii="Bookman Old Style" w:eastAsia="Bookman Old Style" w:hAnsi="Bookman Old Style" w:cs="Bookman Old Style"/>
          <w:i/>
          <w:spacing w:val="69"/>
          <w:sz w:val="24"/>
          <w:szCs w:val="24"/>
        </w:rPr>
        <w:t xml:space="preserve"> </w:t>
      </w:r>
      <w:r>
        <w:rPr>
          <w:rFonts w:ascii="Bookman Old Style" w:eastAsia="Bookman Old Style" w:hAnsi="Bookman Old Style" w:cs="Bookman Old Style"/>
          <w:sz w:val="24"/>
          <w:szCs w:val="24"/>
        </w:rPr>
        <w:t>ter</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ebut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mengakibatkan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kegiatan usaha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lam</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ditutup</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dan/atau tidak dapat beroperasi maka para pihak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sepakat untuk mengakhiri Per</w:t>
      </w:r>
      <w:r>
        <w:rPr>
          <w:rFonts w:ascii="Bookman Old Style" w:eastAsia="Bookman Old Style" w:hAnsi="Bookman Old Style" w:cs="Bookman Old Style"/>
          <w:spacing w:val="6"/>
          <w:sz w:val="24"/>
          <w:szCs w:val="24"/>
        </w:rPr>
        <w:t>j</w:t>
      </w:r>
      <w:r>
        <w:rPr>
          <w:rFonts w:ascii="Bookman Old Style" w:eastAsia="Bookman Old Style" w:hAnsi="Bookman Old Style" w:cs="Bookman Old Style"/>
          <w:sz w:val="24"/>
          <w:szCs w:val="24"/>
        </w:rPr>
        <w:t>anjian ini dan untuk selanjutnya masin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-masi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 pihak saling melepaskan haknya dan untuk tidak saling menuntut pihak lainnya.</w:t>
      </w:r>
    </w:p>
    <w:p w14:paraId="27534B4C" w14:textId="77777777" w:rsidR="00090A55" w:rsidRDefault="00090A55">
      <w:pPr>
        <w:spacing w:line="200" w:lineRule="exact"/>
      </w:pPr>
    </w:p>
    <w:p w14:paraId="417C5B7B" w14:textId="77777777" w:rsidR="00090A55" w:rsidRDefault="00090A55">
      <w:pPr>
        <w:spacing w:before="15" w:line="220" w:lineRule="exact"/>
        <w:rPr>
          <w:sz w:val="22"/>
          <w:szCs w:val="22"/>
        </w:rPr>
      </w:pPr>
    </w:p>
    <w:p w14:paraId="5ACE525A" w14:textId="77777777" w:rsidR="00090A55" w:rsidRDefault="00B257AF">
      <w:pPr>
        <w:spacing w:before="26"/>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14:paraId="383A2A47" w14:textId="77777777" w:rsidR="00090A55" w:rsidRDefault="00B257AF">
      <w:pPr>
        <w:spacing w:before="44"/>
        <w:ind w:left="4680" w:right="43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Lain-Lain</w:t>
      </w:r>
    </w:p>
    <w:p w14:paraId="2A74A8A1" w14:textId="77777777" w:rsidR="00090A55" w:rsidRDefault="00090A55">
      <w:pPr>
        <w:spacing w:before="6" w:line="160" w:lineRule="exact"/>
        <w:rPr>
          <w:sz w:val="16"/>
          <w:szCs w:val="16"/>
        </w:rPr>
      </w:pPr>
    </w:p>
    <w:p w14:paraId="5876033A" w14:textId="77777777" w:rsidR="00090A55" w:rsidRDefault="00090A55">
      <w:pPr>
        <w:spacing w:line="200" w:lineRule="exact"/>
      </w:pPr>
    </w:p>
    <w:p w14:paraId="4266A0A3" w14:textId="77777777" w:rsidR="00090A55" w:rsidRDefault="00B257AF">
      <w:pPr>
        <w:tabs>
          <w:tab w:val="left" w:pos="640"/>
        </w:tabs>
        <w:spacing w:line="276" w:lineRule="auto"/>
        <w:ind w:left="656" w:right="67"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Ha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belum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cukup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diatur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 xml:space="preserve">am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akan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diatur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sebagai perjanjian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tambahan </w:t>
      </w:r>
      <w:r>
        <w:rPr>
          <w:rFonts w:ascii="Bookman Old Style" w:eastAsia="Bookman Old Style" w:hAnsi="Bookman Old Style" w:cs="Bookman Old Style"/>
          <w:spacing w:val="6"/>
          <w:sz w:val="24"/>
          <w:szCs w:val="24"/>
        </w:rPr>
        <w: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ddend</w:t>
      </w:r>
      <w:r>
        <w:rPr>
          <w:rFonts w:ascii="Bookman Old Style" w:eastAsia="Bookman Old Style" w:hAnsi="Bookman Old Style" w:cs="Bookman Old Style"/>
          <w:i/>
          <w:spacing w:val="4"/>
          <w:sz w:val="24"/>
          <w:szCs w:val="24"/>
        </w:rPr>
        <w:t>u</w:t>
      </w:r>
      <w:r>
        <w:rPr>
          <w:rFonts w:ascii="Bookman Old Style" w:eastAsia="Bookman Old Style" w:hAnsi="Bookman Old Style" w:cs="Bookman Old Style"/>
          <w:i/>
          <w:spacing w:val="-4"/>
          <w:sz w:val="24"/>
          <w:szCs w:val="24"/>
        </w:rPr>
        <w:t>m</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merup</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satu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kesatuan 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bagian yang tidak terpisahkan dari Perjanjian Kerjasama Pemanfaatan ini.</w:t>
      </w:r>
    </w:p>
    <w:p w14:paraId="762D5B83" w14:textId="77777777" w:rsidR="00090A55" w:rsidRDefault="00B257AF">
      <w:pPr>
        <w:spacing w:line="260" w:lineRule="exact"/>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Semua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perselisihan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au</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sehubungan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ini</w:t>
      </w:r>
    </w:p>
    <w:p w14:paraId="451CA9AD" w14:textId="77777777" w:rsidR="00090A55" w:rsidRDefault="00B257AF">
      <w:pPr>
        <w:spacing w:before="44" w:line="275" w:lineRule="auto"/>
        <w:ind w:left="656" w:right="6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akan diupayakan diselesaikan secara kekeluargaan. Apabila dalam proses secara  kekeluar</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aan  tidak  dapat  menyelesaikan  perselisihan  yang  timbul, maka  para  pihak  sepakat  untuk  me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empuh  jalur  hukum  sesuai  dengan hukum yang berlaku di Republik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w:t>
      </w:r>
      <w:r>
        <w:rPr>
          <w:rFonts w:ascii="Bookman Old Style" w:eastAsia="Bookman Old Style" w:hAnsi="Bookman Old Style" w:cs="Bookman Old Style"/>
          <w:spacing w:val="4"/>
          <w:sz w:val="24"/>
          <w:szCs w:val="24"/>
        </w:rPr>
        <w:t>s</w:t>
      </w:r>
      <w:r>
        <w:rPr>
          <w:rFonts w:ascii="Bookman Old Style" w:eastAsia="Bookman Old Style" w:hAnsi="Bookman Old Style" w:cs="Bookman Old Style"/>
          <w:sz w:val="24"/>
          <w:szCs w:val="24"/>
        </w:rPr>
        <w:t>ia.</w:t>
      </w:r>
    </w:p>
    <w:p w14:paraId="77A619B3" w14:textId="77777777" w:rsidR="00090A55" w:rsidRDefault="00B257AF">
      <w:pPr>
        <w:tabs>
          <w:tab w:val="left" w:pos="640"/>
        </w:tabs>
        <w:spacing w:before="3" w:line="276" w:lineRule="auto"/>
        <w:ind w:left="656" w:right="67" w:hanging="54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z w:val="24"/>
          <w:szCs w:val="24"/>
        </w:rPr>
        <w:tab/>
        <w:t>Demikian  Perjanjian  ini  dibuat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rangkap</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bermeterai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cukup, 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 m</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megang satu diantaranya sebagai asli dan mempunyai kekuatan hukum yang sama.</w:t>
      </w:r>
    </w:p>
    <w:p w14:paraId="3A34EFA6" w14:textId="77777777" w:rsidR="00090A55" w:rsidRDefault="00090A55">
      <w:pPr>
        <w:spacing w:before="4" w:line="120" w:lineRule="exact"/>
        <w:rPr>
          <w:sz w:val="12"/>
          <w:szCs w:val="12"/>
        </w:rPr>
      </w:pPr>
    </w:p>
    <w:p w14:paraId="1BDA8474" w14:textId="77777777" w:rsidR="00090A55" w:rsidRDefault="00090A55">
      <w:pPr>
        <w:spacing w:line="200" w:lineRule="exact"/>
      </w:pPr>
    </w:p>
    <w:p w14:paraId="2918251E"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8</w:t>
      </w:r>
    </w:p>
    <w:p w14:paraId="1E54B49C" w14:textId="77777777" w:rsidR="00090A55" w:rsidRDefault="00B257AF">
      <w:pPr>
        <w:spacing w:before="40"/>
        <w:ind w:left="4743" w:right="438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Penutup</w:t>
      </w:r>
    </w:p>
    <w:p w14:paraId="32A18DCE" w14:textId="77777777" w:rsidR="00090A55" w:rsidRDefault="00090A55">
      <w:pPr>
        <w:spacing w:before="7" w:line="160" w:lineRule="exact"/>
        <w:rPr>
          <w:sz w:val="16"/>
          <w:szCs w:val="16"/>
        </w:rPr>
      </w:pPr>
    </w:p>
    <w:p w14:paraId="7AC9D619" w14:textId="77777777" w:rsidR="00090A55" w:rsidRDefault="00090A55">
      <w:pPr>
        <w:spacing w:line="200" w:lineRule="exact"/>
      </w:pPr>
    </w:p>
    <w:p w14:paraId="2C277B1D" w14:textId="77777777" w:rsidR="00090A55" w:rsidRDefault="00B257AF">
      <w:pPr>
        <w:spacing w:line="276" w:lineRule="auto"/>
        <w:ind w:left="473" w:right="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ini dibua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setelah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membaca dan memahami tanpa paksaan atau t</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kanan dari siapapun bersam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-sama menyepakatinya dengan disaksi</w:t>
      </w:r>
      <w:r>
        <w:rPr>
          <w:rFonts w:ascii="Bookman Old Style" w:eastAsia="Bookman Old Style" w:hAnsi="Bookman Old Style" w:cs="Bookman Old Style"/>
          <w:spacing w:val="2"/>
          <w:sz w:val="24"/>
          <w:szCs w:val="24"/>
        </w:rPr>
        <w:t>k</w:t>
      </w:r>
      <w:r>
        <w:rPr>
          <w:rFonts w:ascii="Bookman Old Style" w:eastAsia="Bookman Old Style" w:hAnsi="Bookman Old Style" w:cs="Bookman Old Style"/>
          <w:sz w:val="24"/>
          <w:szCs w:val="24"/>
        </w:rPr>
        <w:t>an oleh 2 (dua) orang saksi sesuai dengan ketentuan yang berlaku.</w:t>
      </w:r>
    </w:p>
    <w:p w14:paraId="01AACF19" w14:textId="77777777" w:rsidR="00090A55" w:rsidRDefault="00090A55">
      <w:pPr>
        <w:spacing w:line="200" w:lineRule="exact"/>
      </w:pPr>
    </w:p>
    <w:p w14:paraId="10D7911B" w14:textId="77777777" w:rsidR="00090A55" w:rsidRDefault="00090A55">
      <w:pPr>
        <w:spacing w:line="200" w:lineRule="exact"/>
      </w:pPr>
    </w:p>
    <w:p w14:paraId="38E673EE" w14:textId="77777777" w:rsidR="00090A55" w:rsidRDefault="00090A55">
      <w:pPr>
        <w:spacing w:before="5" w:line="240" w:lineRule="exact"/>
        <w:rPr>
          <w:sz w:val="24"/>
          <w:szCs w:val="24"/>
        </w:rPr>
      </w:pPr>
    </w:p>
    <w:p w14:paraId="7BFA4800" w14:textId="77777777" w:rsidR="00090A55" w:rsidRDefault="00B257AF">
      <w:pPr>
        <w:spacing w:line="260" w:lineRule="exact"/>
        <w:ind w:left="473" w:right="1850"/>
        <w:jc w:val="both"/>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P</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spacing w:val="5"/>
          <w:position w:val="-1"/>
          <w:sz w:val="24"/>
          <w:szCs w:val="24"/>
        </w:rPr>
        <w:t>R</w:t>
      </w:r>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 xml:space="preserve">AMA                                                    </w:t>
      </w:r>
      <w:r>
        <w:rPr>
          <w:rFonts w:ascii="Bookman Old Style" w:eastAsia="Bookman Old Style" w:hAnsi="Bookman Old Style" w:cs="Bookman Old Style"/>
          <w:spacing w:val="45"/>
          <w:position w:val="-1"/>
          <w:sz w:val="24"/>
          <w:szCs w:val="24"/>
        </w:rPr>
        <w:t xml:space="preserve"> </w:t>
      </w:r>
      <w:r>
        <w:rPr>
          <w:rFonts w:ascii="Bookman Old Style" w:eastAsia="Bookman Old Style" w:hAnsi="Bookman Old Style" w:cs="Bookman Old Style"/>
          <w:position w:val="-1"/>
          <w:sz w:val="24"/>
          <w:szCs w:val="24"/>
        </w:rPr>
        <w:t>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position w:val="-1"/>
          <w:sz w:val="24"/>
          <w:szCs w:val="24"/>
        </w:rPr>
        <w:t>DUA</w:t>
      </w:r>
    </w:p>
    <w:p w14:paraId="4BA92056" w14:textId="77777777" w:rsidR="00090A55" w:rsidRDefault="00090A55">
      <w:pPr>
        <w:spacing w:before="1" w:line="240" w:lineRule="exact"/>
        <w:rPr>
          <w:sz w:val="24"/>
          <w:szCs w:val="24"/>
        </w:rPr>
      </w:pPr>
    </w:p>
    <w:p w14:paraId="324A524B" w14:textId="77777777" w:rsidR="00090A55" w:rsidRDefault="0076356A">
      <w:pPr>
        <w:spacing w:before="12"/>
        <w:ind w:left="272"/>
        <w:rPr>
          <w:rFonts w:ascii="Calibri" w:eastAsia="Calibri" w:hAnsi="Calibri" w:cs="Calibri"/>
          <w:sz w:val="22"/>
          <w:szCs w:val="22"/>
        </w:rPr>
      </w:pPr>
      <w:r>
        <w:pict w14:anchorId="11D9AE23">
          <v:group id="_x0000_s1066" style="position:absolute;left:0;text-align:left;margin-left:54pt;margin-top:-2.25pt;width:57pt;height:33.75pt;z-index:-251667456;mso-position-horizontal-relative:page" coordorigin="1080,-45" coordsize="1140,675">
            <v:shape id="_x0000_s1067" style="position:absolute;left:1080;top:-45;width:1140;height:675" coordorigin="1080,-45" coordsize="1140,675" path="m1080,630r1140,l2220,-45r-1140,l1080,630xe" filled="f" strokecolor="#0d0d0d" strokeweight="1pt">
              <v:path arrowok="t"/>
            </v:shape>
            <w10:wrap anchorx="page"/>
          </v:group>
        </w:pict>
      </w:r>
      <w:r>
        <w:pict w14:anchorId="66FA1F59">
          <v:group id="_x0000_s1064" style="position:absolute;left:0;text-align:left;margin-left:331.95pt;margin-top:-3.75pt;width:67.05pt;height:35.25pt;z-index:-251666432;mso-position-horizontal-relative:page" coordorigin="6639,-75" coordsize="1341,705">
            <v:shape id="_x0000_s1065" style="position:absolute;left:6639;top:-75;width:1341;height:705" coordorigin="6639,-75" coordsize="1341,705" path="m6639,630r1341,l7980,-75r-1341,l6639,630xe" filled="f" strokecolor="#0d0d0d" strokeweight="1pt">
              <v:path arrowok="t"/>
            </v:shape>
            <w10:wrap anchorx="page"/>
          </v:group>
        </w:pict>
      </w:r>
      <w:r w:rsidR="00B257AF">
        <w:rPr>
          <w:rFonts w:ascii="Calibri" w:eastAsia="Calibri" w:hAnsi="Calibri" w:cs="Calibri"/>
          <w:spacing w:val="-2"/>
          <w:position w:val="-2"/>
          <w:sz w:val="22"/>
          <w:szCs w:val="22"/>
        </w:rPr>
        <w:t>M</w:t>
      </w:r>
      <w:r w:rsidR="00B257AF">
        <w:rPr>
          <w:rFonts w:ascii="Calibri" w:eastAsia="Calibri" w:hAnsi="Calibri" w:cs="Calibri"/>
          <w:position w:val="-2"/>
          <w:sz w:val="22"/>
          <w:szCs w:val="22"/>
        </w:rPr>
        <w:t>e</w:t>
      </w:r>
      <w:r w:rsidR="00B257AF">
        <w:rPr>
          <w:rFonts w:ascii="Calibri" w:eastAsia="Calibri" w:hAnsi="Calibri" w:cs="Calibri"/>
          <w:spacing w:val="-1"/>
          <w:position w:val="-2"/>
          <w:sz w:val="22"/>
          <w:szCs w:val="22"/>
        </w:rPr>
        <w:t>t</w:t>
      </w:r>
      <w:r w:rsidR="00B257AF">
        <w:rPr>
          <w:rFonts w:ascii="Calibri" w:eastAsia="Calibri" w:hAnsi="Calibri" w:cs="Calibri"/>
          <w:position w:val="-2"/>
          <w:sz w:val="22"/>
          <w:szCs w:val="22"/>
        </w:rPr>
        <w:t xml:space="preserve">erai                                                                                                  </w:t>
      </w:r>
      <w:r w:rsidR="00B257AF">
        <w:rPr>
          <w:rFonts w:ascii="Calibri" w:eastAsia="Calibri" w:hAnsi="Calibri" w:cs="Calibri"/>
          <w:spacing w:val="26"/>
          <w:position w:val="-2"/>
          <w:sz w:val="22"/>
          <w:szCs w:val="22"/>
        </w:rPr>
        <w:t xml:space="preserve"> </w:t>
      </w:r>
      <w:r w:rsidR="00B257AF">
        <w:rPr>
          <w:rFonts w:ascii="Calibri" w:eastAsia="Calibri" w:hAnsi="Calibri" w:cs="Calibri"/>
          <w:spacing w:val="-2"/>
          <w:sz w:val="22"/>
          <w:szCs w:val="22"/>
        </w:rPr>
        <w:t>M</w:t>
      </w:r>
      <w:r w:rsidR="00B257AF">
        <w:rPr>
          <w:rFonts w:ascii="Calibri" w:eastAsia="Calibri" w:hAnsi="Calibri" w:cs="Calibri"/>
          <w:sz w:val="22"/>
          <w:szCs w:val="22"/>
        </w:rPr>
        <w:t>e</w:t>
      </w:r>
      <w:r w:rsidR="00B257AF">
        <w:rPr>
          <w:rFonts w:ascii="Calibri" w:eastAsia="Calibri" w:hAnsi="Calibri" w:cs="Calibri"/>
          <w:spacing w:val="-1"/>
          <w:sz w:val="22"/>
          <w:szCs w:val="22"/>
        </w:rPr>
        <w:t>t</w:t>
      </w:r>
      <w:r w:rsidR="00B257AF">
        <w:rPr>
          <w:rFonts w:ascii="Calibri" w:eastAsia="Calibri" w:hAnsi="Calibri" w:cs="Calibri"/>
          <w:sz w:val="22"/>
          <w:szCs w:val="22"/>
        </w:rPr>
        <w:t>erai</w:t>
      </w:r>
    </w:p>
    <w:p w14:paraId="6843D2EC" w14:textId="77777777" w:rsidR="00090A55" w:rsidRDefault="00090A55">
      <w:pPr>
        <w:spacing w:line="200" w:lineRule="exact"/>
      </w:pPr>
    </w:p>
    <w:p w14:paraId="0CFF931C" w14:textId="77777777" w:rsidR="00090A55" w:rsidRDefault="00090A55">
      <w:pPr>
        <w:spacing w:before="20" w:line="240" w:lineRule="exact"/>
        <w:rPr>
          <w:sz w:val="24"/>
          <w:szCs w:val="24"/>
        </w:rPr>
      </w:pPr>
    </w:p>
    <w:p w14:paraId="43BB57D0" w14:textId="77777777" w:rsidR="00090A55" w:rsidRDefault="00B257AF">
      <w:pPr>
        <w:spacing w:before="26"/>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r)                                          </w:t>
      </w:r>
      <w:r>
        <w:rPr>
          <w:rFonts w:ascii="Bookman Old Style" w:eastAsia="Bookman Old Style" w:hAnsi="Bookman Old Style" w:cs="Bookman Old Style"/>
          <w:i/>
          <w:spacing w:val="3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p>
    <w:p w14:paraId="05249AB6" w14:textId="77777777" w:rsidR="00090A55" w:rsidRDefault="00B257AF">
      <w:pPr>
        <w:spacing w:before="45"/>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sz w:val="24"/>
          <w:szCs w:val="24"/>
        </w:rPr>
        <w:t>)</w:t>
      </w:r>
    </w:p>
    <w:p w14:paraId="684FEAEB" w14:textId="77777777" w:rsidR="00090A55" w:rsidRDefault="00090A55">
      <w:pPr>
        <w:spacing w:line="200" w:lineRule="exact"/>
      </w:pPr>
    </w:p>
    <w:p w14:paraId="5CF4190E" w14:textId="77777777" w:rsidR="00090A55" w:rsidRDefault="00090A55">
      <w:pPr>
        <w:spacing w:line="200" w:lineRule="exact"/>
      </w:pPr>
    </w:p>
    <w:p w14:paraId="1B720634" w14:textId="77777777" w:rsidR="00090A55" w:rsidRDefault="00090A55">
      <w:pPr>
        <w:spacing w:before="3" w:line="280" w:lineRule="exact"/>
        <w:rPr>
          <w:sz w:val="28"/>
          <w:szCs w:val="28"/>
        </w:rPr>
      </w:pPr>
    </w:p>
    <w:p w14:paraId="0064C3C0" w14:textId="77777777" w:rsidR="00090A55" w:rsidRDefault="00B257AF">
      <w:pPr>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
    <w:p w14:paraId="34B63B79" w14:textId="77777777" w:rsidR="00090A55" w:rsidRDefault="00B257AF">
      <w:pPr>
        <w:spacing w:before="49"/>
        <w:ind w:left="473"/>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pacing w:val="1"/>
          <w:sz w:val="24"/>
          <w:szCs w:val="24"/>
        </w:rPr>
        <w:t>(</w:t>
      </w:r>
      <w:r>
        <w:rPr>
          <w:rFonts w:ascii="Bookman Old Style" w:eastAsia="Bookman Old Style" w:hAnsi="Bookman Old Style" w:cs="Bookman Old Style"/>
          <w:i/>
          <w:sz w:val="24"/>
          <w:szCs w:val="24"/>
        </w:rPr>
        <w:t xml:space="preserve">Sekdes)                                                 </w:t>
      </w:r>
      <w:r>
        <w:rPr>
          <w:rFonts w:ascii="Bookman Old Style" w:eastAsia="Bookman Old Style" w:hAnsi="Bookman Old Style" w:cs="Bookman Old Style"/>
          <w:i/>
          <w:spacing w:val="1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4E145691" w14:textId="77777777" w:rsidR="00090A55" w:rsidRDefault="00B257AF">
      <w:pPr>
        <w:spacing w:before="35"/>
        <w:ind w:left="473"/>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z w:val="24"/>
          <w:szCs w:val="24"/>
        </w:rPr>
        <w:t xml:space="preserve">(BPD)                                                      </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7D49D715" w14:textId="77777777" w:rsidR="00090A55" w:rsidRDefault="00B257AF">
      <w:pPr>
        <w:spacing w:before="50"/>
        <w:ind w:left="473"/>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6"/>
          <w:sz w:val="24"/>
          <w:szCs w:val="24"/>
        </w:rPr>
        <w:t xml:space="preserve"> </w:t>
      </w:r>
      <w:r>
        <w:rPr>
          <w:rFonts w:ascii="Bookman Old Style" w:eastAsia="Bookman Old Style" w:hAnsi="Bookman Old Style" w:cs="Bookman Old Style"/>
          <w:i/>
          <w:sz w:val="24"/>
          <w:szCs w:val="24"/>
        </w:rPr>
        <w:t>(Tokoh 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y</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3"/>
          <w:sz w:val="24"/>
          <w:szCs w:val="24"/>
        </w:rPr>
        <w:t>t</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14CD3BBD" w14:textId="77777777" w:rsidR="00090A55" w:rsidRDefault="00090A55">
      <w:pPr>
        <w:spacing w:line="200" w:lineRule="exact"/>
      </w:pPr>
    </w:p>
    <w:p w14:paraId="207985EC" w14:textId="77777777" w:rsidR="00090A55" w:rsidRDefault="00090A55">
      <w:pPr>
        <w:spacing w:line="200" w:lineRule="exact"/>
      </w:pPr>
    </w:p>
    <w:p w14:paraId="7113746A" w14:textId="77777777" w:rsidR="00090A55" w:rsidRDefault="00090A55">
      <w:pPr>
        <w:spacing w:line="200" w:lineRule="exact"/>
      </w:pPr>
    </w:p>
    <w:p w14:paraId="126603DE" w14:textId="77777777" w:rsidR="00090A55" w:rsidRDefault="00090A55">
      <w:pPr>
        <w:spacing w:line="200" w:lineRule="exact"/>
      </w:pPr>
    </w:p>
    <w:p w14:paraId="6EAF0AC7" w14:textId="77777777" w:rsidR="00090A55" w:rsidRDefault="00090A55">
      <w:pPr>
        <w:spacing w:before="9" w:line="200" w:lineRule="exact"/>
      </w:pPr>
    </w:p>
    <w:p w14:paraId="4C3D57CC" w14:textId="77777777" w:rsidR="00090A55" w:rsidRDefault="00B257AF">
      <w:pPr>
        <w:ind w:left="39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Catatan:</w:t>
      </w:r>
    </w:p>
    <w:p w14:paraId="685E0F57" w14:textId="77777777" w:rsidR="00090A55" w:rsidRDefault="00B257AF">
      <w:pPr>
        <w:spacing w:before="40" w:line="278" w:lineRule="auto"/>
        <w:ind w:left="396" w:right="70"/>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Surat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2"/>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ditambahkan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sesuai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kesepakatan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selama tidak bertentangan dengan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Permendagri Nomor 1</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 2016.</w:t>
      </w:r>
    </w:p>
    <w:p w14:paraId="7B7F5B76" w14:textId="77777777" w:rsidR="00090A55" w:rsidRDefault="00090A55">
      <w:pPr>
        <w:spacing w:line="200" w:lineRule="exact"/>
      </w:pPr>
    </w:p>
    <w:p w14:paraId="15E54168" w14:textId="77777777" w:rsidR="00351637" w:rsidRPr="00921811" w:rsidRDefault="00351637" w:rsidP="00351637">
      <w:pPr>
        <w:spacing w:line="360" w:lineRule="auto"/>
        <w:jc w:val="center"/>
        <w:rPr>
          <w:rFonts w:ascii="Book Antiqua" w:hAnsi="Book Antiqua"/>
          <w:sz w:val="22"/>
          <w:szCs w:val="24"/>
        </w:rPr>
      </w:pPr>
      <w:r w:rsidRPr="00921811">
        <w:rPr>
          <w:noProof/>
          <w:sz w:val="24"/>
          <w:szCs w:val="24"/>
        </w:rPr>
        <w:drawing>
          <wp:inline distT="0" distB="0" distL="0" distR="0" wp14:anchorId="72D78F8F" wp14:editId="2383C5BE">
            <wp:extent cx="808355" cy="7550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170AE117" w14:textId="77777777" w:rsidR="00351637" w:rsidRPr="00921811" w:rsidRDefault="00351637" w:rsidP="00351637">
      <w:pPr>
        <w:tabs>
          <w:tab w:val="left" w:pos="5760"/>
        </w:tabs>
        <w:jc w:val="center"/>
        <w:rPr>
          <w:sz w:val="24"/>
          <w:szCs w:val="24"/>
        </w:rPr>
      </w:pPr>
      <w:r w:rsidRPr="00921811">
        <w:rPr>
          <w:sz w:val="24"/>
          <w:szCs w:val="24"/>
        </w:rPr>
        <w:t>PEMERINTAH KABUPATEN JENEPONTO</w:t>
      </w:r>
    </w:p>
    <w:p w14:paraId="1769EC93" w14:textId="77777777" w:rsidR="00351637" w:rsidRPr="00921811" w:rsidRDefault="00351637" w:rsidP="00351637">
      <w:pPr>
        <w:jc w:val="center"/>
        <w:rPr>
          <w:sz w:val="24"/>
          <w:szCs w:val="24"/>
        </w:rPr>
      </w:pPr>
      <w:r w:rsidRPr="00921811">
        <w:rPr>
          <w:sz w:val="24"/>
          <w:szCs w:val="24"/>
        </w:rPr>
        <w:t>KECAMATAN ………………</w:t>
      </w:r>
    </w:p>
    <w:p w14:paraId="55A5863D" w14:textId="77777777" w:rsidR="00351637" w:rsidRPr="00921811" w:rsidRDefault="00351637" w:rsidP="00351637">
      <w:pPr>
        <w:jc w:val="center"/>
        <w:rPr>
          <w:sz w:val="28"/>
          <w:szCs w:val="28"/>
        </w:rPr>
      </w:pPr>
      <w:r w:rsidRPr="00921811">
        <w:rPr>
          <w:sz w:val="28"/>
          <w:szCs w:val="28"/>
        </w:rPr>
        <w:t>DESA …………………….</w:t>
      </w:r>
    </w:p>
    <w:p w14:paraId="4A1BACE6" w14:textId="77777777" w:rsidR="00351637" w:rsidRPr="00921811" w:rsidRDefault="00351637" w:rsidP="00351637">
      <w:pPr>
        <w:jc w:val="center"/>
        <w:rPr>
          <w:sz w:val="24"/>
          <w:szCs w:val="24"/>
        </w:rPr>
      </w:pPr>
      <w:r w:rsidRPr="00921811">
        <w:rPr>
          <w:sz w:val="24"/>
          <w:szCs w:val="24"/>
        </w:rPr>
        <w:t>Jl………………. No…. Telp………….Kode Pos…………Website…….e-mail……</w:t>
      </w:r>
    </w:p>
    <w:p w14:paraId="22C4CC1F" w14:textId="77777777" w:rsidR="00351637" w:rsidRPr="00921811" w:rsidRDefault="0076356A" w:rsidP="00351637">
      <w:pPr>
        <w:keepNext/>
        <w:ind w:firstLine="720"/>
        <w:jc w:val="center"/>
        <w:outlineLvl w:val="0"/>
        <w:rPr>
          <w:b/>
          <w:bCs/>
          <w:kern w:val="32"/>
          <w:sz w:val="24"/>
          <w:szCs w:val="24"/>
          <w:u w:val="single"/>
          <w:lang w:val="sv-SE"/>
        </w:rPr>
      </w:pPr>
      <w:r>
        <w:rPr>
          <w:noProof/>
        </w:rPr>
        <w:pict w14:anchorId="16A01228">
          <v:line id="_x0000_s1093" style="position:absolute;left:0;text-align:left;flip:y;z-index:251661312;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p w14:paraId="2FC83B19" w14:textId="77777777" w:rsidR="00090A55" w:rsidRDefault="00B257AF">
      <w:pPr>
        <w:ind w:left="4011" w:right="3951"/>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U</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w w:val="99"/>
          <w:sz w:val="28"/>
          <w:szCs w:val="28"/>
        </w:rPr>
        <w:t>M</w:t>
      </w:r>
    </w:p>
    <w:p w14:paraId="2F8FF783" w14:textId="77777777" w:rsidR="00090A55" w:rsidRDefault="00090A55">
      <w:pPr>
        <w:spacing w:before="7" w:line="160" w:lineRule="exact"/>
        <w:rPr>
          <w:sz w:val="16"/>
          <w:szCs w:val="16"/>
        </w:rPr>
      </w:pPr>
    </w:p>
    <w:p w14:paraId="411736BB" w14:textId="77777777" w:rsidR="00090A55" w:rsidRDefault="00090A55">
      <w:pPr>
        <w:spacing w:line="200" w:lineRule="exact"/>
      </w:pPr>
    </w:p>
    <w:p w14:paraId="329B6B1E" w14:textId="77777777" w:rsidR="00090A55" w:rsidRDefault="00B257AF">
      <w:pPr>
        <w:ind w:left="3877" w:right="383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RJAN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AN</w:t>
      </w:r>
    </w:p>
    <w:p w14:paraId="0F6926CF" w14:textId="77777777" w:rsidR="00090A55" w:rsidRDefault="00B257AF">
      <w:pPr>
        <w:tabs>
          <w:tab w:val="left" w:pos="6160"/>
          <w:tab w:val="left" w:pos="7360"/>
        </w:tabs>
        <w:spacing w:before="5" w:line="320" w:lineRule="exact"/>
        <w:ind w:left="2864" w:right="2830" w:firstLine="1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20</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anggal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u w:val="single" w:color="000000"/>
        </w:rPr>
        <w:tab/>
      </w:r>
    </w:p>
    <w:p w14:paraId="50027C8F" w14:textId="77777777" w:rsidR="00090A55" w:rsidRDefault="00090A55">
      <w:pPr>
        <w:spacing w:before="7" w:line="280" w:lineRule="exact"/>
        <w:rPr>
          <w:sz w:val="28"/>
          <w:szCs w:val="28"/>
        </w:rPr>
      </w:pPr>
    </w:p>
    <w:p w14:paraId="0A715DFB" w14:textId="77777777" w:rsidR="00090A55" w:rsidRDefault="00B257AF">
      <w:pPr>
        <w:tabs>
          <w:tab w:val="left" w:pos="8360"/>
        </w:tabs>
        <w:spacing w:before="26" w:line="260" w:lineRule="exact"/>
        <w:ind w:left="1915"/>
        <w:rPr>
          <w:rFonts w:ascii="Bookman Old Style" w:eastAsia="Bookman Old Style" w:hAnsi="Bookman Old Style" w:cs="Bookman Old Style"/>
          <w:sz w:val="24"/>
          <w:szCs w:val="24"/>
        </w:rPr>
      </w:pPr>
      <w:r>
        <w:rPr>
          <w:rFonts w:ascii="Bookman Old Style" w:eastAsia="Bookman Old Style" w:hAnsi="Bookman Old Style" w:cs="Bookman Old Style"/>
          <w:spacing w:val="-14"/>
          <w:position w:val="-1"/>
          <w:sz w:val="24"/>
          <w:szCs w:val="24"/>
        </w:rPr>
        <w:t>S</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W</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4"/>
          <w:position w:val="-1"/>
          <w:sz w:val="24"/>
          <w:szCs w:val="24"/>
        </w:rPr>
        <w:t xml:space="preserve"> T</w:t>
      </w:r>
      <w:r>
        <w:rPr>
          <w:rFonts w:ascii="Bookman Old Style" w:eastAsia="Bookman Old Style" w:hAnsi="Bookman Old Style" w:cs="Bookman Old Style"/>
          <w:spacing w:val="-14"/>
          <w:position w:val="-1"/>
          <w:sz w:val="24"/>
          <w:szCs w:val="24"/>
        </w:rPr>
        <w:t>ANAH/BANGUNA</w:t>
      </w:r>
      <w:r>
        <w:rPr>
          <w:rFonts w:ascii="Bookman Old Style" w:eastAsia="Bookman Old Style" w:hAnsi="Bookman Old Style" w:cs="Bookman Old Style"/>
          <w:position w:val="-1"/>
          <w:sz w:val="24"/>
          <w:szCs w:val="24"/>
        </w:rPr>
        <w:t>N</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M</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0"/>
          <w:position w:val="-1"/>
          <w:sz w:val="24"/>
          <w:szCs w:val="24"/>
        </w:rPr>
        <w:t>R</w:t>
      </w:r>
      <w:r>
        <w:rPr>
          <w:rFonts w:ascii="Bookman Old Style" w:eastAsia="Bookman Old Style" w:hAnsi="Bookman Old Style" w:cs="Bookman Old Style"/>
          <w:spacing w:val="-19"/>
          <w:position w:val="-1"/>
          <w:sz w:val="24"/>
          <w:szCs w:val="24"/>
        </w:rPr>
        <w:t>I</w:t>
      </w:r>
      <w:r>
        <w:rPr>
          <w:rFonts w:ascii="Bookman Old Style" w:eastAsia="Bookman Old Style" w:hAnsi="Bookman Old Style" w:cs="Bookman Old Style"/>
          <w:spacing w:val="-10"/>
          <w:position w:val="-1"/>
          <w:sz w:val="24"/>
          <w:szCs w:val="24"/>
        </w:rPr>
        <w:t>N</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w:t>
      </w:r>
      <w:r>
        <w:rPr>
          <w:rFonts w:ascii="Bookman Old Style" w:eastAsia="Bookman Old Style" w:hAnsi="Bookman Old Style" w:cs="Bookman Old Style"/>
          <w:position w:val="-1"/>
          <w:sz w:val="24"/>
          <w:szCs w:val="24"/>
        </w:rPr>
        <w:t>H</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spacing w:val="-10"/>
          <w:position w:val="-1"/>
          <w:sz w:val="24"/>
          <w:szCs w:val="24"/>
        </w:rPr>
        <w:t>D</w:t>
      </w:r>
      <w:r>
        <w:rPr>
          <w:rFonts w:ascii="Bookman Old Style" w:eastAsia="Bookman Old Style" w:hAnsi="Bookman Old Style" w:cs="Bookman Old Style"/>
          <w:spacing w:val="-14"/>
          <w:position w:val="-1"/>
          <w:sz w:val="24"/>
          <w:szCs w:val="24"/>
        </w:rPr>
        <w:t>ES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A2F2C78" w14:textId="77777777" w:rsidR="00090A55" w:rsidRDefault="00090A55">
      <w:pPr>
        <w:spacing w:before="6" w:line="260" w:lineRule="exact"/>
        <w:rPr>
          <w:sz w:val="26"/>
          <w:szCs w:val="26"/>
        </w:rPr>
      </w:pPr>
    </w:p>
    <w:p w14:paraId="3EC9B99B" w14:textId="77777777" w:rsidR="00090A55" w:rsidRDefault="00B257AF">
      <w:pPr>
        <w:spacing w:before="26"/>
        <w:ind w:left="4788" w:right="4748"/>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AS</w:t>
      </w:r>
    </w:p>
    <w:p w14:paraId="5BE24A1F" w14:textId="77777777" w:rsidR="00090A55" w:rsidRDefault="00090A55">
      <w:pPr>
        <w:spacing w:before="20" w:line="260" w:lineRule="exact"/>
        <w:rPr>
          <w:sz w:val="26"/>
          <w:szCs w:val="26"/>
        </w:rPr>
      </w:pPr>
    </w:p>
    <w:p w14:paraId="134266CC" w14:textId="77777777" w:rsidR="00090A55" w:rsidRDefault="00B257AF">
      <w:pPr>
        <w:ind w:left="3877" w:right="383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RJAN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AN</w:t>
      </w:r>
    </w:p>
    <w:p w14:paraId="756E6A49" w14:textId="77777777" w:rsidR="00090A55" w:rsidRDefault="00B257AF">
      <w:pPr>
        <w:tabs>
          <w:tab w:val="left" w:pos="6160"/>
          <w:tab w:val="left" w:pos="7360"/>
        </w:tabs>
        <w:spacing w:before="1" w:line="320" w:lineRule="atLeast"/>
        <w:ind w:left="2864" w:right="2830" w:firstLine="1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20</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anggal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u w:val="single" w:color="000000"/>
        </w:rPr>
        <w:tab/>
      </w:r>
    </w:p>
    <w:p w14:paraId="27F06BFB" w14:textId="77777777" w:rsidR="00090A55" w:rsidRDefault="00090A55">
      <w:pPr>
        <w:spacing w:line="140" w:lineRule="exact"/>
        <w:rPr>
          <w:sz w:val="14"/>
          <w:szCs w:val="14"/>
        </w:rPr>
      </w:pPr>
    </w:p>
    <w:p w14:paraId="4D6B4098" w14:textId="77777777" w:rsidR="00090A55" w:rsidRDefault="00090A55">
      <w:pPr>
        <w:spacing w:line="200" w:lineRule="exact"/>
      </w:pPr>
    </w:p>
    <w:p w14:paraId="2699DAD7" w14:textId="77777777" w:rsidR="00090A55" w:rsidRDefault="00B257AF">
      <w:pPr>
        <w:tabs>
          <w:tab w:val="left" w:pos="8360"/>
        </w:tabs>
        <w:spacing w:before="26" w:line="260" w:lineRule="exact"/>
        <w:ind w:left="1915"/>
        <w:rPr>
          <w:rFonts w:ascii="Bookman Old Style" w:eastAsia="Bookman Old Style" w:hAnsi="Bookman Old Style" w:cs="Bookman Old Style"/>
          <w:sz w:val="24"/>
          <w:szCs w:val="24"/>
        </w:rPr>
      </w:pPr>
      <w:r>
        <w:rPr>
          <w:rFonts w:ascii="Bookman Old Style" w:eastAsia="Bookman Old Style" w:hAnsi="Bookman Old Style" w:cs="Bookman Old Style"/>
          <w:spacing w:val="-14"/>
          <w:position w:val="-1"/>
          <w:sz w:val="24"/>
          <w:szCs w:val="24"/>
        </w:rPr>
        <w:t>S</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W</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4"/>
          <w:position w:val="-1"/>
          <w:sz w:val="24"/>
          <w:szCs w:val="24"/>
        </w:rPr>
        <w:t xml:space="preserve"> T</w:t>
      </w:r>
      <w:r>
        <w:rPr>
          <w:rFonts w:ascii="Bookman Old Style" w:eastAsia="Bookman Old Style" w:hAnsi="Bookman Old Style" w:cs="Bookman Old Style"/>
          <w:spacing w:val="-14"/>
          <w:position w:val="-1"/>
          <w:sz w:val="24"/>
          <w:szCs w:val="24"/>
        </w:rPr>
        <w:t>ANAH/BANGUNA</w:t>
      </w:r>
      <w:r>
        <w:rPr>
          <w:rFonts w:ascii="Bookman Old Style" w:eastAsia="Bookman Old Style" w:hAnsi="Bookman Old Style" w:cs="Bookman Old Style"/>
          <w:position w:val="-1"/>
          <w:sz w:val="24"/>
          <w:szCs w:val="24"/>
        </w:rPr>
        <w:t>N</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M</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0"/>
          <w:position w:val="-1"/>
          <w:sz w:val="24"/>
          <w:szCs w:val="24"/>
        </w:rPr>
        <w:t>R</w:t>
      </w:r>
      <w:r>
        <w:rPr>
          <w:rFonts w:ascii="Bookman Old Style" w:eastAsia="Bookman Old Style" w:hAnsi="Bookman Old Style" w:cs="Bookman Old Style"/>
          <w:spacing w:val="-19"/>
          <w:position w:val="-1"/>
          <w:sz w:val="24"/>
          <w:szCs w:val="24"/>
        </w:rPr>
        <w:t>I</w:t>
      </w:r>
      <w:r>
        <w:rPr>
          <w:rFonts w:ascii="Bookman Old Style" w:eastAsia="Bookman Old Style" w:hAnsi="Bookman Old Style" w:cs="Bookman Old Style"/>
          <w:spacing w:val="-10"/>
          <w:position w:val="-1"/>
          <w:sz w:val="24"/>
          <w:szCs w:val="24"/>
        </w:rPr>
        <w:t>N</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w:t>
      </w:r>
      <w:r>
        <w:rPr>
          <w:rFonts w:ascii="Bookman Old Style" w:eastAsia="Bookman Old Style" w:hAnsi="Bookman Old Style" w:cs="Bookman Old Style"/>
          <w:position w:val="-1"/>
          <w:sz w:val="24"/>
          <w:szCs w:val="24"/>
        </w:rPr>
        <w:t>H</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spacing w:val="-10"/>
          <w:position w:val="-1"/>
          <w:sz w:val="24"/>
          <w:szCs w:val="24"/>
        </w:rPr>
        <w:t>D</w:t>
      </w:r>
      <w:r>
        <w:rPr>
          <w:rFonts w:ascii="Bookman Old Style" w:eastAsia="Bookman Old Style" w:hAnsi="Bookman Old Style" w:cs="Bookman Old Style"/>
          <w:spacing w:val="-14"/>
          <w:position w:val="-1"/>
          <w:sz w:val="24"/>
          <w:szCs w:val="24"/>
        </w:rPr>
        <w:t>ES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76D38DA" w14:textId="77777777" w:rsidR="00090A55" w:rsidRDefault="00090A55">
      <w:pPr>
        <w:spacing w:before="8" w:line="140" w:lineRule="exact"/>
        <w:rPr>
          <w:sz w:val="14"/>
          <w:szCs w:val="14"/>
        </w:rPr>
      </w:pPr>
    </w:p>
    <w:p w14:paraId="342AFFBA" w14:textId="77777777" w:rsidR="00090A55" w:rsidRDefault="00090A55">
      <w:pPr>
        <w:spacing w:line="200" w:lineRule="exact"/>
      </w:pPr>
    </w:p>
    <w:p w14:paraId="70A15836" w14:textId="77777777" w:rsidR="00090A55" w:rsidRDefault="00B257AF">
      <w:pPr>
        <w:spacing w:before="26" w:line="260" w:lineRule="exact"/>
        <w:ind w:left="153"/>
        <w:rPr>
          <w:rFonts w:ascii="Bookman Old Style" w:eastAsia="Bookman Old Style" w:hAnsi="Bookman Old Style" w:cs="Bookman Old Style"/>
          <w:sz w:val="24"/>
          <w:szCs w:val="24"/>
        </w:rPr>
        <w:sectPr w:rsidR="00090A55">
          <w:pgSz w:w="12240" w:h="18720"/>
          <w:pgMar w:top="660" w:right="1020" w:bottom="280" w:left="980" w:header="427" w:footer="0" w:gutter="0"/>
          <w:cols w:space="720"/>
        </w:sectPr>
      </w:pPr>
      <w:r>
        <w:rPr>
          <w:rFonts w:ascii="Bookman Old Style" w:eastAsia="Bookman Old Style" w:hAnsi="Bookman Old Style" w:cs="Bookman Old Style"/>
          <w:position w:val="-1"/>
          <w:sz w:val="24"/>
          <w:szCs w:val="24"/>
        </w:rPr>
        <w:t>Surat</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perjanjian</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ini</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berikut</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semua</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l</w:t>
      </w:r>
      <w:r>
        <w:rPr>
          <w:rFonts w:ascii="Bookman Old Style" w:eastAsia="Bookman Old Style" w:hAnsi="Bookman Old Style" w:cs="Bookman Old Style"/>
          <w:spacing w:val="-5"/>
          <w:position w:val="-1"/>
          <w:sz w:val="24"/>
          <w:szCs w:val="24"/>
        </w:rPr>
        <w:t>am</w:t>
      </w:r>
      <w:r>
        <w:rPr>
          <w:rFonts w:ascii="Bookman Old Style" w:eastAsia="Bookman Old Style" w:hAnsi="Bookman Old Style" w:cs="Bookman Old Style"/>
          <w:position w:val="-1"/>
          <w:sz w:val="24"/>
          <w:szCs w:val="24"/>
        </w:rPr>
        <w:t>pirannya</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(selanjutnya</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disebut</w:t>
      </w:r>
      <w:r>
        <w:rPr>
          <w:rFonts w:ascii="Bookman Old Style" w:eastAsia="Bookman Old Style" w:hAnsi="Bookman Old Style" w:cs="Bookman Old Style"/>
          <w:spacing w:val="63"/>
          <w:position w:val="-1"/>
          <w:sz w:val="24"/>
          <w:szCs w:val="24"/>
        </w:rPr>
        <w:t xml:space="preserve"> </w:t>
      </w:r>
      <w:r>
        <w:rPr>
          <w:rFonts w:ascii="Bookman Old Style" w:eastAsia="Bookman Old Style" w:hAnsi="Bookman Old Style" w:cs="Bookman Old Style"/>
          <w:position w:val="-1"/>
          <w:sz w:val="24"/>
          <w:szCs w:val="24"/>
        </w:rPr>
        <w:t>Ad</w:t>
      </w:r>
      <w:r>
        <w:rPr>
          <w:rFonts w:ascii="Bookman Old Style" w:eastAsia="Bookman Old Style" w:hAnsi="Bookman Old Style" w:cs="Bookman Old Style"/>
          <w:spacing w:val="5"/>
          <w:position w:val="-1"/>
          <w:sz w:val="24"/>
          <w:szCs w:val="24"/>
        </w:rPr>
        <w:t>d</w:t>
      </w:r>
      <w:r>
        <w:rPr>
          <w:rFonts w:ascii="Bookman Old Style" w:eastAsia="Bookman Old Style" w:hAnsi="Bookman Old Style" w:cs="Bookman Old Style"/>
          <w:position w:val="-1"/>
          <w:sz w:val="24"/>
          <w:szCs w:val="24"/>
        </w:rPr>
        <w:t>end</w:t>
      </w:r>
      <w:r>
        <w:rPr>
          <w:rFonts w:ascii="Bookman Old Style" w:eastAsia="Bookman Old Style" w:hAnsi="Bookman Old Style" w:cs="Bookman Old Style"/>
          <w:spacing w:val="-5"/>
          <w:position w:val="-1"/>
          <w:sz w:val="24"/>
          <w:szCs w:val="24"/>
        </w:rPr>
        <w:t>u</w:t>
      </w:r>
      <w:r>
        <w:rPr>
          <w:rFonts w:ascii="Bookman Old Style" w:eastAsia="Bookman Old Style" w:hAnsi="Bookman Old Style" w:cs="Bookman Old Style"/>
          <w:position w:val="-1"/>
          <w:sz w:val="24"/>
          <w:szCs w:val="24"/>
        </w:rPr>
        <w:t>m</w:t>
      </w:r>
    </w:p>
    <w:p w14:paraId="78C2010E" w14:textId="77777777" w:rsidR="00090A55" w:rsidRDefault="00B257AF">
      <w:pPr>
        <w:tabs>
          <w:tab w:val="left" w:pos="6340"/>
        </w:tabs>
        <w:spacing w:before="57"/>
        <w:ind w:left="1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Kontrak)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dibuat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ditandatangani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45AF7697" w14:textId="77777777" w:rsidR="00090A55" w:rsidRDefault="00B257AF">
      <w:pPr>
        <w:spacing w:before="39" w:line="260" w:lineRule="exact"/>
        <w:ind w:left="153"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tanggal</w:t>
      </w:r>
      <w:r>
        <w:rPr>
          <w:rFonts w:ascii="Bookman Old Style" w:eastAsia="Bookman Old Style" w:hAnsi="Bookman Old Style" w:cs="Bookman Old Style"/>
          <w:spacing w:val="-14"/>
          <w:position w:val="-1"/>
          <w:sz w:val="24"/>
          <w:szCs w:val="24"/>
        </w:rPr>
        <w:t>…</w:t>
      </w:r>
      <w:r>
        <w:rPr>
          <w:rFonts w:ascii="Bookman Old Style" w:eastAsia="Bookman Old Style" w:hAnsi="Bookman Old Style" w:cs="Bookman Old Style"/>
          <w:position w:val="-1"/>
          <w:sz w:val="24"/>
          <w:szCs w:val="24"/>
        </w:rPr>
        <w:t>…</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spacing w:val="-14"/>
          <w:position w:val="-1"/>
          <w:sz w:val="24"/>
          <w:szCs w:val="24"/>
        </w:rPr>
        <w:t>……</w:t>
      </w:r>
      <w:r>
        <w:rPr>
          <w:rFonts w:ascii="Bookman Old Style" w:eastAsia="Bookman Old Style" w:hAnsi="Bookman Old Style" w:cs="Bookman Old Style"/>
          <w:position w:val="-1"/>
          <w:sz w:val="24"/>
          <w:szCs w:val="24"/>
        </w:rPr>
        <w:t>, bulan …....</w:t>
      </w:r>
      <w:r>
        <w:rPr>
          <w:rFonts w:ascii="Bookman Old Style" w:eastAsia="Bookman Old Style" w:hAnsi="Bookman Old Style" w:cs="Bookman Old Style"/>
          <w:spacing w:val="1"/>
          <w:position w:val="-1"/>
          <w:sz w:val="24"/>
          <w:szCs w:val="24"/>
        </w:rPr>
        <w:t>…</w:t>
      </w:r>
      <w:r>
        <w:rPr>
          <w:rFonts w:ascii="Bookman Old Style" w:eastAsia="Bookman Old Style" w:hAnsi="Bookman Old Style" w:cs="Bookman Old Style"/>
          <w:position w:val="-1"/>
          <w:sz w:val="24"/>
          <w:szCs w:val="24"/>
        </w:rPr>
        <w:t>, tahun ….</w:t>
      </w:r>
      <w:r>
        <w:rPr>
          <w:rFonts w:ascii="Bookman Old Style" w:eastAsia="Bookman Old Style" w:hAnsi="Bookman Old Style" w:cs="Bookman Old Style"/>
          <w:spacing w:val="-5"/>
          <w:position w:val="-1"/>
          <w:sz w:val="24"/>
          <w:szCs w:val="24"/>
        </w:rPr>
        <w:t>.</w:t>
      </w:r>
      <w:r>
        <w:rPr>
          <w:rFonts w:ascii="Bookman Old Style" w:eastAsia="Bookman Old Style" w:hAnsi="Bookman Old Style" w:cs="Bookman Old Style"/>
          <w:position w:val="-1"/>
          <w:sz w:val="24"/>
          <w:szCs w:val="24"/>
        </w:rPr>
        <w:t>..…  antara :</w:t>
      </w:r>
    </w:p>
    <w:p w14:paraId="7765461C" w14:textId="77777777" w:rsidR="00090A55" w:rsidRDefault="00B257AF">
      <w:pPr>
        <w:spacing w:before="57"/>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num="2" w:space="720" w:equalWidth="0">
            <w:col w:w="6482" w:space="14"/>
            <w:col w:w="3744"/>
          </w:cols>
        </w:sectPr>
      </w:pPr>
      <w:r>
        <w:br w:type="column"/>
      </w:r>
      <w:r>
        <w:rPr>
          <w:rFonts w:ascii="Bookman Old Style" w:eastAsia="Bookman Old Style" w:hAnsi="Bookman Old Style" w:cs="Bookman Old Style"/>
          <w:i/>
          <w:spacing w:val="-5"/>
          <w:sz w:val="24"/>
          <w:szCs w:val="24"/>
        </w:rPr>
        <w:lastRenderedPageBreak/>
        <w:t>(</w:t>
      </w:r>
      <w:r>
        <w:rPr>
          <w:rFonts w:ascii="Bookman Old Style" w:eastAsia="Bookman Old Style" w:hAnsi="Bookman Old Style" w:cs="Bookman Old Style"/>
          <w:i/>
        </w:rPr>
        <w:t>n</w:t>
      </w:r>
      <w:r>
        <w:rPr>
          <w:rFonts w:ascii="Bookman Old Style" w:eastAsia="Bookman Old Style" w:hAnsi="Bookman Old Style" w:cs="Bookman Old Style"/>
          <w:i/>
          <w:spacing w:val="-5"/>
        </w:rPr>
        <w:t>a</w:t>
      </w:r>
      <w:r>
        <w:rPr>
          <w:rFonts w:ascii="Bookman Old Style" w:eastAsia="Bookman Old Style" w:hAnsi="Bookman Old Style" w:cs="Bookman Old Style"/>
          <w:i/>
        </w:rPr>
        <w:t xml:space="preserve">ma </w:t>
      </w:r>
      <w:r>
        <w:rPr>
          <w:rFonts w:ascii="Bookman Old Style" w:eastAsia="Bookman Old Style" w:hAnsi="Bookman Old Style" w:cs="Bookman Old Style"/>
          <w:i/>
          <w:spacing w:val="10"/>
        </w:rPr>
        <w:t xml:space="preserve"> </w:t>
      </w:r>
      <w:r>
        <w:rPr>
          <w:rFonts w:ascii="Bookman Old Style" w:eastAsia="Bookman Old Style" w:hAnsi="Bookman Old Style" w:cs="Bookman Old Style"/>
          <w:i/>
        </w:rPr>
        <w:t>d</w:t>
      </w:r>
      <w:r>
        <w:rPr>
          <w:rFonts w:ascii="Bookman Old Style" w:eastAsia="Bookman Old Style" w:hAnsi="Bookman Old Style" w:cs="Bookman Old Style"/>
          <w:i/>
          <w:spacing w:val="2"/>
        </w:rPr>
        <w:t>e</w:t>
      </w:r>
      <w:r>
        <w:rPr>
          <w:rFonts w:ascii="Bookman Old Style" w:eastAsia="Bookman Old Style" w:hAnsi="Bookman Old Style" w:cs="Bookman Old Style"/>
          <w:i/>
          <w:spacing w:val="-3"/>
        </w:rPr>
        <w:t>s</w:t>
      </w:r>
      <w:r>
        <w:rPr>
          <w:rFonts w:ascii="Bookman Old Style" w:eastAsia="Bookman Old Style" w:hAnsi="Bookman Old Style" w:cs="Bookman Old Style"/>
          <w:i/>
          <w:spacing w:val="-4"/>
        </w:rPr>
        <w:t>a</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hari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033F966A" w14:textId="77777777" w:rsidR="00090A55" w:rsidRDefault="00090A55">
      <w:pPr>
        <w:spacing w:before="8" w:line="100" w:lineRule="exact"/>
        <w:rPr>
          <w:sz w:val="10"/>
          <w:szCs w:val="10"/>
        </w:rPr>
      </w:pPr>
    </w:p>
    <w:p w14:paraId="397A05E6" w14:textId="77777777" w:rsidR="00090A55" w:rsidRDefault="00090A55">
      <w:pPr>
        <w:spacing w:line="200" w:lineRule="exact"/>
      </w:pPr>
    </w:p>
    <w:tbl>
      <w:tblPr>
        <w:tblW w:w="0" w:type="auto"/>
        <w:tblInd w:w="113" w:type="dxa"/>
        <w:tblLayout w:type="fixed"/>
        <w:tblCellMar>
          <w:left w:w="0" w:type="dxa"/>
          <w:right w:w="0" w:type="dxa"/>
        </w:tblCellMar>
        <w:tblLook w:val="01E0" w:firstRow="1" w:lastRow="1" w:firstColumn="1" w:lastColumn="1" w:noHBand="0" w:noVBand="0"/>
      </w:tblPr>
      <w:tblGrid>
        <w:gridCol w:w="378"/>
        <w:gridCol w:w="1448"/>
        <w:gridCol w:w="4692"/>
      </w:tblGrid>
      <w:tr w:rsidR="00090A55" w14:paraId="28DBD692" w14:textId="77777777">
        <w:trPr>
          <w:trHeight w:hRule="exact" w:val="381"/>
        </w:trPr>
        <w:tc>
          <w:tcPr>
            <w:tcW w:w="378" w:type="dxa"/>
            <w:tcBorders>
              <w:top w:val="nil"/>
              <w:left w:val="nil"/>
              <w:bottom w:val="nil"/>
              <w:right w:val="nil"/>
            </w:tcBorders>
          </w:tcPr>
          <w:p w14:paraId="19411489" w14:textId="77777777" w:rsidR="00090A55" w:rsidRDefault="00B257AF">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1448" w:type="dxa"/>
            <w:tcBorders>
              <w:top w:val="nil"/>
              <w:left w:val="nil"/>
              <w:bottom w:val="nil"/>
              <w:right w:val="nil"/>
            </w:tcBorders>
          </w:tcPr>
          <w:p w14:paraId="70BD9D4A" w14:textId="77777777" w:rsidR="00090A55" w:rsidRDefault="00B257AF">
            <w:pPr>
              <w:spacing w:before="66"/>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a</w:t>
            </w:r>
          </w:p>
        </w:tc>
        <w:tc>
          <w:tcPr>
            <w:tcW w:w="4692" w:type="dxa"/>
            <w:tcBorders>
              <w:top w:val="nil"/>
              <w:left w:val="nil"/>
              <w:bottom w:val="nil"/>
              <w:right w:val="nil"/>
            </w:tcBorders>
          </w:tcPr>
          <w:p w14:paraId="354811B3" w14:textId="77777777" w:rsidR="00090A55" w:rsidRDefault="00B257AF">
            <w:pPr>
              <w:tabs>
                <w:tab w:val="left" w:pos="4640"/>
              </w:tabs>
              <w:spacing w:before="66"/>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r w:rsidR="00090A55" w14:paraId="47947AB4" w14:textId="77777777">
        <w:trPr>
          <w:trHeight w:hRule="exact" w:val="362"/>
        </w:trPr>
        <w:tc>
          <w:tcPr>
            <w:tcW w:w="378" w:type="dxa"/>
            <w:tcBorders>
              <w:top w:val="nil"/>
              <w:left w:val="nil"/>
              <w:bottom w:val="nil"/>
              <w:right w:val="nil"/>
            </w:tcBorders>
          </w:tcPr>
          <w:p w14:paraId="14C37103" w14:textId="77777777" w:rsidR="00090A55" w:rsidRDefault="00090A55"/>
        </w:tc>
        <w:tc>
          <w:tcPr>
            <w:tcW w:w="1448" w:type="dxa"/>
            <w:tcBorders>
              <w:top w:val="nil"/>
              <w:left w:val="nil"/>
              <w:bottom w:val="nil"/>
              <w:right w:val="nil"/>
            </w:tcBorders>
          </w:tcPr>
          <w:p w14:paraId="28D34EFE" w14:textId="77777777" w:rsidR="00090A55" w:rsidRDefault="00B257AF">
            <w:pPr>
              <w:spacing w:before="7"/>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Jabatan</w:t>
            </w:r>
          </w:p>
        </w:tc>
        <w:tc>
          <w:tcPr>
            <w:tcW w:w="4692" w:type="dxa"/>
            <w:tcBorders>
              <w:top w:val="nil"/>
              <w:left w:val="nil"/>
              <w:bottom w:val="nil"/>
              <w:right w:val="nil"/>
            </w:tcBorders>
          </w:tcPr>
          <w:p w14:paraId="4D8A2404" w14:textId="77777777" w:rsidR="00090A55" w:rsidRDefault="00B257AF">
            <w:pPr>
              <w:tabs>
                <w:tab w:val="left" w:pos="4640"/>
              </w:tabs>
              <w:spacing w:before="7"/>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bl>
    <w:p w14:paraId="26342FA6" w14:textId="77777777" w:rsidR="00090A55" w:rsidRDefault="00B257AF">
      <w:pPr>
        <w:spacing w:line="24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Selaku Pemerintah Desa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Selanjutnya di sebut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0"/>
          <w:sz w:val="24"/>
          <w:szCs w:val="24"/>
        </w:rPr>
        <w:t>K</w:t>
      </w:r>
      <w:r>
        <w:rPr>
          <w:rFonts w:ascii="Bookman Old Style" w:eastAsia="Bookman Old Style" w:hAnsi="Bookman Old Style" w:cs="Bookman Old Style"/>
          <w:spacing w:val="-19"/>
          <w:sz w:val="24"/>
          <w:szCs w:val="24"/>
        </w:rPr>
        <w:t>E</w:t>
      </w:r>
      <w:r>
        <w:rPr>
          <w:rFonts w:ascii="Bookman Old Style" w:eastAsia="Bookman Old Style" w:hAnsi="Bookman Old Style" w:cs="Bookman Old Style"/>
          <w:spacing w:val="-14"/>
          <w:sz w:val="24"/>
          <w:szCs w:val="24"/>
        </w:rPr>
        <w:t>S</w:t>
      </w:r>
      <w:r>
        <w:rPr>
          <w:rFonts w:ascii="Bookman Old Style" w:eastAsia="Bookman Old Style" w:hAnsi="Bookman Old Style" w:cs="Bookman Old Style"/>
          <w:spacing w:val="-10"/>
          <w:sz w:val="24"/>
          <w:szCs w:val="24"/>
        </w:rPr>
        <w:t>A</w:t>
      </w:r>
      <w:r>
        <w:rPr>
          <w:rFonts w:ascii="Bookman Old Style" w:eastAsia="Bookman Old Style" w:hAnsi="Bookman Old Style" w:cs="Bookman Old Style"/>
          <w:spacing w:val="-24"/>
          <w:sz w:val="24"/>
          <w:szCs w:val="24"/>
        </w:rPr>
        <w:t>T</w:t>
      </w:r>
      <w:r>
        <w:rPr>
          <w:rFonts w:ascii="Bookman Old Style" w:eastAsia="Bookman Old Style" w:hAnsi="Bookman Old Style" w:cs="Bookman Old Style"/>
          <w:sz w:val="24"/>
          <w:szCs w:val="24"/>
        </w:rPr>
        <w:t>U</w:t>
      </w:r>
    </w:p>
    <w:p w14:paraId="3B14A821" w14:textId="77777777" w:rsidR="00090A55" w:rsidRDefault="00090A55">
      <w:pPr>
        <w:spacing w:before="8" w:line="100" w:lineRule="exact"/>
        <w:rPr>
          <w:sz w:val="10"/>
          <w:szCs w:val="10"/>
        </w:rPr>
      </w:pPr>
    </w:p>
    <w:p w14:paraId="2282D601" w14:textId="77777777" w:rsidR="00090A55" w:rsidRDefault="00090A55">
      <w:pPr>
        <w:spacing w:line="200" w:lineRule="exact"/>
      </w:pPr>
    </w:p>
    <w:tbl>
      <w:tblPr>
        <w:tblW w:w="0" w:type="auto"/>
        <w:tblInd w:w="113" w:type="dxa"/>
        <w:tblLayout w:type="fixed"/>
        <w:tblCellMar>
          <w:left w:w="0" w:type="dxa"/>
          <w:right w:w="0" w:type="dxa"/>
        </w:tblCellMar>
        <w:tblLook w:val="01E0" w:firstRow="1" w:lastRow="1" w:firstColumn="1" w:lastColumn="1" w:noHBand="0" w:noVBand="0"/>
      </w:tblPr>
      <w:tblGrid>
        <w:gridCol w:w="378"/>
        <w:gridCol w:w="1448"/>
        <w:gridCol w:w="4693"/>
      </w:tblGrid>
      <w:tr w:rsidR="00090A55" w14:paraId="7515F079" w14:textId="77777777">
        <w:trPr>
          <w:trHeight w:hRule="exact" w:val="383"/>
        </w:trPr>
        <w:tc>
          <w:tcPr>
            <w:tcW w:w="378" w:type="dxa"/>
            <w:tcBorders>
              <w:top w:val="nil"/>
              <w:left w:val="nil"/>
              <w:bottom w:val="nil"/>
              <w:right w:val="nil"/>
            </w:tcBorders>
          </w:tcPr>
          <w:p w14:paraId="105899F1" w14:textId="77777777" w:rsidR="00090A55" w:rsidRDefault="00B257AF">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1448" w:type="dxa"/>
            <w:tcBorders>
              <w:top w:val="nil"/>
              <w:left w:val="nil"/>
              <w:bottom w:val="nil"/>
              <w:right w:val="nil"/>
            </w:tcBorders>
          </w:tcPr>
          <w:p w14:paraId="32166128" w14:textId="77777777" w:rsidR="00090A55" w:rsidRDefault="00B257AF">
            <w:pPr>
              <w:spacing w:before="66"/>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p>
        </w:tc>
        <w:tc>
          <w:tcPr>
            <w:tcW w:w="4693" w:type="dxa"/>
            <w:tcBorders>
              <w:top w:val="nil"/>
              <w:left w:val="nil"/>
              <w:bottom w:val="nil"/>
              <w:right w:val="nil"/>
            </w:tcBorders>
          </w:tcPr>
          <w:p w14:paraId="1F9A14A0" w14:textId="77777777" w:rsidR="00090A55" w:rsidRDefault="00B257AF">
            <w:pPr>
              <w:tabs>
                <w:tab w:val="left" w:pos="4640"/>
              </w:tabs>
              <w:spacing w:before="66"/>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r w:rsidR="00090A55" w14:paraId="068D4EC9" w14:textId="77777777">
        <w:trPr>
          <w:trHeight w:hRule="exact" w:val="365"/>
        </w:trPr>
        <w:tc>
          <w:tcPr>
            <w:tcW w:w="378" w:type="dxa"/>
            <w:tcBorders>
              <w:top w:val="nil"/>
              <w:left w:val="nil"/>
              <w:bottom w:val="nil"/>
              <w:right w:val="nil"/>
            </w:tcBorders>
          </w:tcPr>
          <w:p w14:paraId="65B7548E" w14:textId="77777777" w:rsidR="00090A55" w:rsidRDefault="00090A55"/>
        </w:tc>
        <w:tc>
          <w:tcPr>
            <w:tcW w:w="1448" w:type="dxa"/>
            <w:tcBorders>
              <w:top w:val="nil"/>
              <w:left w:val="nil"/>
              <w:bottom w:val="nil"/>
              <w:right w:val="nil"/>
            </w:tcBorders>
          </w:tcPr>
          <w:p w14:paraId="4533BC81" w14:textId="77777777" w:rsidR="00090A55" w:rsidRDefault="00B257AF">
            <w:pPr>
              <w:spacing w:before="10"/>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Jabatan</w:t>
            </w:r>
          </w:p>
        </w:tc>
        <w:tc>
          <w:tcPr>
            <w:tcW w:w="4693" w:type="dxa"/>
            <w:tcBorders>
              <w:top w:val="nil"/>
              <w:left w:val="nil"/>
              <w:bottom w:val="nil"/>
              <w:right w:val="nil"/>
            </w:tcBorders>
          </w:tcPr>
          <w:p w14:paraId="6CD3706F" w14:textId="77777777" w:rsidR="00090A55" w:rsidRDefault="00B257AF">
            <w:pPr>
              <w:tabs>
                <w:tab w:val="left" w:pos="4640"/>
              </w:tabs>
              <w:spacing w:before="10"/>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bl>
    <w:p w14:paraId="76141D41" w14:textId="77777777" w:rsidR="00090A55" w:rsidRDefault="00B257AF">
      <w:pPr>
        <w:spacing w:line="24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Selaku Penyewa</w:t>
      </w:r>
      <w:r>
        <w:rPr>
          <w:rFonts w:ascii="Bookman Old Style" w:eastAsia="Bookman Old Style" w:hAnsi="Bookman Old Style" w:cs="Bookman Old Style"/>
          <w:spacing w:val="5"/>
          <w:position w:val="1"/>
          <w:sz w:val="24"/>
          <w:szCs w:val="24"/>
        </w:rPr>
        <w:t xml:space="preserve"> </w:t>
      </w:r>
      <w:r>
        <w:rPr>
          <w:rFonts w:ascii="Bookman Old Style" w:eastAsia="Bookman Old Style" w:hAnsi="Bookman Old Style" w:cs="Bookman Old Style"/>
          <w:spacing w:val="-10"/>
          <w:position w:val="1"/>
          <w:sz w:val="24"/>
          <w:szCs w:val="24"/>
        </w:rPr>
        <w:t>T</w:t>
      </w:r>
      <w:r>
        <w:rPr>
          <w:rFonts w:ascii="Bookman Old Style" w:eastAsia="Bookman Old Style" w:hAnsi="Bookman Old Style" w:cs="Bookman Old Style"/>
          <w:position w:val="1"/>
          <w:sz w:val="24"/>
          <w:szCs w:val="24"/>
        </w:rPr>
        <w:t>anah/Bangunan Selan</w:t>
      </w:r>
      <w:r>
        <w:rPr>
          <w:rFonts w:ascii="Bookman Old Style" w:eastAsia="Bookman Old Style" w:hAnsi="Bookman Old Style" w:cs="Bookman Old Style"/>
          <w:spacing w:val="5"/>
          <w:position w:val="1"/>
          <w:sz w:val="24"/>
          <w:szCs w:val="24"/>
        </w:rPr>
        <w:t>j</w:t>
      </w:r>
      <w:r>
        <w:rPr>
          <w:rFonts w:ascii="Bookman Old Style" w:eastAsia="Bookman Old Style" w:hAnsi="Bookman Old Style" w:cs="Bookman Old Style"/>
          <w:position w:val="1"/>
          <w:sz w:val="24"/>
          <w:szCs w:val="24"/>
        </w:rPr>
        <w:t>utnya disebut 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position w:val="1"/>
          <w:sz w:val="24"/>
          <w:szCs w:val="24"/>
        </w:rPr>
        <w:t>DUA</w:t>
      </w:r>
    </w:p>
    <w:p w14:paraId="7CB33534" w14:textId="77777777" w:rsidR="00090A55" w:rsidRDefault="00090A55">
      <w:pPr>
        <w:spacing w:before="6" w:line="160" w:lineRule="exact"/>
        <w:rPr>
          <w:sz w:val="16"/>
          <w:szCs w:val="16"/>
        </w:rPr>
      </w:pPr>
    </w:p>
    <w:p w14:paraId="020D0FFE" w14:textId="77777777" w:rsidR="00090A55" w:rsidRDefault="00090A55">
      <w:pPr>
        <w:spacing w:line="200" w:lineRule="exact"/>
      </w:pPr>
    </w:p>
    <w:p w14:paraId="4A2B3FBE" w14:textId="77777777" w:rsidR="00090A55" w:rsidRDefault="00B257AF">
      <w:pPr>
        <w:ind w:left="5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Pihak dengan ini terlebih dahulu menerangkan ha</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-hal sebagai berikut:</w:t>
      </w:r>
    </w:p>
    <w:p w14:paraId="783925E7" w14:textId="77777777" w:rsidR="00090A55" w:rsidRDefault="00090A55">
      <w:pPr>
        <w:spacing w:before="8" w:line="120" w:lineRule="exact"/>
        <w:rPr>
          <w:sz w:val="12"/>
          <w:szCs w:val="12"/>
        </w:rPr>
      </w:pPr>
    </w:p>
    <w:p w14:paraId="43700382" w14:textId="77777777" w:rsidR="00090A55" w:rsidRDefault="00090A55">
      <w:pPr>
        <w:spacing w:line="200" w:lineRule="exact"/>
      </w:pPr>
    </w:p>
    <w:p w14:paraId="3B435DFB" w14:textId="77777777" w:rsidR="00090A55" w:rsidRDefault="00B257AF">
      <w:pPr>
        <w:spacing w:line="320" w:lineRule="atLeast"/>
        <w:ind w:left="513" w:right="72" w:hanging="360"/>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space="720"/>
        </w:sect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K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DUA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sebelumnya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sali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 mengikatkan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diri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suatu</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hubun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hukum</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Sew</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Menyewa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berdasark</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w:t>
      </w:r>
    </w:p>
    <w:p w14:paraId="2279322A" w14:textId="77777777" w:rsidR="00090A55" w:rsidRDefault="00B257AF">
      <w:pPr>
        <w:tabs>
          <w:tab w:val="left" w:pos="4920"/>
        </w:tabs>
        <w:spacing w:before="44" w:line="260" w:lineRule="exact"/>
        <w:ind w:left="513"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Perjanjian</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position w:val="-1"/>
          <w:sz w:val="24"/>
          <w:szCs w:val="24"/>
        </w:rPr>
        <w:t>Sewa</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position w:val="-1"/>
          <w:sz w:val="24"/>
          <w:szCs w:val="24"/>
        </w:rPr>
        <w:t>Nomor:</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1E862FC7" w14:textId="77777777" w:rsidR="00090A55" w:rsidRDefault="00B257AF">
      <w:pPr>
        <w:spacing w:before="44" w:line="260" w:lineRule="exact"/>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num="2" w:space="720" w:equalWidth="0">
            <w:col w:w="4924" w:space="105"/>
            <w:col w:w="5211"/>
          </w:cols>
        </w:sectPr>
      </w:pPr>
      <w:r>
        <w:br w:type="column"/>
      </w:r>
      <w:r>
        <w:rPr>
          <w:rFonts w:ascii="Bookman Old Style" w:eastAsia="Bookman Old Style" w:hAnsi="Bookman Old Style" w:cs="Bookman Old Style"/>
          <w:position w:val="-1"/>
          <w:sz w:val="24"/>
          <w:szCs w:val="24"/>
        </w:rPr>
        <w:lastRenderedPageBreak/>
        <w:t>ta</w:t>
      </w:r>
      <w:r>
        <w:rPr>
          <w:rFonts w:ascii="Bookman Old Style" w:eastAsia="Bookman Old Style" w:hAnsi="Bookman Old Style" w:cs="Bookman Old Style"/>
          <w:spacing w:val="5"/>
          <w:position w:val="-1"/>
          <w:sz w:val="24"/>
          <w:szCs w:val="24"/>
        </w:rPr>
        <w:t>n</w:t>
      </w:r>
      <w:r>
        <w:rPr>
          <w:rFonts w:ascii="Bookman Old Style" w:eastAsia="Bookman Old Style" w:hAnsi="Bookman Old Style" w:cs="Bookman Old Style"/>
          <w:position w:val="-1"/>
          <w:sz w:val="24"/>
          <w:szCs w:val="24"/>
        </w:rPr>
        <w:t>ggal</w:t>
      </w:r>
      <w:r>
        <w:rPr>
          <w:rFonts w:ascii="Bookman Old Style" w:eastAsia="Bookman Old Style" w:hAnsi="Bookman Old Style" w:cs="Bookman Old Style"/>
          <w:spacing w:val="32"/>
          <w:position w:val="-1"/>
          <w:sz w:val="24"/>
          <w:szCs w:val="24"/>
        </w:rPr>
        <w:t xml:space="preserve">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ng</w:t>
      </w:r>
      <w:r>
        <w:rPr>
          <w:rFonts w:ascii="Bookman Old Style" w:eastAsia="Bookman Old Style" w:hAnsi="Bookman Old Style" w:cs="Bookman Old Style"/>
          <w:i/>
          <w:spacing w:val="5"/>
          <w:position w:val="-1"/>
          <w:sz w:val="24"/>
          <w:szCs w:val="24"/>
        </w:rPr>
        <w:t>g</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l</w:t>
      </w:r>
      <w:r>
        <w:rPr>
          <w:rFonts w:ascii="Bookman Old Style" w:eastAsia="Bookman Old Style" w:hAnsi="Bookman Old Style" w:cs="Bookman Old Style"/>
          <w:i/>
          <w:spacing w:val="40"/>
          <w:position w:val="-1"/>
          <w:sz w:val="24"/>
          <w:szCs w:val="24"/>
        </w:rPr>
        <w:t xml:space="preserve"> </w:t>
      </w:r>
      <w:r>
        <w:rPr>
          <w:rFonts w:ascii="Bookman Old Style" w:eastAsia="Bookman Old Style" w:hAnsi="Bookman Old Style" w:cs="Bookman Old Style"/>
          <w:i/>
          <w:position w:val="-1"/>
          <w:sz w:val="24"/>
          <w:szCs w:val="24"/>
        </w:rPr>
        <w:t>bu</w:t>
      </w:r>
      <w:r>
        <w:rPr>
          <w:rFonts w:ascii="Bookman Old Style" w:eastAsia="Bookman Old Style" w:hAnsi="Bookman Old Style" w:cs="Bookman Old Style"/>
          <w:i/>
          <w:spacing w:val="5"/>
          <w:position w:val="-1"/>
          <w:sz w:val="24"/>
          <w:szCs w:val="24"/>
        </w:rPr>
        <w:t>l</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w:t>
      </w:r>
      <w:r>
        <w:rPr>
          <w:rFonts w:ascii="Bookman Old Style" w:eastAsia="Bookman Old Style" w:hAnsi="Bookman Old Style" w:cs="Bookman Old Style"/>
          <w:i/>
          <w:spacing w:val="40"/>
          <w:position w:val="-1"/>
          <w:sz w:val="24"/>
          <w:szCs w:val="24"/>
        </w:rPr>
        <w:t xml:space="preserve">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hun</w:t>
      </w:r>
      <w:r>
        <w:rPr>
          <w:rFonts w:ascii="Bookman Old Style" w:eastAsia="Bookman Old Style" w:hAnsi="Bookman Old Style" w:cs="Bookman Old Style"/>
          <w:i/>
          <w:spacing w:val="34"/>
          <w:position w:val="-1"/>
          <w:sz w:val="24"/>
          <w:szCs w:val="24"/>
        </w:rPr>
        <w:t xml:space="preserve"> </w:t>
      </w:r>
      <w:r>
        <w:rPr>
          <w:rFonts w:ascii="Bookman Old Style" w:eastAsia="Bookman Old Style" w:hAnsi="Bookman Old Style" w:cs="Bookman Old Style"/>
          <w:position w:val="-1"/>
          <w:sz w:val="24"/>
          <w:szCs w:val="24"/>
        </w:rPr>
        <w:t>(“Perjanjian”</w:t>
      </w:r>
      <w:r>
        <w:rPr>
          <w:rFonts w:ascii="Bookman Old Style" w:eastAsia="Bookman Old Style" w:hAnsi="Bookman Old Style" w:cs="Bookman Old Style"/>
          <w:spacing w:val="5"/>
          <w:position w:val="-1"/>
          <w:sz w:val="24"/>
          <w:szCs w:val="24"/>
        </w:rPr>
        <w:t>)</w:t>
      </w:r>
      <w:r>
        <w:rPr>
          <w:rFonts w:ascii="Bookman Old Style" w:eastAsia="Bookman Old Style" w:hAnsi="Bookman Old Style" w:cs="Bookman Old Style"/>
          <w:position w:val="-1"/>
          <w:sz w:val="24"/>
          <w:szCs w:val="24"/>
        </w:rPr>
        <w:t>,</w:t>
      </w:r>
    </w:p>
    <w:p w14:paraId="1CE3B9D1" w14:textId="77777777" w:rsidR="00090A55" w:rsidRDefault="00B257AF">
      <w:pPr>
        <w:spacing w:before="48" w:line="277" w:lineRule="auto"/>
        <w:ind w:left="513"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dimana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tel</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h menyew</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kan kepada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 sah sebida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 tanah/bangunan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diurai</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i/>
          <w:sz w:val="24"/>
          <w:szCs w:val="24"/>
        </w:rPr>
        <w:t>no</w:t>
      </w:r>
      <w:r>
        <w:rPr>
          <w:rFonts w:ascii="Bookman Old Style" w:eastAsia="Bookman Old Style" w:hAnsi="Bookman Old Style" w:cs="Bookman Old Style"/>
          <w:i/>
          <w:spacing w:val="-10"/>
          <w:sz w:val="24"/>
          <w:szCs w:val="24"/>
        </w:rPr>
        <w:t>m</w:t>
      </w:r>
      <w:r>
        <w:rPr>
          <w:rFonts w:ascii="Bookman Old Style" w:eastAsia="Bookman Old Style" w:hAnsi="Bookman Old Style" w:cs="Bookman Old Style"/>
          <w:i/>
          <w:sz w:val="24"/>
          <w:szCs w:val="24"/>
        </w:rPr>
        <w:t>er</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se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ik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z w:val="24"/>
          <w:szCs w:val="24"/>
        </w:rPr>
        <w:t>ah</w:t>
      </w:r>
    </w:p>
    <w:p w14:paraId="675C3634" w14:textId="77777777" w:rsidR="00090A55" w:rsidRDefault="00B257AF">
      <w:pPr>
        <w:spacing w:line="276" w:lineRule="auto"/>
        <w:ind w:left="513"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23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terletak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36"/>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67"/>
          <w:sz w:val="24"/>
          <w:szCs w:val="24"/>
        </w:rPr>
        <w:t xml:space="preserve"> </w:t>
      </w:r>
      <w:r>
        <w:rPr>
          <w:rFonts w:ascii="Bookman Old Style" w:eastAsia="Bookman Old Style" w:hAnsi="Bookman Old Style" w:cs="Bookman Old Style"/>
          <w:i/>
          <w:sz w:val="24"/>
          <w:szCs w:val="24"/>
        </w:rPr>
        <w:t>leng</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p  lo</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 </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dan diuraikan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lebih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lanjut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om</w:t>
      </w:r>
      <w:r>
        <w:rPr>
          <w:rFonts w:ascii="Bookman Old Style" w:eastAsia="Bookman Old Style" w:hAnsi="Bookman Old Style" w:cs="Bookman Old Style"/>
          <w:i/>
          <w:sz w:val="24"/>
          <w:szCs w:val="24"/>
        </w:rPr>
        <w:t>or</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2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sel</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w:t>
      </w:r>
      <w:r>
        <w:rPr>
          <w:rFonts w:ascii="Bookman Old Style" w:eastAsia="Bookman Old Style" w:hAnsi="Bookman Old Style" w:cs="Bookman Old Style"/>
          <w:i/>
          <w:sz w:val="24"/>
          <w:szCs w:val="24"/>
        </w:rPr>
        <w:t>lu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huruf</w:t>
      </w:r>
      <w:r>
        <w:rPr>
          <w:rFonts w:ascii="Bookman Old Style" w:eastAsia="Bookman Old Style" w:hAnsi="Bookman Old Style" w:cs="Bookman Old Style"/>
          <w:i/>
          <w:spacing w:val="17"/>
          <w:sz w:val="24"/>
          <w:szCs w:val="24"/>
        </w:rPr>
        <w:t xml:space="preserve"> </w:t>
      </w:r>
      <w:r>
        <w:rPr>
          <w:rFonts w:ascii="Bookman Old Style" w:eastAsia="Bookman Old Style" w:hAnsi="Bookman Old Style" w:cs="Bookman Old Style"/>
          <w:sz w:val="24"/>
          <w:szCs w:val="24"/>
        </w:rPr>
        <w:t>—)] meter per</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egi, dengan bata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-batas:</w:t>
      </w:r>
    </w:p>
    <w:p w14:paraId="57985A55" w14:textId="77777777" w:rsidR="00090A55" w:rsidRDefault="00B257AF">
      <w:pPr>
        <w:spacing w:before="2" w:line="359" w:lineRule="auto"/>
        <w:ind w:left="873" w:right="1431"/>
        <w:jc w:val="both"/>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space="720"/>
        </w:sectPr>
      </w:pPr>
      <w:r>
        <w:rPr>
          <w:rFonts w:ascii="Bookman Old Style" w:eastAsia="Bookman Old Style" w:hAnsi="Bookman Old Style" w:cs="Bookman Old Style"/>
          <w:sz w:val="24"/>
          <w:szCs w:val="24"/>
        </w:rPr>
        <w:t xml:space="preserve">Utara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xml:space="preserve">) Selatan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xml:space="preserve">) Barat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imur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0ACE48DF" w14:textId="77777777" w:rsidR="00090A55" w:rsidRDefault="00090A55">
      <w:pPr>
        <w:spacing w:line="200" w:lineRule="exact"/>
      </w:pPr>
    </w:p>
    <w:p w14:paraId="26CE4C42" w14:textId="77777777" w:rsidR="00090A55" w:rsidRDefault="00090A55">
      <w:pPr>
        <w:spacing w:before="15" w:line="220" w:lineRule="exact"/>
        <w:rPr>
          <w:sz w:val="22"/>
          <w:szCs w:val="22"/>
        </w:rPr>
      </w:pPr>
    </w:p>
    <w:p w14:paraId="53505120" w14:textId="77777777" w:rsidR="00090A55" w:rsidRDefault="00B257AF">
      <w:pPr>
        <w:spacing w:before="26" w:line="278" w:lineRule="auto"/>
        <w:ind w:left="473" w:right="73"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Bahwa, dalam Perjanjian tersebut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 akan menyewa sebidang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 Milik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dengan jangka </w:t>
      </w:r>
      <w:r>
        <w:rPr>
          <w:rFonts w:ascii="Bookman Old Style" w:eastAsia="Bookman Old Style" w:hAnsi="Bookman Old Style" w:cs="Bookman Old Style"/>
          <w:spacing w:val="5"/>
          <w:sz w:val="24"/>
          <w:szCs w:val="24"/>
        </w:rPr>
        <w:t>w</w:t>
      </w:r>
      <w:r>
        <w:rPr>
          <w:rFonts w:ascii="Bookman Old Style" w:eastAsia="Bookman Old Style" w:hAnsi="Bookman Old Style" w:cs="Bookman Old Style"/>
          <w:sz w:val="24"/>
          <w:szCs w:val="24"/>
        </w:rPr>
        <w:t>aktu sejak tanggal</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(huru</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bul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sampai dengan tanggal</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(h</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bul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p>
    <w:p w14:paraId="4B450799" w14:textId="77777777" w:rsidR="00090A55" w:rsidRDefault="00090A55">
      <w:pPr>
        <w:spacing w:before="7" w:line="100" w:lineRule="exact"/>
        <w:rPr>
          <w:sz w:val="11"/>
          <w:szCs w:val="11"/>
        </w:rPr>
      </w:pPr>
    </w:p>
    <w:p w14:paraId="324163A8" w14:textId="77777777" w:rsidR="00090A55" w:rsidRDefault="00090A55">
      <w:pPr>
        <w:spacing w:line="200" w:lineRule="exact"/>
      </w:pPr>
    </w:p>
    <w:p w14:paraId="1198ED2A" w14:textId="77777777" w:rsidR="00090A55" w:rsidRDefault="00B257AF">
      <w:pPr>
        <w:spacing w:line="276" w:lineRule="auto"/>
        <w:ind w:left="473" w:right="7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karena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satu</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hal maka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telah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mengajukan kepada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perpanjangan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jangka waktu sewa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anah/Bangun</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 sebagaimana dimaksud Butir 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diatas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selama _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i/>
          <w:sz w:val="24"/>
          <w:szCs w:val="24"/>
        </w:rPr>
        <w:t>huru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 terhad</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p pengajuan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perpa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jangan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Sewa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anah/Bangunan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itu</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telah menyetujuinya.</w:t>
      </w:r>
    </w:p>
    <w:p w14:paraId="32CF2286" w14:textId="77777777" w:rsidR="00090A55" w:rsidRDefault="00090A55">
      <w:pPr>
        <w:spacing w:before="4" w:line="120" w:lineRule="exact"/>
        <w:rPr>
          <w:sz w:val="12"/>
          <w:szCs w:val="12"/>
        </w:rPr>
      </w:pPr>
    </w:p>
    <w:p w14:paraId="4F6C4658" w14:textId="77777777" w:rsidR="00090A55" w:rsidRDefault="00090A55">
      <w:pPr>
        <w:spacing w:line="200" w:lineRule="exact"/>
      </w:pPr>
    </w:p>
    <w:p w14:paraId="07D38BBE" w14:textId="77777777" w:rsidR="00090A55" w:rsidRDefault="00B257AF">
      <w:pPr>
        <w:spacing w:line="278" w:lineRule="auto"/>
        <w:ind w:left="396" w:right="6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Berdasarkan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uraian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tersebut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diatas,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ini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sepakat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untuk melakukan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terhadap</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Perjan</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ian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syara</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z w:val="24"/>
          <w:szCs w:val="24"/>
        </w:rPr>
        <w:t>-syarat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ketentua</w:t>
      </w:r>
      <w:r>
        <w:rPr>
          <w:rFonts w:ascii="Bookman Old Style" w:eastAsia="Bookman Old Style" w:hAnsi="Bookman Old Style" w:cs="Bookman Old Style"/>
          <w:spacing w:val="2"/>
          <w:sz w:val="24"/>
          <w:szCs w:val="24"/>
        </w:rPr>
        <w:t>n</w:t>
      </w:r>
      <w:r>
        <w:rPr>
          <w:rFonts w:ascii="Bookman Old Style" w:eastAsia="Bookman Old Style" w:hAnsi="Bookman Old Style" w:cs="Bookman Old Style"/>
          <w:sz w:val="24"/>
          <w:szCs w:val="24"/>
        </w:rPr>
        <w:t>-</w:t>
      </w:r>
    </w:p>
    <w:p w14:paraId="59A4AF78" w14:textId="77777777" w:rsidR="00090A55" w:rsidRDefault="00B257AF">
      <w:pPr>
        <w:spacing w:line="260" w:lineRule="exact"/>
        <w:ind w:left="39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ketentuannya sebagai berikut:</w:t>
      </w:r>
    </w:p>
    <w:p w14:paraId="1DEC7852" w14:textId="77777777" w:rsidR="00090A55" w:rsidRDefault="00090A55">
      <w:pPr>
        <w:spacing w:before="8" w:line="140" w:lineRule="exact"/>
        <w:rPr>
          <w:sz w:val="14"/>
          <w:szCs w:val="14"/>
        </w:rPr>
      </w:pPr>
    </w:p>
    <w:p w14:paraId="13D0A095" w14:textId="77777777" w:rsidR="00090A55" w:rsidRDefault="00090A55">
      <w:pPr>
        <w:spacing w:line="200" w:lineRule="exact"/>
        <w:sectPr w:rsidR="00090A55">
          <w:pgSz w:w="12240" w:h="18720"/>
          <w:pgMar w:top="660" w:right="1020" w:bottom="280" w:left="1020" w:header="427" w:footer="0" w:gutter="0"/>
          <w:cols w:space="720"/>
        </w:sectPr>
      </w:pPr>
    </w:p>
    <w:p w14:paraId="45AD2FD9" w14:textId="77777777" w:rsidR="00090A55" w:rsidRDefault="00B257AF">
      <w:pPr>
        <w:tabs>
          <w:tab w:val="left" w:pos="4540"/>
        </w:tabs>
        <w:spacing w:before="26"/>
        <w:ind w:left="396" w:right="-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Melakukan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perubahan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Pasal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201168C2" w14:textId="77777777" w:rsidR="00090A55" w:rsidRDefault="00B257AF">
      <w:pPr>
        <w:spacing w:before="44" w:line="274" w:lineRule="auto"/>
        <w:ind w:left="704" w:right="2842" w:hanging="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berikut: </w:t>
      </w:r>
      <w:r>
        <w:rPr>
          <w:rFonts w:ascii="Bookman Old Style" w:eastAsia="Bookman Old Style" w:hAnsi="Bookman Old Style" w:cs="Bookman Old Style"/>
          <w:sz w:val="24"/>
          <w:szCs w:val="24"/>
          <w:u w:val="single" w:color="000000"/>
        </w:rPr>
        <w:t>Semula:</w:t>
      </w:r>
    </w:p>
    <w:p w14:paraId="56EC948B" w14:textId="77777777" w:rsidR="00090A55" w:rsidRDefault="00B257AF">
      <w:pPr>
        <w:tabs>
          <w:tab w:val="left" w:pos="4380"/>
        </w:tabs>
        <w:spacing w:before="26"/>
        <w:ind w:right="-56"/>
        <w:rPr>
          <w:rFonts w:ascii="Bookman Old Style" w:eastAsia="Bookman Old Style" w:hAnsi="Bookman Old Style" w:cs="Bookman Old Style"/>
          <w:sz w:val="24"/>
          <w:szCs w:val="24"/>
        </w:rPr>
      </w:pPr>
      <w:r>
        <w:br w:type="column"/>
      </w:r>
      <w:r>
        <w:rPr>
          <w:rFonts w:ascii="Bookman Old Style" w:eastAsia="Bookman Old Style" w:hAnsi="Bookman Old Style" w:cs="Bookman Old Style"/>
          <w:sz w:val="24"/>
          <w:szCs w:val="24"/>
        </w:rPr>
        <w:lastRenderedPageBreak/>
        <w:t xml:space="preserve">Perjanjian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tentang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4D0B8FEE" w14:textId="77777777" w:rsidR="00090A55" w:rsidRDefault="00090A55">
      <w:pPr>
        <w:spacing w:line="200" w:lineRule="exact"/>
      </w:pPr>
    </w:p>
    <w:p w14:paraId="4F9D8BD4" w14:textId="77777777" w:rsidR="00090A55" w:rsidRDefault="00090A55">
      <w:pPr>
        <w:spacing w:line="200" w:lineRule="exact"/>
      </w:pPr>
    </w:p>
    <w:p w14:paraId="6A0A3335" w14:textId="77777777" w:rsidR="00090A55" w:rsidRDefault="00090A55">
      <w:pPr>
        <w:spacing w:before="13" w:line="280" w:lineRule="exact"/>
        <w:rPr>
          <w:sz w:val="28"/>
          <w:szCs w:val="28"/>
        </w:rPr>
      </w:pPr>
    </w:p>
    <w:p w14:paraId="245B6760" w14:textId="77777777" w:rsidR="00090A55" w:rsidRDefault="00B257AF">
      <w:pPr>
        <w:spacing w:line="260" w:lineRule="exact"/>
        <w:ind w:left="175"/>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Pasal 1</w:t>
      </w:r>
    </w:p>
    <w:p w14:paraId="61998FA9" w14:textId="77777777" w:rsidR="00090A55" w:rsidRDefault="00B257AF">
      <w:pPr>
        <w:spacing w:before="26"/>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num="3" w:space="720" w:equalWidth="0">
            <w:col w:w="4549" w:space="134"/>
            <w:col w:w="4392" w:space="134"/>
            <w:col w:w="991"/>
          </w:cols>
        </w:sectPr>
      </w:pPr>
      <w:r>
        <w:br w:type="column"/>
      </w:r>
      <w:r>
        <w:rPr>
          <w:rFonts w:ascii="Bookman Old Style" w:eastAsia="Bookman Old Style" w:hAnsi="Bookman Old Style" w:cs="Bookman Old Style"/>
          <w:sz w:val="24"/>
          <w:szCs w:val="24"/>
        </w:rPr>
        <w:lastRenderedPageBreak/>
        <w:t>sebagai</w:t>
      </w:r>
    </w:p>
    <w:p w14:paraId="5B2932AA" w14:textId="77777777" w:rsidR="00090A55" w:rsidRDefault="00B257AF">
      <w:pPr>
        <w:spacing w:before="48"/>
        <w:ind w:left="4387" w:right="402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Jangka Waktu</w:t>
      </w:r>
    </w:p>
    <w:p w14:paraId="56898FA7" w14:textId="77777777" w:rsidR="00090A55" w:rsidRDefault="00090A55">
      <w:pPr>
        <w:spacing w:before="6" w:line="160" w:lineRule="exact"/>
        <w:rPr>
          <w:sz w:val="16"/>
          <w:szCs w:val="16"/>
        </w:rPr>
      </w:pPr>
    </w:p>
    <w:p w14:paraId="7658E915" w14:textId="77777777" w:rsidR="00090A55" w:rsidRDefault="00090A55">
      <w:pPr>
        <w:spacing w:line="200" w:lineRule="exact"/>
      </w:pPr>
    </w:p>
    <w:p w14:paraId="4BF2CEA7" w14:textId="77777777" w:rsidR="00090A55" w:rsidRDefault="00B257AF">
      <w:pPr>
        <w:spacing w:line="277" w:lineRule="auto"/>
        <w:ind w:left="680"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Jangka waktu sewa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 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 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pada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 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untuk jangka waktu</w:t>
      </w:r>
      <w:r>
        <w:rPr>
          <w:rFonts w:ascii="Bookman Old Style" w:eastAsia="Bookman Old Style" w:hAnsi="Bookman Old Style" w:cs="Bookman Old Style"/>
          <w:spacing w:val="22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26"/>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z w:val="24"/>
          <w:szCs w:val="24"/>
        </w:rPr>
        <w:t>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ks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al</w:t>
      </w:r>
      <w:r>
        <w:rPr>
          <w:rFonts w:ascii="Bookman Old Style" w:eastAsia="Bookman Old Style" w:hAnsi="Bookman Old Style" w:cs="Bookman Old Style"/>
          <w:i/>
          <w:spacing w:val="63"/>
          <w:sz w:val="24"/>
          <w:szCs w:val="24"/>
        </w:rPr>
        <w:t xml:space="preserve"> </w:t>
      </w:r>
      <w:r>
        <w:rPr>
          <w:rFonts w:ascii="Bookman Old Style" w:eastAsia="Bookman Old Style" w:hAnsi="Bookman Old Style" w:cs="Bookman Old Style"/>
          <w:i/>
          <w:sz w:val="24"/>
          <w:szCs w:val="24"/>
        </w:rPr>
        <w:t>3</w:t>
      </w:r>
      <w:r>
        <w:rPr>
          <w:rFonts w:ascii="Bookman Old Style" w:eastAsia="Bookman Old Style" w:hAnsi="Bookman Old Style" w:cs="Bookman Old Style"/>
          <w:i/>
          <w:spacing w:val="63"/>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sejak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68"/>
          <w:sz w:val="24"/>
          <w:szCs w:val="24"/>
        </w:rPr>
        <w:t xml:space="preserve"> </w:t>
      </w:r>
      <w:r>
        <w:rPr>
          <w:rFonts w:ascii="Bookman Old Style" w:eastAsia="Bookman Old Style" w:hAnsi="Bookman Old Style" w:cs="Bookman Old Style"/>
          <w:i/>
          <w:sz w:val="24"/>
          <w:szCs w:val="24"/>
        </w:rPr>
        <w:t>bu</w:t>
      </w:r>
      <w:r>
        <w:rPr>
          <w:rFonts w:ascii="Bookman Old Style" w:eastAsia="Bookman Old Style" w:hAnsi="Bookman Old Style" w:cs="Bookman Old Style"/>
          <w:i/>
          <w:spacing w:val="6"/>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67"/>
          <w:sz w:val="24"/>
          <w:szCs w:val="24"/>
        </w:rPr>
        <w:t xml:space="preserve"> </w:t>
      </w:r>
      <w:r>
        <w:rPr>
          <w:rFonts w:ascii="Bookman Old Style" w:eastAsia="Bookman Old Style" w:hAnsi="Bookman Old Style" w:cs="Bookman Old Style"/>
          <w:i/>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72"/>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hun </w:t>
      </w:r>
      <w:r>
        <w:rPr>
          <w:rFonts w:ascii="Bookman Old Style" w:eastAsia="Bookman Old Style" w:hAnsi="Bookman Old Style" w:cs="Bookman Old Style"/>
          <w:i/>
          <w:spacing w:val="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3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berakhir</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31"/>
          <w:sz w:val="24"/>
          <w:szCs w:val="24"/>
        </w:rPr>
        <w:t xml:space="preserve"> </w:t>
      </w:r>
      <w:r>
        <w:rPr>
          <w:rFonts w:ascii="Bookman Old Style" w:eastAsia="Bookman Old Style" w:hAnsi="Bookman Old Style" w:cs="Bookman Old Style"/>
          <w:i/>
          <w:spacing w:val="-5"/>
          <w:sz w:val="24"/>
          <w:szCs w:val="24"/>
        </w:rPr>
        <w:t>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p>
    <w:p w14:paraId="3CEEB89B" w14:textId="77777777" w:rsidR="00090A55" w:rsidRDefault="00B257AF">
      <w:pPr>
        <w:spacing w:line="260" w:lineRule="exact"/>
        <w:ind w:left="680" w:right="6704"/>
        <w:jc w:val="both"/>
        <w:rPr>
          <w:rFonts w:ascii="Bookman Old Style" w:eastAsia="Bookman Old Style" w:hAnsi="Bookman Old Style" w:cs="Bookman Old Style"/>
          <w:sz w:val="24"/>
          <w:szCs w:val="24"/>
        </w:rPr>
      </w:pPr>
      <w:r>
        <w:rPr>
          <w:rFonts w:ascii="Bookman Old Style" w:eastAsia="Bookman Old Style" w:hAnsi="Bookman Old Style" w:cs="Bookman Old Style"/>
          <w:i/>
          <w:position w:val="-1"/>
          <w:sz w:val="24"/>
          <w:szCs w:val="24"/>
        </w:rPr>
        <w:t>bul</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n, </w:t>
      </w:r>
      <w:r>
        <w:rPr>
          <w:rFonts w:ascii="Bookman Old Style" w:eastAsia="Bookman Old Style" w:hAnsi="Bookman Old Style" w:cs="Bookman Old Style"/>
          <w:i/>
          <w:spacing w:val="5"/>
          <w:position w:val="-1"/>
          <w:sz w:val="24"/>
          <w:szCs w:val="24"/>
        </w:rPr>
        <w:t>d</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hun</w:t>
      </w:r>
      <w:r>
        <w:rPr>
          <w:rFonts w:ascii="Bookman Old Style" w:eastAsia="Bookman Old Style" w:hAnsi="Bookman Old Style" w:cs="Bookman Old Style"/>
          <w:i/>
          <w:spacing w:val="6"/>
          <w:position w:val="-1"/>
          <w:sz w:val="24"/>
          <w:szCs w:val="24"/>
        </w:rPr>
        <w:t xml:space="preserve"> </w:t>
      </w:r>
      <w:r>
        <w:rPr>
          <w:rFonts w:ascii="Bookman Old Style" w:eastAsia="Bookman Old Style" w:hAnsi="Bookman Old Style" w:cs="Bookman Old Style"/>
          <w:position w:val="-1"/>
          <w:sz w:val="24"/>
          <w:szCs w:val="24"/>
        </w:rPr>
        <w:t>—— ).</w:t>
      </w:r>
    </w:p>
    <w:p w14:paraId="2D2CE747" w14:textId="77777777" w:rsidR="00090A55" w:rsidRDefault="00090A55">
      <w:pPr>
        <w:spacing w:before="3" w:line="140" w:lineRule="exact"/>
        <w:rPr>
          <w:sz w:val="14"/>
          <w:szCs w:val="14"/>
        </w:rPr>
      </w:pPr>
    </w:p>
    <w:p w14:paraId="2EB167E2" w14:textId="77777777" w:rsidR="00090A55" w:rsidRDefault="00090A55">
      <w:pPr>
        <w:spacing w:line="200" w:lineRule="exact"/>
        <w:sectPr w:rsidR="00090A55">
          <w:type w:val="continuous"/>
          <w:pgSz w:w="12240" w:h="18720"/>
          <w:pgMar w:top="1000" w:right="1020" w:bottom="280" w:left="1020" w:header="720" w:footer="720" w:gutter="0"/>
          <w:cols w:space="720"/>
        </w:sectPr>
      </w:pPr>
    </w:p>
    <w:p w14:paraId="66EB21D1" w14:textId="77777777" w:rsidR="00090A55" w:rsidRDefault="00B257AF">
      <w:pPr>
        <w:spacing w:before="26"/>
        <w:ind w:left="680"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lastRenderedPageBreak/>
        <w:t>Berubah Menjadi:</w:t>
      </w:r>
    </w:p>
    <w:p w14:paraId="657D2B29" w14:textId="77777777" w:rsidR="00090A55" w:rsidRDefault="00B257AF">
      <w:pPr>
        <w:spacing w:before="8" w:line="140" w:lineRule="exact"/>
        <w:rPr>
          <w:sz w:val="14"/>
          <w:szCs w:val="14"/>
        </w:rPr>
      </w:pPr>
      <w:r>
        <w:br w:type="column"/>
      </w:r>
    </w:p>
    <w:p w14:paraId="0DEDB4BD" w14:textId="77777777" w:rsidR="00090A55" w:rsidRDefault="00090A55">
      <w:pPr>
        <w:spacing w:line="200" w:lineRule="exact"/>
      </w:pPr>
    </w:p>
    <w:p w14:paraId="733B7F43" w14:textId="77777777" w:rsidR="00090A55" w:rsidRDefault="00B257AF">
      <w:pPr>
        <w:ind w:left="390" w:right="435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4C8E2DEB" w14:textId="77777777" w:rsidR="00090A55" w:rsidRDefault="00B257AF">
      <w:pPr>
        <w:spacing w:before="44" w:line="260" w:lineRule="exact"/>
        <w:ind w:left="-38" w:right="3922"/>
        <w:jc w:val="center"/>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num="2" w:space="720" w:equalWidth="0">
            <w:col w:w="2787" w:space="1743"/>
            <w:col w:w="5670"/>
          </w:cols>
        </w:sectPr>
      </w:pPr>
      <w:r>
        <w:rPr>
          <w:rFonts w:ascii="Bookman Old Style" w:eastAsia="Bookman Old Style" w:hAnsi="Bookman Old Style" w:cs="Bookman Old Style"/>
          <w:position w:val="-1"/>
          <w:sz w:val="24"/>
          <w:szCs w:val="24"/>
        </w:rPr>
        <w:t>Jangka Waktu</w:t>
      </w:r>
    </w:p>
    <w:p w14:paraId="05845E86" w14:textId="77777777" w:rsidR="00090A55" w:rsidRDefault="00090A55">
      <w:pPr>
        <w:spacing w:before="3" w:line="140" w:lineRule="exact"/>
        <w:rPr>
          <w:sz w:val="15"/>
          <w:szCs w:val="15"/>
        </w:rPr>
      </w:pPr>
    </w:p>
    <w:p w14:paraId="422AFF77" w14:textId="77777777" w:rsidR="00090A55" w:rsidRDefault="00090A55">
      <w:pPr>
        <w:spacing w:line="200" w:lineRule="exact"/>
      </w:pPr>
    </w:p>
    <w:p w14:paraId="06974855" w14:textId="77777777" w:rsidR="00090A55" w:rsidRDefault="00B257AF">
      <w:pPr>
        <w:spacing w:before="26" w:line="275" w:lineRule="auto"/>
        <w:ind w:left="680" w:right="6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Sew</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-menyewa ini dilangsungkan dan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terima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i/>
          <w:sz w:val="24"/>
          <w:szCs w:val="24"/>
        </w:rPr>
        <w:t>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ks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al</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z w:val="24"/>
          <w:szCs w:val="24"/>
        </w:rPr>
        <w:t>3</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sejak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i/>
          <w:spacing w:val="-5"/>
          <w:sz w:val="24"/>
          <w:szCs w:val="24"/>
        </w:rPr>
        <w:t>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z w:val="24"/>
          <w:szCs w:val="24"/>
        </w:rPr>
        <w:t>bul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z w:val="24"/>
          <w:szCs w:val="24"/>
        </w:rPr>
        <w:t>an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 ) dan berakhir pada tanggal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 ).</w:t>
      </w:r>
    </w:p>
    <w:p w14:paraId="74BE9F05" w14:textId="77777777" w:rsidR="00090A55" w:rsidRDefault="00090A55">
      <w:pPr>
        <w:spacing w:before="10" w:line="100" w:lineRule="exact"/>
        <w:rPr>
          <w:sz w:val="11"/>
          <w:szCs w:val="11"/>
        </w:rPr>
      </w:pPr>
    </w:p>
    <w:p w14:paraId="4FE78138" w14:textId="77777777" w:rsidR="00090A55" w:rsidRDefault="00090A55">
      <w:pPr>
        <w:spacing w:line="200" w:lineRule="exact"/>
      </w:pPr>
    </w:p>
    <w:p w14:paraId="7F552BAA" w14:textId="77777777" w:rsidR="00090A55" w:rsidRDefault="00B257AF">
      <w:pPr>
        <w:spacing w:line="278" w:lineRule="auto"/>
        <w:ind w:left="680" w:right="73" w:hanging="28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mulai</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berlaku</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ejak</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disebutk</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 dalam bagian awal Addendum ini.</w:t>
      </w:r>
    </w:p>
    <w:p w14:paraId="01790F4C" w14:textId="77777777" w:rsidR="00090A55" w:rsidRDefault="00B257AF">
      <w:pPr>
        <w:spacing w:line="260" w:lineRule="exact"/>
        <w:ind w:left="396" w:right="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Ha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lain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diatur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dal</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m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tidak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ilakukan</w:t>
      </w:r>
    </w:p>
    <w:p w14:paraId="1C4C97E0" w14:textId="77777777" w:rsidR="00090A55" w:rsidRDefault="00B257AF">
      <w:pPr>
        <w:spacing w:before="40"/>
        <w:ind w:left="680" w:right="88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perubahan dalam Addendum ini tetap berlaku dan mengikat Para Pihak.</w:t>
      </w:r>
    </w:p>
    <w:p w14:paraId="416B27DF" w14:textId="77777777" w:rsidR="00090A55" w:rsidRDefault="00090A55">
      <w:pPr>
        <w:spacing w:before="6" w:line="160" w:lineRule="exact"/>
        <w:rPr>
          <w:sz w:val="16"/>
          <w:szCs w:val="16"/>
        </w:rPr>
      </w:pPr>
    </w:p>
    <w:p w14:paraId="46E55D88" w14:textId="77777777" w:rsidR="00090A55" w:rsidRDefault="00090A55">
      <w:pPr>
        <w:spacing w:line="200" w:lineRule="exact"/>
      </w:pPr>
    </w:p>
    <w:p w14:paraId="6841FF86" w14:textId="77777777" w:rsidR="00090A55" w:rsidRDefault="00B257AF">
      <w:pPr>
        <w:spacing w:line="276" w:lineRule="auto"/>
        <w:ind w:left="396"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  Addendum  ini  dibuat  dalam  rangkap  2  (dua)  bermeterai  cukup, 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 memperoleh satu rangkap yang kesemuanya mempunyai kekuatan hukum dan pembuktian yang sa</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w:t>
      </w:r>
    </w:p>
    <w:p w14:paraId="46F49EB5" w14:textId="77777777" w:rsidR="00090A55" w:rsidRDefault="00090A55">
      <w:pPr>
        <w:spacing w:line="200" w:lineRule="exact"/>
      </w:pPr>
    </w:p>
    <w:p w14:paraId="3179563A" w14:textId="77777777" w:rsidR="00090A55" w:rsidRDefault="00090A55">
      <w:pPr>
        <w:spacing w:line="200" w:lineRule="exact"/>
      </w:pPr>
    </w:p>
    <w:p w14:paraId="16EDCC0F" w14:textId="77777777" w:rsidR="00090A55" w:rsidRDefault="00090A55">
      <w:pPr>
        <w:spacing w:before="11" w:line="240" w:lineRule="exact"/>
        <w:rPr>
          <w:sz w:val="24"/>
          <w:szCs w:val="24"/>
        </w:rPr>
      </w:pPr>
    </w:p>
    <w:p w14:paraId="3BBA1EE3" w14:textId="77777777" w:rsidR="00090A55" w:rsidRDefault="00B257AF">
      <w:pPr>
        <w:ind w:left="396" w:right="18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p>
    <w:p w14:paraId="6E3FB038" w14:textId="77777777" w:rsidR="00090A55" w:rsidRDefault="00090A55">
      <w:pPr>
        <w:spacing w:line="200" w:lineRule="exact"/>
      </w:pPr>
    </w:p>
    <w:p w14:paraId="1C5858AB" w14:textId="77777777" w:rsidR="00090A55" w:rsidRDefault="00090A55">
      <w:pPr>
        <w:spacing w:line="200" w:lineRule="exact"/>
      </w:pPr>
    </w:p>
    <w:p w14:paraId="044E6992" w14:textId="77777777" w:rsidR="00090A55" w:rsidRDefault="00090A55">
      <w:pPr>
        <w:spacing w:before="8" w:line="280" w:lineRule="exact"/>
        <w:rPr>
          <w:sz w:val="28"/>
          <w:szCs w:val="28"/>
        </w:rPr>
      </w:pPr>
    </w:p>
    <w:p w14:paraId="4F34CA86" w14:textId="77777777" w:rsidR="00090A55" w:rsidRDefault="00B257AF">
      <w:pPr>
        <w:spacing w:line="278" w:lineRule="auto"/>
        <w:ind w:left="396" w:right="678"/>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space="720"/>
        </w:sectPr>
      </w:pP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r)                                             </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 (j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15"/>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374A5145" w14:textId="77777777" w:rsidR="00090A55" w:rsidRDefault="00090A55">
      <w:pPr>
        <w:spacing w:line="200" w:lineRule="exact"/>
      </w:pPr>
    </w:p>
    <w:p w14:paraId="391C8EB2" w14:textId="77777777" w:rsidR="00090A55" w:rsidRDefault="00090A55">
      <w:pPr>
        <w:spacing w:before="20" w:line="220" w:lineRule="exact"/>
        <w:rPr>
          <w:sz w:val="22"/>
          <w:szCs w:val="22"/>
        </w:rPr>
      </w:pPr>
    </w:p>
    <w:p w14:paraId="179B1936" w14:textId="77777777" w:rsidR="00090A55" w:rsidRDefault="00B257AF">
      <w:pPr>
        <w:spacing w:before="26" w:line="260" w:lineRule="exact"/>
        <w:ind w:left="11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5. </w:t>
      </w:r>
      <w:r>
        <w:rPr>
          <w:rFonts w:ascii="Bookman Old Style" w:eastAsia="Bookman Old Style" w:hAnsi="Bookman Old Style" w:cs="Bookman Old Style"/>
          <w:position w:val="-1"/>
          <w:sz w:val="24"/>
          <w:szCs w:val="24"/>
          <w:u w:val="single" w:color="000000"/>
        </w:rPr>
        <w:t>Contoh Fomat Perjanjian</w:t>
      </w:r>
      <w:r>
        <w:rPr>
          <w:rFonts w:ascii="Bookman Old Style" w:eastAsia="Bookman Old Style" w:hAnsi="Bookman Old Style" w:cs="Bookman Old Style"/>
          <w:spacing w:val="1"/>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Pinjam Pakai</w:t>
      </w:r>
    </w:p>
    <w:p w14:paraId="3422D83A" w14:textId="77777777" w:rsidR="00090A55" w:rsidRDefault="00090A55">
      <w:pPr>
        <w:spacing w:line="200" w:lineRule="exact"/>
      </w:pPr>
    </w:p>
    <w:p w14:paraId="37CDF7F8" w14:textId="77777777" w:rsidR="00090A55" w:rsidRDefault="00090A55">
      <w:pPr>
        <w:spacing w:line="200" w:lineRule="exact"/>
      </w:pPr>
    </w:p>
    <w:p w14:paraId="73AEC932" w14:textId="77777777" w:rsidR="00090A55" w:rsidRDefault="00090A55">
      <w:pPr>
        <w:spacing w:before="1" w:line="240" w:lineRule="exact"/>
        <w:rPr>
          <w:sz w:val="24"/>
          <w:szCs w:val="24"/>
        </w:rPr>
      </w:pPr>
    </w:p>
    <w:p w14:paraId="181553E2" w14:textId="77777777" w:rsidR="00351637" w:rsidRPr="00921811" w:rsidRDefault="00351637" w:rsidP="00351637">
      <w:pPr>
        <w:spacing w:line="360" w:lineRule="auto"/>
        <w:jc w:val="center"/>
        <w:rPr>
          <w:rFonts w:ascii="Book Antiqua" w:hAnsi="Book Antiqua"/>
          <w:sz w:val="22"/>
          <w:szCs w:val="24"/>
        </w:rPr>
      </w:pPr>
      <w:r w:rsidRPr="00921811">
        <w:rPr>
          <w:noProof/>
          <w:sz w:val="24"/>
          <w:szCs w:val="24"/>
        </w:rPr>
        <w:drawing>
          <wp:inline distT="0" distB="0" distL="0" distR="0" wp14:anchorId="6927E90C" wp14:editId="1145C1D9">
            <wp:extent cx="808355" cy="7550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053FD61A" w14:textId="77777777" w:rsidR="00351637" w:rsidRPr="00921811" w:rsidRDefault="00351637" w:rsidP="00351637">
      <w:pPr>
        <w:tabs>
          <w:tab w:val="left" w:pos="5760"/>
        </w:tabs>
        <w:jc w:val="center"/>
        <w:rPr>
          <w:sz w:val="24"/>
          <w:szCs w:val="24"/>
        </w:rPr>
      </w:pPr>
      <w:r w:rsidRPr="00921811">
        <w:rPr>
          <w:sz w:val="24"/>
          <w:szCs w:val="24"/>
        </w:rPr>
        <w:t>PEMERINTAH KABUPATEN JENEPONTO</w:t>
      </w:r>
    </w:p>
    <w:p w14:paraId="7D05647B" w14:textId="77777777" w:rsidR="00351637" w:rsidRPr="00921811" w:rsidRDefault="00351637" w:rsidP="00351637">
      <w:pPr>
        <w:jc w:val="center"/>
        <w:rPr>
          <w:sz w:val="24"/>
          <w:szCs w:val="24"/>
        </w:rPr>
      </w:pPr>
      <w:r w:rsidRPr="00921811">
        <w:rPr>
          <w:sz w:val="24"/>
          <w:szCs w:val="24"/>
        </w:rPr>
        <w:t>KECAMATAN ………………</w:t>
      </w:r>
    </w:p>
    <w:p w14:paraId="52ECB5FF" w14:textId="77777777" w:rsidR="00351637" w:rsidRPr="00921811" w:rsidRDefault="00351637" w:rsidP="00351637">
      <w:pPr>
        <w:jc w:val="center"/>
        <w:rPr>
          <w:sz w:val="28"/>
          <w:szCs w:val="28"/>
        </w:rPr>
      </w:pPr>
      <w:r w:rsidRPr="00921811">
        <w:rPr>
          <w:sz w:val="28"/>
          <w:szCs w:val="28"/>
        </w:rPr>
        <w:t>DESA …………………….</w:t>
      </w:r>
    </w:p>
    <w:p w14:paraId="5E0EE674" w14:textId="77777777" w:rsidR="00351637" w:rsidRPr="00921811" w:rsidRDefault="00351637" w:rsidP="00351637">
      <w:pPr>
        <w:jc w:val="center"/>
        <w:rPr>
          <w:sz w:val="24"/>
          <w:szCs w:val="24"/>
        </w:rPr>
      </w:pPr>
      <w:r w:rsidRPr="00921811">
        <w:rPr>
          <w:sz w:val="24"/>
          <w:szCs w:val="24"/>
        </w:rPr>
        <w:t>Jl………………. No…. Telp………….Kode Pos…………Website…….e-mail……</w:t>
      </w:r>
    </w:p>
    <w:p w14:paraId="7CABE2C7" w14:textId="77777777" w:rsidR="00351637" w:rsidRPr="00921811" w:rsidRDefault="0076356A" w:rsidP="00351637">
      <w:pPr>
        <w:keepNext/>
        <w:ind w:firstLine="720"/>
        <w:jc w:val="center"/>
        <w:outlineLvl w:val="0"/>
        <w:rPr>
          <w:b/>
          <w:bCs/>
          <w:kern w:val="32"/>
          <w:sz w:val="24"/>
          <w:szCs w:val="24"/>
          <w:u w:val="single"/>
          <w:lang w:val="sv-SE"/>
        </w:rPr>
      </w:pPr>
      <w:r>
        <w:rPr>
          <w:noProof/>
        </w:rPr>
        <w:pict w14:anchorId="12A9D321">
          <v:line id="_x0000_s1094" style="position:absolute;left:0;text-align:left;flip:y;z-index:251662336;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p w14:paraId="188A0444" w14:textId="77777777" w:rsidR="00090A55" w:rsidRDefault="00090A55">
      <w:pPr>
        <w:spacing w:before="3" w:line="160" w:lineRule="exact"/>
        <w:rPr>
          <w:sz w:val="16"/>
          <w:szCs w:val="16"/>
        </w:rPr>
      </w:pPr>
    </w:p>
    <w:p w14:paraId="01D25ABB" w14:textId="77777777" w:rsidR="00090A55" w:rsidRDefault="00090A55">
      <w:pPr>
        <w:spacing w:line="200" w:lineRule="exact"/>
      </w:pPr>
    </w:p>
    <w:p w14:paraId="7DEF69FB" w14:textId="77777777" w:rsidR="00090A55" w:rsidRDefault="00090A55">
      <w:pPr>
        <w:spacing w:line="200" w:lineRule="exact"/>
      </w:pPr>
    </w:p>
    <w:p w14:paraId="64C1CF46" w14:textId="77777777" w:rsidR="00090A55" w:rsidRDefault="00B257AF">
      <w:pPr>
        <w:ind w:left="1810" w:right="126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PINJAM PAKAI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TANAH/BANGUNAN</w:t>
      </w:r>
    </w:p>
    <w:p w14:paraId="7A39A264" w14:textId="77777777" w:rsidR="00090A55" w:rsidRDefault="00B257AF">
      <w:pPr>
        <w:tabs>
          <w:tab w:val="left" w:pos="6940"/>
        </w:tabs>
        <w:spacing w:before="1"/>
        <w:ind w:left="3511" w:right="2969" w:hanging="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Nomor :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p>
    <w:p w14:paraId="1017E119" w14:textId="77777777" w:rsidR="00090A55" w:rsidRDefault="00090A55">
      <w:pPr>
        <w:spacing w:before="8" w:line="240" w:lineRule="exact"/>
        <w:rPr>
          <w:sz w:val="24"/>
          <w:szCs w:val="24"/>
        </w:rPr>
      </w:pPr>
    </w:p>
    <w:p w14:paraId="7F233ED7" w14:textId="77777777" w:rsidR="00090A55" w:rsidRDefault="00B257AF">
      <w:pPr>
        <w:spacing w:before="26" w:line="278" w:lineRule="auto"/>
        <w:ind w:left="113" w:right="1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Bahwa, Pada hari ini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rPr>
        <w:t xml:space="preserve">, tanggal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Bulan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ahun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z w:val="24"/>
          <w:szCs w:val="24"/>
        </w:rPr>
        <w:t>. Yang bertanda tangan di bawah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ini:</w:t>
      </w:r>
    </w:p>
    <w:p w14:paraId="062EB83E" w14:textId="77777777" w:rsidR="00090A55" w:rsidRDefault="00B257AF">
      <w:pPr>
        <w:tabs>
          <w:tab w:val="left" w:pos="820"/>
          <w:tab w:val="left" w:pos="2980"/>
          <w:tab w:val="left" w:pos="7300"/>
        </w:tabs>
        <w:spacing w:line="361" w:lineRule="auto"/>
        <w:ind w:left="833" w:right="2853"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 xml:space="preserve">Nama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Jabatan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No.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P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495ED8FF" w14:textId="77777777" w:rsidR="00090A55" w:rsidRDefault="00B257AF">
      <w:pPr>
        <w:spacing w:line="280" w:lineRule="exact"/>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ini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bertindak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atas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nama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Pemerintah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Desa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yang</w:t>
      </w:r>
    </w:p>
    <w:p w14:paraId="56B78A7F" w14:textId="77777777" w:rsidR="00090A55" w:rsidRDefault="00090A55">
      <w:pPr>
        <w:spacing w:before="1" w:line="140" w:lineRule="exact"/>
        <w:rPr>
          <w:sz w:val="14"/>
          <w:szCs w:val="14"/>
        </w:rPr>
      </w:pPr>
    </w:p>
    <w:p w14:paraId="5A491E80" w14:textId="77777777" w:rsidR="00090A55" w:rsidRDefault="00B257AF">
      <w:pPr>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njutnya disebut PIHAK PERTAMA</w:t>
      </w:r>
    </w:p>
    <w:p w14:paraId="4223F1B6" w14:textId="77777777" w:rsidR="00090A55" w:rsidRDefault="00090A55">
      <w:pPr>
        <w:spacing w:before="1" w:line="140" w:lineRule="exact"/>
        <w:rPr>
          <w:sz w:val="14"/>
          <w:szCs w:val="14"/>
        </w:rPr>
      </w:pPr>
    </w:p>
    <w:p w14:paraId="77FCAB74" w14:textId="77777777" w:rsidR="00090A55" w:rsidRDefault="00B257AF">
      <w:pPr>
        <w:tabs>
          <w:tab w:val="left" w:pos="820"/>
          <w:tab w:val="left" w:pos="2980"/>
          <w:tab w:val="left" w:pos="7220"/>
        </w:tabs>
        <w:spacing w:line="360" w:lineRule="auto"/>
        <w:ind w:left="833" w:right="2930"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 xml:space="preserve">Nama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Pekerjaan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No.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P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34A8743" w14:textId="77777777" w:rsidR="00090A55" w:rsidRDefault="00B257AF">
      <w:pPr>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bertindak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nama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ri</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priba</w:t>
      </w:r>
      <w:r>
        <w:rPr>
          <w:rFonts w:ascii="Bookman Old Style" w:eastAsia="Bookman Old Style" w:hAnsi="Bookman Old Style" w:cs="Bookman Old Style"/>
          <w:spacing w:val="4"/>
          <w:sz w:val="24"/>
          <w:szCs w:val="24"/>
        </w:rPr>
        <w:t>d</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disebut</w:t>
      </w:r>
    </w:p>
    <w:p w14:paraId="4D33F493" w14:textId="77777777" w:rsidR="00090A55" w:rsidRDefault="00090A55">
      <w:pPr>
        <w:spacing w:before="1" w:line="140" w:lineRule="exact"/>
        <w:rPr>
          <w:sz w:val="14"/>
          <w:szCs w:val="14"/>
        </w:rPr>
      </w:pPr>
    </w:p>
    <w:p w14:paraId="5D3A8012" w14:textId="77777777" w:rsidR="00090A55" w:rsidRDefault="00B257AF">
      <w:pPr>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PIHAK KEDUA</w:t>
      </w:r>
    </w:p>
    <w:p w14:paraId="2850161F" w14:textId="77777777" w:rsidR="00090A55" w:rsidRDefault="00090A55">
      <w:pPr>
        <w:spacing w:before="5" w:line="140" w:lineRule="exact"/>
        <w:rPr>
          <w:sz w:val="14"/>
          <w:szCs w:val="14"/>
        </w:rPr>
      </w:pPr>
    </w:p>
    <w:p w14:paraId="236D661A" w14:textId="77777777" w:rsidR="00090A55" w:rsidRDefault="00B257AF">
      <w:pPr>
        <w:spacing w:line="260" w:lineRule="exact"/>
        <w:ind w:left="113" w:right="24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Dalam hal ini bertindak atas nama Pemerintah Desa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yang selanjutnya disebut PIHAK KEDUA</w:t>
      </w:r>
    </w:p>
    <w:p w14:paraId="36F2A7D2" w14:textId="77777777" w:rsidR="00090A55" w:rsidRDefault="00090A55">
      <w:pPr>
        <w:spacing w:before="18" w:line="240" w:lineRule="exact"/>
        <w:rPr>
          <w:sz w:val="24"/>
          <w:szCs w:val="24"/>
        </w:rPr>
        <w:sectPr w:rsidR="00090A55">
          <w:pgSz w:w="12240" w:h="18720"/>
          <w:pgMar w:top="660" w:right="1020" w:bottom="280" w:left="1020" w:header="427" w:footer="0" w:gutter="0"/>
          <w:cols w:space="720"/>
        </w:sectPr>
      </w:pPr>
    </w:p>
    <w:p w14:paraId="161CFBDB" w14:textId="77777777" w:rsidR="00090A55" w:rsidRDefault="00B257AF">
      <w:pPr>
        <w:spacing w:before="26"/>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Para pihak menerangkan terlebih dahulu:</w:t>
      </w:r>
    </w:p>
    <w:p w14:paraId="70F6CEDB" w14:textId="77777777" w:rsidR="00090A55" w:rsidRDefault="00B257AF">
      <w:pPr>
        <w:tabs>
          <w:tab w:val="left" w:pos="9120"/>
        </w:tabs>
        <w:spacing w:line="260" w:lineRule="exact"/>
        <w:ind w:left="113"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1.</w:t>
      </w:r>
      <w:r>
        <w:rPr>
          <w:rFonts w:ascii="Bookman Old Style" w:eastAsia="Bookman Old Style" w:hAnsi="Bookman Old Style" w:cs="Bookman Old Style"/>
          <w:spacing w:val="-19"/>
          <w:position w:val="-1"/>
          <w:sz w:val="24"/>
          <w:szCs w:val="24"/>
        </w:rPr>
        <w:t xml:space="preserve"> </w:t>
      </w:r>
      <w:r>
        <w:rPr>
          <w:rFonts w:ascii="Bookman Old Style" w:eastAsia="Bookman Old Style" w:hAnsi="Bookman Old Style" w:cs="Bookman Old Style"/>
          <w:position w:val="-1"/>
          <w:sz w:val="24"/>
          <w:szCs w:val="24"/>
        </w:rPr>
        <w:t>Bahwa</w:t>
      </w:r>
      <w:r>
        <w:rPr>
          <w:rFonts w:ascii="Bookman Old Style" w:eastAsia="Bookman Old Style" w:hAnsi="Bookman Old Style" w:cs="Bookman Old Style"/>
          <w:spacing w:val="25"/>
          <w:position w:val="-1"/>
          <w:sz w:val="24"/>
          <w:szCs w:val="24"/>
        </w:rPr>
        <w:t xml:space="preserve"> </w:t>
      </w:r>
      <w:r>
        <w:rPr>
          <w:rFonts w:ascii="Bookman Old Style" w:eastAsia="Bookman Old Style" w:hAnsi="Bookman Old Style" w:cs="Bookman Old Style"/>
          <w:position w:val="-1"/>
          <w:sz w:val="24"/>
          <w:szCs w:val="24"/>
        </w:rPr>
        <w:t>PIHAK</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PERTAMA</w:t>
      </w:r>
      <w:r>
        <w:rPr>
          <w:rFonts w:ascii="Bookman Old Style" w:eastAsia="Bookman Old Style" w:hAnsi="Bookman Old Style" w:cs="Bookman Old Style"/>
          <w:spacing w:val="21"/>
          <w:position w:val="-1"/>
          <w:sz w:val="24"/>
          <w:szCs w:val="24"/>
        </w:rPr>
        <w:t xml:space="preserve"> </w:t>
      </w:r>
      <w:r>
        <w:rPr>
          <w:rFonts w:ascii="Bookman Old Style" w:eastAsia="Bookman Old Style" w:hAnsi="Bookman Old Style" w:cs="Bookman Old Style"/>
          <w:position w:val="-1"/>
          <w:sz w:val="24"/>
          <w:szCs w:val="24"/>
        </w:rPr>
        <w:t>akan</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meminj</w:t>
      </w:r>
      <w:r>
        <w:rPr>
          <w:rFonts w:ascii="Bookman Old Style" w:eastAsia="Bookman Old Style" w:hAnsi="Bookman Old Style" w:cs="Bookman Old Style"/>
          <w:spacing w:val="5"/>
          <w:position w:val="-1"/>
          <w:sz w:val="24"/>
          <w:szCs w:val="24"/>
        </w:rPr>
        <w:t>a</w:t>
      </w:r>
      <w:r>
        <w:rPr>
          <w:rFonts w:ascii="Bookman Old Style" w:eastAsia="Bookman Old Style" w:hAnsi="Bookman Old Style" w:cs="Bookman Old Style"/>
          <w:position w:val="-1"/>
          <w:sz w:val="24"/>
          <w:szCs w:val="24"/>
        </w:rPr>
        <w:t>mkan</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sejumlah</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Aset</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rPr>
        <w:t>Desa</w:t>
      </w:r>
      <w:r>
        <w:rPr>
          <w:rFonts w:ascii="Bookman Old Style" w:eastAsia="Bookman Old Style" w:hAnsi="Bookman Old Style" w:cs="Bookman Old Style"/>
          <w:spacing w:val="24"/>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76AA0A5" w14:textId="77777777" w:rsidR="00090A55" w:rsidRDefault="00B257AF">
      <w:pPr>
        <w:spacing w:before="5" w:line="100" w:lineRule="exact"/>
        <w:rPr>
          <w:sz w:val="10"/>
          <w:szCs w:val="10"/>
        </w:rPr>
      </w:pPr>
      <w:r>
        <w:br w:type="column"/>
      </w:r>
    </w:p>
    <w:p w14:paraId="60A1A1CC" w14:textId="77777777" w:rsidR="00090A55" w:rsidRDefault="00090A55">
      <w:pPr>
        <w:spacing w:line="200" w:lineRule="exact"/>
      </w:pPr>
    </w:p>
    <w:p w14:paraId="33C8F05E" w14:textId="77777777" w:rsidR="00090A55" w:rsidRDefault="00B257AF">
      <w:pPr>
        <w:spacing w:line="260" w:lineRule="exact"/>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num="2" w:space="720" w:equalWidth="0">
            <w:col w:w="9128" w:space="100"/>
            <w:col w:w="972"/>
          </w:cols>
        </w:sectPr>
      </w:pPr>
      <w:r>
        <w:rPr>
          <w:rFonts w:ascii="Bookman Old Style" w:eastAsia="Bookman Old Style" w:hAnsi="Bookman Old Style" w:cs="Bookman Old Style"/>
          <w:position w:val="-1"/>
          <w:sz w:val="24"/>
          <w:szCs w:val="24"/>
        </w:rPr>
        <w:t>kepa</w:t>
      </w:r>
      <w:r>
        <w:rPr>
          <w:rFonts w:ascii="Bookman Old Style" w:eastAsia="Bookman Old Style" w:hAnsi="Bookman Old Style" w:cs="Bookman Old Style"/>
          <w:spacing w:val="4"/>
          <w:position w:val="-1"/>
          <w:sz w:val="24"/>
          <w:szCs w:val="24"/>
        </w:rPr>
        <w:t>d</w:t>
      </w:r>
      <w:r>
        <w:rPr>
          <w:rFonts w:ascii="Bookman Old Style" w:eastAsia="Bookman Old Style" w:hAnsi="Bookman Old Style" w:cs="Bookman Old Style"/>
          <w:position w:val="-1"/>
          <w:sz w:val="24"/>
          <w:szCs w:val="24"/>
        </w:rPr>
        <w:t>a</w:t>
      </w:r>
    </w:p>
    <w:p w14:paraId="3EBA1725" w14:textId="77777777" w:rsidR="00090A55" w:rsidRDefault="00B257AF">
      <w:pPr>
        <w:spacing w:before="48" w:line="278" w:lineRule="auto"/>
        <w:ind w:left="396" w:right="6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 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UA benar-benar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telah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menyatakan persetujuannya untuk meminjam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Aset Desa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PIHAK PERTAMA.</w:t>
      </w:r>
    </w:p>
    <w:p w14:paraId="0416CDD9" w14:textId="77777777" w:rsidR="00090A55" w:rsidRDefault="00B257AF">
      <w:pPr>
        <w:spacing w:line="260" w:lineRule="exact"/>
        <w:ind w:left="113" w:right="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menerangkan,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 xml:space="preserve">ahwa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ini</w:t>
      </w:r>
    </w:p>
    <w:p w14:paraId="79E3A46B" w14:textId="77777777" w:rsidR="00090A55" w:rsidRDefault="00B257AF">
      <w:pPr>
        <w:spacing w:before="44" w:line="276" w:lineRule="auto"/>
        <w:ind w:left="396" w:right="6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meminjamkan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KEDU</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y</w:t>
      </w:r>
      <w:r>
        <w:rPr>
          <w:rFonts w:ascii="Bookman Old Style" w:eastAsia="Bookman Old Style" w:hAnsi="Bookman Old Style" w:cs="Bookman Old Style"/>
          <w:sz w:val="24"/>
          <w:szCs w:val="24"/>
        </w:rPr>
        <w:t>ang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meminjam</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sejumlah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Aset Desa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dari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PERTAM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anda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tangani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oleh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belah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dengan meterai cukup serta dilampirkan dalam perjanjian ini.</w:t>
      </w:r>
    </w:p>
    <w:p w14:paraId="2D278B9E" w14:textId="77777777" w:rsidR="00090A55" w:rsidRDefault="00B257AF">
      <w:pPr>
        <w:spacing w:line="260" w:lineRule="exact"/>
        <w:ind w:left="113" w:right="7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Rincian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sejumlah</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seba</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aimana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angka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(sat</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w:t>
      </w:r>
    </w:p>
    <w:p w14:paraId="6123F1DB" w14:textId="77777777" w:rsidR="00090A55" w:rsidRDefault="00B257AF">
      <w:pPr>
        <w:spacing w:before="45"/>
        <w:ind w:left="396" w:right="364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akan disebutkan dalam Perjanjian Pinjam Pakai ini.</w:t>
      </w:r>
    </w:p>
    <w:p w14:paraId="3B024702" w14:textId="77777777" w:rsidR="00090A55" w:rsidRDefault="00090A55">
      <w:pPr>
        <w:spacing w:before="6" w:line="160" w:lineRule="exact"/>
        <w:rPr>
          <w:sz w:val="16"/>
          <w:szCs w:val="16"/>
        </w:rPr>
      </w:pPr>
    </w:p>
    <w:p w14:paraId="616AF982" w14:textId="77777777" w:rsidR="00090A55" w:rsidRDefault="00090A55">
      <w:pPr>
        <w:spacing w:line="200" w:lineRule="exact"/>
      </w:pPr>
    </w:p>
    <w:p w14:paraId="5FF2CBA3" w14:textId="77777777" w:rsidR="00090A55" w:rsidRDefault="00B257AF">
      <w:pPr>
        <w:spacing w:line="276" w:lineRule="auto"/>
        <w:ind w:left="113" w:right="68"/>
        <w:jc w:val="both"/>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space="720"/>
        </w:sectPr>
      </w:pP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para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menerangk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Pinjam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Pakai ini dilangsungkan 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diterima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sya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-syarat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ketentua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ketentuan 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ur dalam 8</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(dela</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asal, seperti berikut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 bawah ini :</w:t>
      </w:r>
    </w:p>
    <w:p w14:paraId="007B1D23" w14:textId="77777777" w:rsidR="00090A55" w:rsidRDefault="00090A55">
      <w:pPr>
        <w:spacing w:line="200" w:lineRule="exact"/>
      </w:pPr>
    </w:p>
    <w:p w14:paraId="0E1970EE" w14:textId="77777777" w:rsidR="00090A55" w:rsidRDefault="00090A55">
      <w:pPr>
        <w:spacing w:before="20" w:line="220" w:lineRule="exact"/>
        <w:rPr>
          <w:sz w:val="22"/>
          <w:szCs w:val="22"/>
        </w:rPr>
      </w:pPr>
    </w:p>
    <w:p w14:paraId="010E0A32" w14:textId="77777777" w:rsidR="00090A55" w:rsidRDefault="00B257AF">
      <w:pPr>
        <w:spacing w:before="26"/>
        <w:ind w:left="4357" w:right="463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12A9D3D5" w14:textId="77777777" w:rsidR="00090A55" w:rsidRDefault="00B257AF">
      <w:pPr>
        <w:spacing w:before="1"/>
        <w:ind w:left="3258" w:right="353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Jenis dan Jumlah Barang</w:t>
      </w:r>
    </w:p>
    <w:p w14:paraId="18303BEE" w14:textId="77777777" w:rsidR="00090A55" w:rsidRDefault="00090A55">
      <w:pPr>
        <w:spacing w:before="20" w:line="260" w:lineRule="exact"/>
        <w:rPr>
          <w:sz w:val="26"/>
          <w:szCs w:val="26"/>
        </w:rPr>
      </w:pPr>
    </w:p>
    <w:p w14:paraId="0D77E0DF" w14:textId="77777777" w:rsidR="00090A55" w:rsidRDefault="00B257AF">
      <w:pPr>
        <w:ind w:left="193" w:right="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Jenis</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Jumlah</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rang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dipinjamkan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yaitu, antara lain;</w:t>
      </w:r>
    </w:p>
    <w:p w14:paraId="4AFA8275" w14:textId="77777777" w:rsidR="00090A55" w:rsidRDefault="00B257AF">
      <w:pPr>
        <w:spacing w:line="260" w:lineRule="exact"/>
        <w:ind w:left="19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Jumlah;</w:t>
      </w:r>
    </w:p>
    <w:p w14:paraId="076BAC3B" w14:textId="77777777" w:rsidR="00090A55" w:rsidRDefault="00B257AF">
      <w:pPr>
        <w:spacing w:before="2"/>
        <w:ind w:left="193" w:right="743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Jumlah; dan c.</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Dst.</w:t>
      </w:r>
    </w:p>
    <w:p w14:paraId="48BB1239" w14:textId="77777777" w:rsidR="00090A55" w:rsidRDefault="00090A55">
      <w:pPr>
        <w:spacing w:before="18" w:line="260" w:lineRule="exact"/>
        <w:rPr>
          <w:sz w:val="26"/>
          <w:szCs w:val="26"/>
        </w:rPr>
      </w:pPr>
    </w:p>
    <w:p w14:paraId="4BB6F6CA" w14:textId="77777777" w:rsidR="00090A55" w:rsidRDefault="00B257AF">
      <w:pPr>
        <w:ind w:left="4357" w:right="463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14:paraId="4526744E" w14:textId="77777777" w:rsidR="00090A55" w:rsidRDefault="00B257AF">
      <w:pPr>
        <w:spacing w:before="1"/>
        <w:ind w:left="3930" w:right="420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Jangka Waktu</w:t>
      </w:r>
    </w:p>
    <w:p w14:paraId="6F48B4C4" w14:textId="77777777" w:rsidR="00090A55" w:rsidRDefault="00090A55">
      <w:pPr>
        <w:spacing w:before="20" w:line="260" w:lineRule="exact"/>
        <w:rPr>
          <w:sz w:val="26"/>
          <w:szCs w:val="26"/>
        </w:rPr>
      </w:pPr>
    </w:p>
    <w:p w14:paraId="534BBAA3" w14:textId="77777777" w:rsidR="00090A55" w:rsidRDefault="00B257AF">
      <w:pPr>
        <w:spacing w:line="277" w:lineRule="auto"/>
        <w:ind w:left="544" w:right="397" w:hanging="42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Pinjam Pakai ini dilangsungkan dan diterima untuk jangka waktu 7 </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ujuh) Hari, terhitung sejak tanggal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 ) dan berakhir pada tanggal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an, 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t>
      </w:r>
    </w:p>
    <w:p w14:paraId="1B43EDBD" w14:textId="77777777" w:rsidR="00090A55" w:rsidRDefault="00B257AF">
      <w:pPr>
        <w:spacing w:line="260" w:lineRule="exact"/>
        <w:ind w:left="1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Setelah jangka waktu tersebut berakhir dan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PIHAK KEDUA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bermaksud</w:t>
      </w:r>
    </w:p>
    <w:p w14:paraId="18041C11" w14:textId="77777777" w:rsidR="00090A55" w:rsidRDefault="00B257AF">
      <w:pPr>
        <w:spacing w:before="44" w:line="277" w:lineRule="auto"/>
        <w:ind w:left="544" w:right="149"/>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untuk memperpanjang, maka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PIHAK KEDUA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harus memberitahukan kepada PIHAK PERTAMA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secara tertulis, selamba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-lambatnya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 ( — </w:t>
      </w:r>
      <w:r>
        <w:rPr>
          <w:rFonts w:ascii="Bookman Old Style" w:eastAsia="Bookman Old Style" w:hAnsi="Bookman Old Style" w:cs="Bookman Old Style"/>
          <w:i/>
          <w:sz w:val="24"/>
          <w:szCs w:val="24"/>
        </w:rPr>
        <w:t>w</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u 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huruf</w:t>
      </w:r>
      <w:r>
        <w:rPr>
          <w:rFonts w:ascii="Bookman Old Style" w:eastAsia="Bookman Old Style" w:hAnsi="Bookman Old Style" w:cs="Bookman Old Style"/>
          <w:i/>
          <w:spacing w:val="16"/>
          <w:sz w:val="24"/>
          <w:szCs w:val="24"/>
        </w:rPr>
        <w:t xml:space="preserve"> </w:t>
      </w:r>
      <w:r>
        <w:rPr>
          <w:rFonts w:ascii="Bookman Old Style" w:eastAsia="Bookman Old Style" w:hAnsi="Bookman Old Style" w:cs="Bookman Old Style"/>
          <w:sz w:val="24"/>
          <w:szCs w:val="24"/>
        </w:rPr>
        <w:t>—)] bulan sebelum berakhi</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nya perjanjian ini.</w:t>
      </w:r>
    </w:p>
    <w:p w14:paraId="70B578B0" w14:textId="77777777" w:rsidR="00090A55" w:rsidRDefault="00090A55">
      <w:pPr>
        <w:spacing w:before="19" w:line="260" w:lineRule="exact"/>
        <w:rPr>
          <w:sz w:val="26"/>
          <w:szCs w:val="26"/>
        </w:rPr>
      </w:pPr>
    </w:p>
    <w:p w14:paraId="7CE3E0D5" w14:textId="77777777" w:rsidR="00090A55" w:rsidRDefault="00B257AF">
      <w:pPr>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p>
    <w:p w14:paraId="4D3556F8" w14:textId="77777777" w:rsidR="00090A55" w:rsidRDefault="00B257AF">
      <w:pPr>
        <w:spacing w:line="260" w:lineRule="exact"/>
        <w:ind w:left="3459" w:right="337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Pertama</w:t>
      </w:r>
    </w:p>
    <w:p w14:paraId="12565139" w14:textId="77777777" w:rsidR="00090A55" w:rsidRDefault="00090A55">
      <w:pPr>
        <w:spacing w:before="20" w:line="260" w:lineRule="exact"/>
        <w:rPr>
          <w:sz w:val="26"/>
          <w:szCs w:val="26"/>
        </w:rPr>
      </w:pPr>
    </w:p>
    <w:p w14:paraId="1476A51E" w14:textId="77777777" w:rsidR="00090A55" w:rsidRDefault="00B257AF">
      <w:pPr>
        <w:ind w:left="75" w:right="7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memiliki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kewajiban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 xml:space="preserve">tuk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menyerahkan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Objek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Perjanjian</w:t>
      </w:r>
    </w:p>
    <w:p w14:paraId="26A92639" w14:textId="77777777" w:rsidR="00090A55" w:rsidRDefault="00B257AF">
      <w:pPr>
        <w:spacing w:before="40"/>
        <w:ind w:left="544" w:right="148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Pinjam Pakai dimaksud kepada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Pihak Kedua dalam keadaan Baik.</w:t>
      </w:r>
    </w:p>
    <w:p w14:paraId="422C26A2" w14:textId="77777777" w:rsidR="00090A55" w:rsidRDefault="00B257AF">
      <w:pPr>
        <w:spacing w:before="45" w:line="276"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Pihak  Pertama  menjamin  k</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pada  Pih</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k  Kedua,  bahwa  Objek  Perjanjian Pinjam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Pakai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disebutkan 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bena</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-benar</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Pihak Pertama,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digadaikan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cara apapun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juga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bebas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sitaan,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tidak tersangkut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suatu</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perkara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hukum</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belum</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pernah</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dijual</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diali</w:t>
      </w:r>
      <w:r>
        <w:rPr>
          <w:rFonts w:ascii="Bookman Old Style" w:eastAsia="Bookman Old Style" w:hAnsi="Bookman Old Style" w:cs="Bookman Old Style"/>
          <w:spacing w:val="6"/>
          <w:sz w:val="24"/>
          <w:szCs w:val="24"/>
        </w:rPr>
        <w:t>h</w:t>
      </w:r>
      <w:r>
        <w:rPr>
          <w:rFonts w:ascii="Bookman Old Style" w:eastAsia="Bookman Old Style" w:hAnsi="Bookman Old Style" w:cs="Bookman Old Style"/>
          <w:sz w:val="24"/>
          <w:szCs w:val="24"/>
        </w:rPr>
        <w:t>kan hak-haknya kepada siapapun juga.</w:t>
      </w:r>
    </w:p>
    <w:p w14:paraId="32D2EB18" w14:textId="77777777" w:rsidR="00090A55" w:rsidRDefault="00B257AF">
      <w:pPr>
        <w:spacing w:line="260" w:lineRule="exact"/>
        <w:ind w:left="78" w:right="7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menjamin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selama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berlaku</w:t>
      </w:r>
    </w:p>
    <w:p w14:paraId="6091D42E" w14:textId="77777777" w:rsidR="00090A55" w:rsidRDefault="00B257AF">
      <w:pPr>
        <w:spacing w:before="45" w:line="276" w:lineRule="auto"/>
        <w:ind w:left="544" w:right="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membebaskan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dari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segala tuntutan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gugatan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dari siapapun juga berkenaan dengan Objek Perjanji</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Pinjam Pakai tersebut sebelum di Pinjam Pakai oleh Pihak Kedu</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w:t>
      </w:r>
    </w:p>
    <w:p w14:paraId="5585C818" w14:textId="77777777" w:rsidR="00090A55" w:rsidRDefault="00090A55">
      <w:pPr>
        <w:spacing w:before="6" w:line="280" w:lineRule="exact"/>
        <w:rPr>
          <w:sz w:val="28"/>
          <w:szCs w:val="28"/>
        </w:rPr>
      </w:pPr>
    </w:p>
    <w:p w14:paraId="085A2354" w14:textId="77777777" w:rsidR="00090A55" w:rsidRDefault="00B257AF">
      <w:pPr>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p w14:paraId="050A027E" w14:textId="77777777" w:rsidR="00090A55" w:rsidRDefault="00B257AF">
      <w:pPr>
        <w:spacing w:line="260" w:lineRule="exact"/>
        <w:ind w:left="3570" w:right="349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Kedua</w:t>
      </w:r>
    </w:p>
    <w:p w14:paraId="6C0E5F5B" w14:textId="77777777" w:rsidR="00090A55" w:rsidRDefault="00090A55">
      <w:pPr>
        <w:spacing w:line="280" w:lineRule="exact"/>
        <w:rPr>
          <w:sz w:val="28"/>
          <w:szCs w:val="28"/>
        </w:rPr>
      </w:pPr>
    </w:p>
    <w:p w14:paraId="7E6D201D" w14:textId="77777777" w:rsidR="00090A55" w:rsidRDefault="00B257AF">
      <w:pPr>
        <w:spacing w:line="278" w:lineRule="auto"/>
        <w:ind w:left="544" w:right="78"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Kedua memiliki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kewajiban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aya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operasional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selama masa peminjaman</w:t>
      </w:r>
    </w:p>
    <w:p w14:paraId="3B75F4B1" w14:textId="77777777" w:rsidR="00090A55" w:rsidRDefault="00B257AF">
      <w:pPr>
        <w:spacing w:line="260" w:lineRule="exact"/>
        <w:ind w:left="78" w:right="7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memiliki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kewajiban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atas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biaya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pemeliharaan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selama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masa</w:t>
      </w:r>
    </w:p>
    <w:p w14:paraId="37390364" w14:textId="77777777" w:rsidR="00090A55" w:rsidRDefault="00B257AF">
      <w:pPr>
        <w:spacing w:before="44"/>
        <w:ind w:left="544" w:right="780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peminjaman.</w:t>
      </w:r>
    </w:p>
    <w:p w14:paraId="2143EC0C" w14:textId="77777777" w:rsidR="00090A55" w:rsidRDefault="00B257AF">
      <w:pPr>
        <w:spacing w:before="40" w:line="276"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Pihak Kedua memiliki kewa</w:t>
      </w:r>
      <w:r>
        <w:rPr>
          <w:rFonts w:ascii="Bookman Old Style" w:eastAsia="Bookman Old Style" w:hAnsi="Bookman Old Style" w:cs="Bookman Old Style"/>
          <w:spacing w:val="2"/>
          <w:sz w:val="24"/>
          <w:szCs w:val="24"/>
        </w:rPr>
        <w:t>j</w:t>
      </w:r>
      <w:r>
        <w:rPr>
          <w:rFonts w:ascii="Bookman Old Style" w:eastAsia="Bookman Old Style" w:hAnsi="Bookman Old Style" w:cs="Bookman Old Style"/>
          <w:sz w:val="24"/>
          <w:szCs w:val="24"/>
        </w:rPr>
        <w:t>iban untuk menjaga dan menyimpan dengan baik atas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Objek  Perjanjian  Pinjam  Pakai  y</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disebutkan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Pasal</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1,</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dan mengembalikan sesuai dengan keada</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pada saat menerima dari Pihak Pertama.</w:t>
      </w:r>
    </w:p>
    <w:p w14:paraId="45C33E3C" w14:textId="77777777" w:rsidR="00090A55" w:rsidRDefault="00B257AF">
      <w:pPr>
        <w:spacing w:line="260" w:lineRule="exact"/>
        <w:ind w:left="78" w:right="7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Apabila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terjadi</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kerusakan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kehilangan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Objek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Pinjam</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Pakai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karena</w:t>
      </w:r>
    </w:p>
    <w:p w14:paraId="6E374E46" w14:textId="77777777" w:rsidR="00090A55" w:rsidRDefault="00B257AF">
      <w:pPr>
        <w:spacing w:before="44" w:line="276" w:lineRule="auto"/>
        <w:ind w:left="544" w:right="67"/>
        <w:jc w:val="both"/>
        <w:rPr>
          <w:rFonts w:ascii="Bookman Old Style" w:eastAsia="Bookman Old Style" w:hAnsi="Bookman Old Style" w:cs="Bookman Old Style"/>
          <w:sz w:val="24"/>
          <w:szCs w:val="24"/>
        </w:rPr>
        <w:sectPr w:rsidR="00090A55">
          <w:pgSz w:w="12240" w:h="18720"/>
          <w:pgMar w:top="660" w:right="1020" w:bottom="280" w:left="1300" w:header="427" w:footer="0" w:gutter="0"/>
          <w:cols w:space="720"/>
        </w:sectPr>
      </w:pPr>
      <w:r>
        <w:rPr>
          <w:rFonts w:ascii="Bookman Old Style" w:eastAsia="Bookman Old Style" w:hAnsi="Bookman Old Style" w:cs="Bookman Old Style"/>
          <w:sz w:val="24"/>
          <w:szCs w:val="24"/>
        </w:rPr>
        <w:t>kelalaian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 maka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Kedua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memiliki kewajiban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untuk melakukan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penggantian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secara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penuh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kerusakan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terjadi terhadap Objek Pinjam Pakai.</w:t>
      </w:r>
    </w:p>
    <w:p w14:paraId="5AC2C266" w14:textId="77777777" w:rsidR="00090A55" w:rsidRDefault="00090A55">
      <w:pPr>
        <w:spacing w:line="200" w:lineRule="exact"/>
      </w:pPr>
    </w:p>
    <w:p w14:paraId="7CA89D57" w14:textId="77777777" w:rsidR="00090A55" w:rsidRDefault="00090A55">
      <w:pPr>
        <w:spacing w:before="20" w:line="220" w:lineRule="exact"/>
        <w:rPr>
          <w:sz w:val="22"/>
          <w:szCs w:val="22"/>
        </w:rPr>
      </w:pPr>
    </w:p>
    <w:p w14:paraId="6BA90E16" w14:textId="77777777" w:rsidR="00090A55" w:rsidRDefault="00B257AF">
      <w:pPr>
        <w:spacing w:before="26"/>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14:paraId="4F8E4905" w14:textId="77777777" w:rsidR="00090A55" w:rsidRDefault="00B257AF">
      <w:pPr>
        <w:spacing w:before="1"/>
        <w:ind w:left="3598" w:right="351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Berakhirnya Perjanjian</w:t>
      </w:r>
    </w:p>
    <w:p w14:paraId="2094155E" w14:textId="77777777" w:rsidR="00090A55" w:rsidRDefault="00090A55">
      <w:pPr>
        <w:spacing w:before="15" w:line="260" w:lineRule="exact"/>
        <w:rPr>
          <w:sz w:val="26"/>
          <w:szCs w:val="26"/>
        </w:rPr>
      </w:pPr>
    </w:p>
    <w:p w14:paraId="6C0474BD" w14:textId="77777777" w:rsidR="00090A55" w:rsidRDefault="00B257AF">
      <w:pPr>
        <w:ind w:left="1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ujuan Perja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jian telah tercapai.</w:t>
      </w:r>
    </w:p>
    <w:p w14:paraId="01FF5C58" w14:textId="77777777" w:rsidR="00090A55" w:rsidRDefault="00B257AF">
      <w:pPr>
        <w:spacing w:before="44" w:line="274" w:lineRule="auto"/>
        <w:ind w:left="544" w:right="70"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(2)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erdapat keadaan luar bia</w:t>
      </w:r>
      <w:r>
        <w:rPr>
          <w:rFonts w:ascii="Bookman Old Style" w:eastAsia="Bookman Old Style" w:hAnsi="Bookman Old Style" w:cs="Bookman Old Style"/>
          <w:spacing w:val="2"/>
          <w:sz w:val="24"/>
          <w:szCs w:val="24"/>
        </w:rPr>
        <w:t>s</w:t>
      </w:r>
      <w:r>
        <w:rPr>
          <w:rFonts w:ascii="Bookman Old Style" w:eastAsia="Bookman Old Style" w:hAnsi="Bookman Old Style" w:cs="Bookman Old Style"/>
          <w:sz w:val="24"/>
          <w:szCs w:val="24"/>
        </w:rPr>
        <w:t>a 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gakibatkan Perjanjian Pinjam Pakai tidak dapat dilaksanakan.</w:t>
      </w:r>
    </w:p>
    <w:p w14:paraId="3C863BD0" w14:textId="77777777" w:rsidR="00090A55" w:rsidRDefault="00B257AF">
      <w:pPr>
        <w:spacing w:before="5" w:line="274"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Salah</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satu</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melaksanakan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tau</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melanggar</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ketentuan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Perjanjian ini.</w:t>
      </w:r>
    </w:p>
    <w:p w14:paraId="04B17BFA" w14:textId="77777777" w:rsidR="00090A55" w:rsidRDefault="00B257AF">
      <w:pPr>
        <w:spacing w:before="4" w:line="274" w:lineRule="auto"/>
        <w:ind w:left="116" w:right="154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Bertentangan dengan ketentuan peraturan perundan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-undangan. (5)</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Objek Perjanjian Pinjam Pakai hilang.</w:t>
      </w:r>
    </w:p>
    <w:p w14:paraId="27EDCF08" w14:textId="77777777" w:rsidR="00090A55" w:rsidRDefault="00B257AF">
      <w:pPr>
        <w:spacing w:before="4" w:line="274" w:lineRule="auto"/>
        <w:ind w:left="116" w:right="367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erdapat hal yang merugikan masyarak</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 Desa. (7)</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Berakhirnya jangka waktu Perjanjian.</w:t>
      </w:r>
    </w:p>
    <w:p w14:paraId="692C3BFF" w14:textId="77777777" w:rsidR="00090A55" w:rsidRDefault="00090A55">
      <w:pPr>
        <w:spacing w:before="8" w:line="280" w:lineRule="exact"/>
        <w:rPr>
          <w:sz w:val="28"/>
          <w:szCs w:val="28"/>
        </w:rPr>
      </w:pPr>
    </w:p>
    <w:p w14:paraId="61069A86" w14:textId="77777777" w:rsidR="00090A55" w:rsidRDefault="00B257AF">
      <w:pPr>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p w14:paraId="5562EE4E" w14:textId="77777777" w:rsidR="00090A55" w:rsidRDefault="00B257AF">
      <w:pPr>
        <w:spacing w:before="1"/>
        <w:ind w:left="4126" w:right="404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Force Majeure</w:t>
      </w:r>
    </w:p>
    <w:p w14:paraId="4F5D0831" w14:textId="77777777" w:rsidR="00090A55" w:rsidRDefault="00090A55">
      <w:pPr>
        <w:spacing w:before="5" w:line="280" w:lineRule="exact"/>
        <w:rPr>
          <w:sz w:val="28"/>
          <w:szCs w:val="28"/>
        </w:rPr>
      </w:pPr>
    </w:p>
    <w:p w14:paraId="3F10222F" w14:textId="77777777" w:rsidR="00090A55" w:rsidRDefault="00B257AF">
      <w:pPr>
        <w:spacing w:line="275" w:lineRule="auto"/>
        <w:ind w:left="544" w:right="68"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Yang dimaksud dengan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4"/>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eure</w:t>
      </w:r>
      <w:r>
        <w:rPr>
          <w:rFonts w:ascii="Bookman Old Style" w:eastAsia="Bookman Old Style" w:hAnsi="Bookman Old Style" w:cs="Bookman Old Style"/>
          <w:i/>
          <w:spacing w:val="1"/>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alam Perjanjian ini adalah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peristiwa yang terjadi diluar kendali Pihak Perta</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 dan Pihak Kedua, termasuk tetapi tidak terba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 pada bencana alam, hur</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-hara, perang, kerusuhan massa yang mempengaruhi</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Objek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Pinjam</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Pakai</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dan/atau</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Kedua yang dimaksud dalam perjanjian ini.</w:t>
      </w:r>
    </w:p>
    <w:p w14:paraId="68FC2B81" w14:textId="77777777" w:rsidR="00090A55" w:rsidRDefault="00B257AF">
      <w:pPr>
        <w:spacing w:line="280" w:lineRule="exact"/>
        <w:ind w:left="78" w:right="7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Apabila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Objek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Pinjam</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Pakai</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dan/atau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yang</w:t>
      </w:r>
    </w:p>
    <w:p w14:paraId="2D1DEA2D" w14:textId="77777777" w:rsidR="00090A55" w:rsidRDefault="00B257AF">
      <w:pPr>
        <w:spacing w:before="44" w:line="276" w:lineRule="auto"/>
        <w:ind w:left="544" w:right="7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dimaksud dalam Pe</w:t>
      </w:r>
      <w:r>
        <w:rPr>
          <w:rFonts w:ascii="Bookman Old Style" w:eastAsia="Bookman Old Style" w:hAnsi="Bookman Old Style" w:cs="Bookman Old Style"/>
          <w:spacing w:val="1"/>
          <w:sz w:val="24"/>
          <w:szCs w:val="24"/>
        </w:rPr>
        <w:t>r</w:t>
      </w:r>
      <w:r>
        <w:rPr>
          <w:rFonts w:ascii="Bookman Old Style" w:eastAsia="Bookman Old Style" w:hAnsi="Bookman Old Style" w:cs="Bookman Old Style"/>
          <w:sz w:val="24"/>
          <w:szCs w:val="24"/>
        </w:rPr>
        <w:t>janjian ini menga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ami kerugian dalam bentuk apap</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n karena peristiwa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xml:space="preserve">orce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w:t>
      </w:r>
      <w:r>
        <w:rPr>
          <w:rFonts w:ascii="Bookman Old Style" w:eastAsia="Bookman Old Style" w:hAnsi="Bookman Old Style" w:cs="Bookman Old Style"/>
          <w:i/>
          <w:spacing w:val="1"/>
          <w:sz w:val="24"/>
          <w:szCs w:val="24"/>
        </w:rPr>
        <w:t>e</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maka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segala kerugian yang</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timbul akan sepenuhnya menjadi beban dan tanggung jawab masin</w:t>
      </w: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z w:val="24"/>
          <w:szCs w:val="24"/>
        </w:rPr>
        <w:t>-masing pihak</w:t>
      </w:r>
    </w:p>
    <w:p w14:paraId="6FAD92EB" w14:textId="77777777" w:rsidR="00090A55" w:rsidRDefault="00B257AF">
      <w:pPr>
        <w:tabs>
          <w:tab w:val="left" w:pos="1360"/>
        </w:tabs>
        <w:spacing w:before="2" w:line="275" w:lineRule="auto"/>
        <w:ind w:left="544" w:right="62"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peristiwa </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2"/>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eure</w:t>
      </w:r>
      <w:r>
        <w:rPr>
          <w:rFonts w:ascii="Bookman Old Style" w:eastAsia="Bookman Old Style" w:hAnsi="Bookman Old Style" w:cs="Bookman Old Style"/>
          <w:i/>
          <w:spacing w:val="9"/>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mengakibatkan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kegia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an usaha Pihak Kedua yang dimaksud da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am perjanjian ini ditutup dan/atau tidak</w:t>
      </w:r>
      <w:r>
        <w:rPr>
          <w:rFonts w:ascii="Bookman Old Style" w:eastAsia="Bookman Old Style" w:hAnsi="Bookman Old Style" w:cs="Bookman Old Style"/>
          <w:sz w:val="24"/>
          <w:szCs w:val="24"/>
        </w:rPr>
        <w:tab/>
        <w:t xml:space="preserve">dapat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beroperasi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maka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sepakata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untuk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mengakhiri Perjanjian ini dan untuk selanjutnya m</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sin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-masing pihak saling melepaskan haknya untuk menuntut pihak lainnya.</w:t>
      </w:r>
    </w:p>
    <w:p w14:paraId="70EA21A7" w14:textId="77777777" w:rsidR="00090A55" w:rsidRDefault="00090A55">
      <w:pPr>
        <w:spacing w:before="7" w:line="280" w:lineRule="exact"/>
        <w:rPr>
          <w:sz w:val="28"/>
          <w:szCs w:val="28"/>
        </w:rPr>
      </w:pPr>
    </w:p>
    <w:p w14:paraId="6119ED3E" w14:textId="77777777" w:rsidR="00090A55" w:rsidRDefault="00B257AF">
      <w:pPr>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14:paraId="3AAF3AD1" w14:textId="77777777" w:rsidR="00090A55" w:rsidRDefault="00B257AF">
      <w:pPr>
        <w:spacing w:before="1"/>
        <w:ind w:left="4438" w:right="435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Lain-lain</w:t>
      </w:r>
    </w:p>
    <w:p w14:paraId="6F702EDA" w14:textId="77777777" w:rsidR="00090A55" w:rsidRDefault="00090A55">
      <w:pPr>
        <w:spacing w:before="15" w:line="260" w:lineRule="exact"/>
        <w:rPr>
          <w:sz w:val="26"/>
          <w:szCs w:val="26"/>
        </w:rPr>
      </w:pPr>
    </w:p>
    <w:p w14:paraId="3DC2539C" w14:textId="77777777" w:rsidR="00090A55" w:rsidRDefault="00B257AF">
      <w:pPr>
        <w:spacing w:line="276"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Ha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-hal  yang  belum  cukup  diatur  da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am  perjanjian,  akan  diatur  sebagai perjanjian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tambahan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yang merupakan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satu</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kesatuan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bagian yang tidak terpisahkan dari Perjanjian Kerjasama Pemanfaatan ini.</w:t>
      </w:r>
    </w:p>
    <w:p w14:paraId="630E6F98" w14:textId="77777777" w:rsidR="00090A55" w:rsidRDefault="00B257AF">
      <w:pPr>
        <w:spacing w:before="3" w:line="275"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Semua perselisihan yang timbul dari</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u sehubungan dengan perjanjian ini akan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diupayakan diselesaikan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secara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kekeluargaan.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u penyelesaian hukum masin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-masing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 sepakat menunjuk PN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e</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 xml:space="preserve">at </w:t>
      </w:r>
      <w:r>
        <w:rPr>
          <w:rFonts w:ascii="Bookman Old Style" w:eastAsia="Bookman Old Style" w:hAnsi="Bookman Old Style" w:cs="Bookman Old Style"/>
          <w:sz w:val="24"/>
          <w:szCs w:val="24"/>
        </w:rPr>
        <w:t>guna penyelesaian hukum selanjutnya.</w:t>
      </w:r>
    </w:p>
    <w:p w14:paraId="3BDC17F3" w14:textId="77777777" w:rsidR="00090A55" w:rsidRDefault="00B257AF">
      <w:pPr>
        <w:spacing w:before="3" w:line="276" w:lineRule="auto"/>
        <w:ind w:left="544" w:right="64" w:hanging="427"/>
        <w:jc w:val="both"/>
        <w:rPr>
          <w:rFonts w:ascii="Bookman Old Style" w:eastAsia="Bookman Old Style" w:hAnsi="Bookman Old Style" w:cs="Bookman Old Style"/>
          <w:sz w:val="24"/>
          <w:szCs w:val="24"/>
        </w:rPr>
        <w:sectPr w:rsidR="00090A55">
          <w:pgSz w:w="12240" w:h="18720"/>
          <w:pgMar w:top="660" w:right="1020" w:bottom="280" w:left="1300" w:header="427" w:footer="0" w:gutter="0"/>
          <w:cols w:space="720"/>
        </w:sect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Demikian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ang</w:t>
      </w:r>
      <w:r>
        <w:rPr>
          <w:rFonts w:ascii="Bookman Old Style" w:eastAsia="Bookman Old Style" w:hAnsi="Bookman Old Style" w:cs="Bookman Old Style"/>
          <w:spacing w:val="3"/>
          <w:sz w:val="24"/>
          <w:szCs w:val="24"/>
        </w:rPr>
        <w:t>k</w:t>
      </w:r>
      <w:r>
        <w:rPr>
          <w:rFonts w:ascii="Bookman Old Style" w:eastAsia="Bookman Old Style" w:hAnsi="Bookman Old Style" w:cs="Bookman Old Style"/>
          <w:sz w:val="24"/>
          <w:szCs w:val="24"/>
        </w:rPr>
        <w:t>ap</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bermeterai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cukup, 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   memegang   sa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   diantaranya   sebagai   asli   dan mempunyai kekuatan hukum yang sama.</w:t>
      </w:r>
    </w:p>
    <w:p w14:paraId="058F972E" w14:textId="77777777" w:rsidR="00090A55" w:rsidRDefault="00090A55">
      <w:pPr>
        <w:spacing w:line="200" w:lineRule="exact"/>
      </w:pPr>
    </w:p>
    <w:p w14:paraId="70A76147" w14:textId="77777777" w:rsidR="00090A55" w:rsidRDefault="00090A55">
      <w:pPr>
        <w:spacing w:before="20" w:line="220" w:lineRule="exact"/>
        <w:rPr>
          <w:sz w:val="22"/>
          <w:szCs w:val="22"/>
        </w:rPr>
      </w:pPr>
    </w:p>
    <w:p w14:paraId="604BC904" w14:textId="77777777" w:rsidR="00090A55" w:rsidRDefault="00B257AF">
      <w:pPr>
        <w:spacing w:before="26"/>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8</w:t>
      </w:r>
    </w:p>
    <w:p w14:paraId="566B91C4" w14:textId="77777777" w:rsidR="00090A55" w:rsidRDefault="00B257AF">
      <w:pPr>
        <w:spacing w:before="1"/>
        <w:ind w:left="4743" w:right="438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Penutup</w:t>
      </w:r>
    </w:p>
    <w:p w14:paraId="77C3FAF2" w14:textId="77777777" w:rsidR="00090A55" w:rsidRDefault="00090A55">
      <w:pPr>
        <w:spacing w:before="20" w:line="260" w:lineRule="exact"/>
        <w:rPr>
          <w:sz w:val="26"/>
          <w:szCs w:val="26"/>
        </w:rPr>
      </w:pPr>
    </w:p>
    <w:p w14:paraId="347F0196" w14:textId="77777777" w:rsidR="00090A55" w:rsidRDefault="00B257AF">
      <w:pPr>
        <w:ind w:left="113" w:right="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  Perjanjian  Kerjasama  Pemanfaatan  ini  dibuat,  setelah  para  pihak membaca 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memahami tanpa paks</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an atau tekanan dari siapapun bersam</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 sama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menyepakatinya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disaksik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ditandatangani</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minimal oleh</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2</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ua) orang saksi sesuai dengan ketentuan yang berlaku.</w:t>
      </w:r>
    </w:p>
    <w:p w14:paraId="076CB216" w14:textId="77777777" w:rsidR="00090A55" w:rsidRDefault="00090A55">
      <w:pPr>
        <w:spacing w:line="200" w:lineRule="exact"/>
      </w:pPr>
    </w:p>
    <w:p w14:paraId="6FF89A41" w14:textId="77777777" w:rsidR="00090A55" w:rsidRDefault="00090A55">
      <w:pPr>
        <w:spacing w:line="200" w:lineRule="exact"/>
      </w:pPr>
    </w:p>
    <w:p w14:paraId="2F42AC85" w14:textId="77777777" w:rsidR="00090A55" w:rsidRDefault="00090A55">
      <w:pPr>
        <w:spacing w:before="11" w:line="200" w:lineRule="exact"/>
      </w:pPr>
    </w:p>
    <w:p w14:paraId="2BE13C5D" w14:textId="77777777" w:rsidR="00090A55" w:rsidRDefault="00B257AF">
      <w:pPr>
        <w:spacing w:line="260" w:lineRule="exact"/>
        <w:ind w:left="47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P</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spacing w:val="5"/>
          <w:position w:val="-1"/>
          <w:sz w:val="24"/>
          <w:szCs w:val="24"/>
        </w:rPr>
        <w:t>R</w:t>
      </w:r>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 xml:space="preserve">AMA                                                    </w:t>
      </w:r>
      <w:r>
        <w:rPr>
          <w:rFonts w:ascii="Bookman Old Style" w:eastAsia="Bookman Old Style" w:hAnsi="Bookman Old Style" w:cs="Bookman Old Style"/>
          <w:spacing w:val="45"/>
          <w:position w:val="-1"/>
          <w:sz w:val="24"/>
          <w:szCs w:val="24"/>
        </w:rPr>
        <w:t xml:space="preserve"> </w:t>
      </w:r>
      <w:r>
        <w:rPr>
          <w:rFonts w:ascii="Bookman Old Style" w:eastAsia="Bookman Old Style" w:hAnsi="Bookman Old Style" w:cs="Bookman Old Style"/>
          <w:position w:val="-1"/>
          <w:sz w:val="24"/>
          <w:szCs w:val="24"/>
        </w:rPr>
        <w:t>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position w:val="-1"/>
          <w:sz w:val="24"/>
          <w:szCs w:val="24"/>
        </w:rPr>
        <w:t>DUA</w:t>
      </w:r>
    </w:p>
    <w:p w14:paraId="7AD591A6" w14:textId="77777777" w:rsidR="00090A55" w:rsidRDefault="00090A55">
      <w:pPr>
        <w:spacing w:before="1" w:line="240" w:lineRule="exact"/>
        <w:rPr>
          <w:sz w:val="24"/>
          <w:szCs w:val="24"/>
        </w:rPr>
      </w:pPr>
    </w:p>
    <w:p w14:paraId="6E4193A6" w14:textId="77777777" w:rsidR="00090A55" w:rsidRDefault="0076356A">
      <w:pPr>
        <w:spacing w:before="12"/>
        <w:ind w:left="272"/>
        <w:rPr>
          <w:rFonts w:ascii="Calibri" w:eastAsia="Calibri" w:hAnsi="Calibri" w:cs="Calibri"/>
          <w:sz w:val="22"/>
          <w:szCs w:val="22"/>
        </w:rPr>
      </w:pPr>
      <w:r>
        <w:pict w14:anchorId="4BA80F26">
          <v:group id="_x0000_s1056" style="position:absolute;left:0;text-align:left;margin-left:54pt;margin-top:-2.25pt;width:57pt;height:33.75pt;z-index:-251665408;mso-position-horizontal-relative:page" coordorigin="1080,-45" coordsize="1140,675">
            <v:shape id="_x0000_s1057" style="position:absolute;left:1080;top:-45;width:1140;height:675" coordorigin="1080,-45" coordsize="1140,675" path="m1080,630r1140,l2220,-45r-1140,l1080,630xe" filled="f" strokecolor="#0d0d0d" strokeweight="1pt">
              <v:path arrowok="t"/>
            </v:shape>
            <w10:wrap anchorx="page"/>
          </v:group>
        </w:pict>
      </w:r>
      <w:r>
        <w:pict w14:anchorId="095A0697">
          <v:group id="_x0000_s1054" style="position:absolute;left:0;text-align:left;margin-left:331.95pt;margin-top:-3.75pt;width:67.05pt;height:35.25pt;z-index:-251664384;mso-position-horizontal-relative:page" coordorigin="6639,-75" coordsize="1341,705">
            <v:shape id="_x0000_s1055" style="position:absolute;left:6639;top:-75;width:1341;height:705" coordorigin="6639,-75" coordsize="1341,705" path="m6639,630r1341,l7980,-75r-1341,l6639,630xe" filled="f" strokecolor="#0d0d0d" strokeweight="1pt">
              <v:path arrowok="t"/>
            </v:shape>
            <w10:wrap anchorx="page"/>
          </v:group>
        </w:pict>
      </w:r>
      <w:r w:rsidR="00B257AF">
        <w:rPr>
          <w:rFonts w:ascii="Calibri" w:eastAsia="Calibri" w:hAnsi="Calibri" w:cs="Calibri"/>
          <w:spacing w:val="-2"/>
          <w:position w:val="-2"/>
          <w:sz w:val="22"/>
          <w:szCs w:val="22"/>
        </w:rPr>
        <w:t>M</w:t>
      </w:r>
      <w:r w:rsidR="00B257AF">
        <w:rPr>
          <w:rFonts w:ascii="Calibri" w:eastAsia="Calibri" w:hAnsi="Calibri" w:cs="Calibri"/>
          <w:position w:val="-2"/>
          <w:sz w:val="22"/>
          <w:szCs w:val="22"/>
        </w:rPr>
        <w:t>e</w:t>
      </w:r>
      <w:r w:rsidR="00B257AF">
        <w:rPr>
          <w:rFonts w:ascii="Calibri" w:eastAsia="Calibri" w:hAnsi="Calibri" w:cs="Calibri"/>
          <w:spacing w:val="-1"/>
          <w:position w:val="-2"/>
          <w:sz w:val="22"/>
          <w:szCs w:val="22"/>
        </w:rPr>
        <w:t>t</w:t>
      </w:r>
      <w:r w:rsidR="00B257AF">
        <w:rPr>
          <w:rFonts w:ascii="Calibri" w:eastAsia="Calibri" w:hAnsi="Calibri" w:cs="Calibri"/>
          <w:position w:val="-2"/>
          <w:sz w:val="22"/>
          <w:szCs w:val="22"/>
        </w:rPr>
        <w:t xml:space="preserve">erai                                                                                                  </w:t>
      </w:r>
      <w:r w:rsidR="00B257AF">
        <w:rPr>
          <w:rFonts w:ascii="Calibri" w:eastAsia="Calibri" w:hAnsi="Calibri" w:cs="Calibri"/>
          <w:spacing w:val="26"/>
          <w:position w:val="-2"/>
          <w:sz w:val="22"/>
          <w:szCs w:val="22"/>
        </w:rPr>
        <w:t xml:space="preserve"> </w:t>
      </w:r>
      <w:r w:rsidR="00B257AF">
        <w:rPr>
          <w:rFonts w:ascii="Calibri" w:eastAsia="Calibri" w:hAnsi="Calibri" w:cs="Calibri"/>
          <w:spacing w:val="-2"/>
          <w:sz w:val="22"/>
          <w:szCs w:val="22"/>
        </w:rPr>
        <w:t>M</w:t>
      </w:r>
      <w:r w:rsidR="00B257AF">
        <w:rPr>
          <w:rFonts w:ascii="Calibri" w:eastAsia="Calibri" w:hAnsi="Calibri" w:cs="Calibri"/>
          <w:sz w:val="22"/>
          <w:szCs w:val="22"/>
        </w:rPr>
        <w:t>e</w:t>
      </w:r>
      <w:r w:rsidR="00B257AF">
        <w:rPr>
          <w:rFonts w:ascii="Calibri" w:eastAsia="Calibri" w:hAnsi="Calibri" w:cs="Calibri"/>
          <w:spacing w:val="-1"/>
          <w:sz w:val="22"/>
          <w:szCs w:val="22"/>
        </w:rPr>
        <w:t>t</w:t>
      </w:r>
      <w:r w:rsidR="00B257AF">
        <w:rPr>
          <w:rFonts w:ascii="Calibri" w:eastAsia="Calibri" w:hAnsi="Calibri" w:cs="Calibri"/>
          <w:sz w:val="22"/>
          <w:szCs w:val="22"/>
        </w:rPr>
        <w:t>erai</w:t>
      </w:r>
    </w:p>
    <w:p w14:paraId="64CA3B5E" w14:textId="77777777" w:rsidR="00090A55" w:rsidRDefault="00090A55">
      <w:pPr>
        <w:spacing w:line="200" w:lineRule="exact"/>
      </w:pPr>
    </w:p>
    <w:p w14:paraId="3D546CED" w14:textId="77777777" w:rsidR="00090A55" w:rsidRDefault="00090A55">
      <w:pPr>
        <w:spacing w:line="260" w:lineRule="exact"/>
        <w:rPr>
          <w:sz w:val="26"/>
          <w:szCs w:val="26"/>
        </w:rPr>
      </w:pPr>
    </w:p>
    <w:p w14:paraId="6AE38986" w14:textId="77777777" w:rsidR="00090A55" w:rsidRDefault="00B257AF">
      <w:pPr>
        <w:spacing w:before="26"/>
        <w:ind w:left="473" w:right="56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r)                                          </w:t>
      </w:r>
      <w:r>
        <w:rPr>
          <w:rFonts w:ascii="Bookman Old Style" w:eastAsia="Bookman Old Style" w:hAnsi="Bookman Old Style" w:cs="Bookman Old Style"/>
          <w:i/>
          <w:spacing w:val="3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2"/>
          <w:sz w:val="24"/>
          <w:szCs w:val="24"/>
        </w:rPr>
        <w:t>r</w:t>
      </w:r>
      <w:r>
        <w:rPr>
          <w:rFonts w:ascii="Bookman Old Style" w:eastAsia="Bookman Old Style" w:hAnsi="Bookman Old Style" w:cs="Bookman Old Style"/>
          <w:i/>
          <w:sz w:val="24"/>
          <w:szCs w:val="24"/>
        </w:rPr>
        <w:t>)</w:t>
      </w:r>
    </w:p>
    <w:p w14:paraId="361FDA2F" w14:textId="77777777" w:rsidR="00090A55" w:rsidRDefault="00B257AF">
      <w:pPr>
        <w:spacing w:before="40"/>
        <w:ind w:left="473" w:right="247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sz w:val="24"/>
          <w:szCs w:val="24"/>
        </w:rPr>
        <w:t>)</w:t>
      </w:r>
    </w:p>
    <w:p w14:paraId="7F020454" w14:textId="77777777" w:rsidR="00090A55" w:rsidRDefault="00090A55">
      <w:pPr>
        <w:spacing w:line="200" w:lineRule="exact"/>
      </w:pPr>
    </w:p>
    <w:p w14:paraId="0B6D00C2" w14:textId="77777777" w:rsidR="00090A55" w:rsidRDefault="00090A55">
      <w:pPr>
        <w:spacing w:line="200" w:lineRule="exact"/>
      </w:pPr>
    </w:p>
    <w:p w14:paraId="6FC2B7DD" w14:textId="77777777" w:rsidR="00090A55" w:rsidRDefault="00090A55">
      <w:pPr>
        <w:spacing w:before="8" w:line="280" w:lineRule="exact"/>
        <w:rPr>
          <w:sz w:val="28"/>
          <w:szCs w:val="28"/>
        </w:rPr>
      </w:pPr>
    </w:p>
    <w:p w14:paraId="1C148BA1" w14:textId="77777777" w:rsidR="00090A55" w:rsidRDefault="00B257AF">
      <w:pPr>
        <w:ind w:left="473" w:right="161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
    <w:p w14:paraId="5B3D5A28" w14:textId="77777777" w:rsidR="00090A55" w:rsidRDefault="00B257AF">
      <w:pPr>
        <w:spacing w:before="45"/>
        <w:ind w:left="473" w:right="679"/>
        <w:jc w:val="both"/>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z w:val="24"/>
          <w:szCs w:val="24"/>
        </w:rPr>
        <w:t xml:space="preserve">(Sekdes)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5BB892FC" w14:textId="77777777" w:rsidR="00090A55" w:rsidRDefault="00B257AF">
      <w:pPr>
        <w:spacing w:before="40"/>
        <w:ind w:left="473" w:right="698"/>
        <w:jc w:val="both"/>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z w:val="24"/>
          <w:szCs w:val="24"/>
        </w:rPr>
        <w:t xml:space="preserve">(BPD)                                                      </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52EBC14F" w14:textId="77777777" w:rsidR="00090A55" w:rsidRDefault="00B257AF">
      <w:pPr>
        <w:spacing w:before="49"/>
        <w:ind w:left="473" w:right="664"/>
        <w:jc w:val="both"/>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6"/>
          <w:sz w:val="24"/>
          <w:szCs w:val="24"/>
        </w:rPr>
        <w:t xml:space="preserve"> </w:t>
      </w:r>
      <w:r>
        <w:rPr>
          <w:rFonts w:ascii="Bookman Old Style" w:eastAsia="Bookman Old Style" w:hAnsi="Bookman Old Style" w:cs="Bookman Old Style"/>
          <w:i/>
          <w:sz w:val="24"/>
          <w:szCs w:val="24"/>
        </w:rPr>
        <w:t>(Tokoh 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y</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3963E5E4" w14:textId="77777777" w:rsidR="00090A55" w:rsidRDefault="00090A55">
      <w:pPr>
        <w:spacing w:line="200" w:lineRule="exact"/>
      </w:pPr>
    </w:p>
    <w:p w14:paraId="48772EC6" w14:textId="77777777" w:rsidR="00090A55" w:rsidRDefault="00090A55">
      <w:pPr>
        <w:spacing w:line="200" w:lineRule="exact"/>
      </w:pPr>
    </w:p>
    <w:p w14:paraId="1F4A3EB1" w14:textId="77777777" w:rsidR="00090A55" w:rsidRDefault="00090A55">
      <w:pPr>
        <w:spacing w:line="200" w:lineRule="exact"/>
      </w:pPr>
    </w:p>
    <w:p w14:paraId="7E53E131" w14:textId="77777777" w:rsidR="00090A55" w:rsidRDefault="00090A55">
      <w:pPr>
        <w:spacing w:line="200" w:lineRule="exact"/>
      </w:pPr>
    </w:p>
    <w:p w14:paraId="72F30D48" w14:textId="77777777" w:rsidR="00090A55" w:rsidRDefault="00090A55">
      <w:pPr>
        <w:spacing w:before="10" w:line="200" w:lineRule="exact"/>
      </w:pPr>
    </w:p>
    <w:p w14:paraId="7151865A" w14:textId="77777777" w:rsidR="00090A55" w:rsidRDefault="00B257AF">
      <w:pPr>
        <w:ind w:left="396" w:right="875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Catatan:</w:t>
      </w:r>
    </w:p>
    <w:p w14:paraId="5F9C2CFE" w14:textId="77777777" w:rsidR="00090A55" w:rsidRDefault="00B257AF">
      <w:pPr>
        <w:spacing w:before="40" w:line="276" w:lineRule="auto"/>
        <w:ind w:left="396" w:right="70"/>
        <w:jc w:val="both"/>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Surat perjanji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xml:space="preserve">n sewa </w:t>
      </w:r>
      <w:r>
        <w:rPr>
          <w:rFonts w:ascii="Bookman Old Style" w:eastAsia="Bookman Old Style" w:hAnsi="Bookman Old Style" w:cs="Bookman Old Style"/>
          <w:spacing w:val="1"/>
          <w:sz w:val="24"/>
          <w:szCs w:val="24"/>
        </w:rPr>
        <w:t>d</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1"/>
          <w:sz w:val="24"/>
          <w:szCs w:val="24"/>
        </w:rPr>
        <w:t>p</w:t>
      </w:r>
      <w:r>
        <w:rPr>
          <w:rFonts w:ascii="Bookman Old Style" w:eastAsia="Bookman Old Style" w:hAnsi="Bookman Old Style" w:cs="Bookman Old Style"/>
          <w:sz w:val="24"/>
          <w:szCs w:val="24"/>
        </w:rPr>
        <w:t xml:space="preserve">at ditambahkan sesuai dengan kesepakatan para pihak selama   tidak   bertentangan   dengan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Peraturan   Perundan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-Undangan   yang berlaku.</w:t>
      </w:r>
    </w:p>
    <w:p w14:paraId="057707AF" w14:textId="77777777" w:rsidR="00090A55" w:rsidRDefault="00090A55">
      <w:pPr>
        <w:spacing w:line="200" w:lineRule="exact"/>
      </w:pPr>
    </w:p>
    <w:p w14:paraId="4BF512A5" w14:textId="77777777" w:rsidR="00351637" w:rsidRPr="00921811" w:rsidRDefault="00351637" w:rsidP="00351637">
      <w:pPr>
        <w:spacing w:line="360" w:lineRule="auto"/>
        <w:jc w:val="center"/>
        <w:rPr>
          <w:rFonts w:ascii="Book Antiqua" w:hAnsi="Book Antiqua"/>
          <w:sz w:val="22"/>
          <w:szCs w:val="24"/>
        </w:rPr>
      </w:pPr>
      <w:r w:rsidRPr="00921811">
        <w:rPr>
          <w:noProof/>
          <w:sz w:val="24"/>
          <w:szCs w:val="24"/>
        </w:rPr>
        <w:drawing>
          <wp:inline distT="0" distB="0" distL="0" distR="0" wp14:anchorId="7A01A185" wp14:editId="3C2A61AC">
            <wp:extent cx="808355" cy="7550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13D918B0" w14:textId="77777777" w:rsidR="00351637" w:rsidRPr="00921811" w:rsidRDefault="00351637" w:rsidP="00351637">
      <w:pPr>
        <w:tabs>
          <w:tab w:val="left" w:pos="5760"/>
        </w:tabs>
        <w:jc w:val="center"/>
        <w:rPr>
          <w:sz w:val="24"/>
          <w:szCs w:val="24"/>
        </w:rPr>
      </w:pPr>
      <w:r w:rsidRPr="00921811">
        <w:rPr>
          <w:sz w:val="24"/>
          <w:szCs w:val="24"/>
        </w:rPr>
        <w:t>PEMERINTAH KABUPATEN JENEPONTO</w:t>
      </w:r>
    </w:p>
    <w:p w14:paraId="0A94DC20" w14:textId="77777777" w:rsidR="00351637" w:rsidRPr="00921811" w:rsidRDefault="00351637" w:rsidP="00351637">
      <w:pPr>
        <w:jc w:val="center"/>
        <w:rPr>
          <w:sz w:val="24"/>
          <w:szCs w:val="24"/>
        </w:rPr>
      </w:pPr>
      <w:r w:rsidRPr="00921811">
        <w:rPr>
          <w:sz w:val="24"/>
          <w:szCs w:val="24"/>
        </w:rPr>
        <w:t>KECAMATAN ………………</w:t>
      </w:r>
    </w:p>
    <w:p w14:paraId="0BCD7658" w14:textId="77777777" w:rsidR="00351637" w:rsidRPr="00921811" w:rsidRDefault="00351637" w:rsidP="00351637">
      <w:pPr>
        <w:jc w:val="center"/>
        <w:rPr>
          <w:sz w:val="28"/>
          <w:szCs w:val="28"/>
        </w:rPr>
      </w:pPr>
      <w:r w:rsidRPr="00921811">
        <w:rPr>
          <w:sz w:val="28"/>
          <w:szCs w:val="28"/>
        </w:rPr>
        <w:t>DESA …………………….</w:t>
      </w:r>
    </w:p>
    <w:p w14:paraId="6441C2B7" w14:textId="77777777" w:rsidR="00351637" w:rsidRPr="00921811" w:rsidRDefault="00351637" w:rsidP="00351637">
      <w:pPr>
        <w:jc w:val="center"/>
        <w:rPr>
          <w:sz w:val="24"/>
          <w:szCs w:val="24"/>
        </w:rPr>
      </w:pPr>
      <w:r w:rsidRPr="00921811">
        <w:rPr>
          <w:sz w:val="24"/>
          <w:szCs w:val="24"/>
        </w:rPr>
        <w:t>Jl………………. No…. Telp………….Kode Pos…………Website…….e-mail……</w:t>
      </w:r>
    </w:p>
    <w:p w14:paraId="49D7E1E3" w14:textId="77777777" w:rsidR="00351637" w:rsidRPr="00921811" w:rsidRDefault="0076356A" w:rsidP="00351637">
      <w:pPr>
        <w:keepNext/>
        <w:ind w:firstLine="720"/>
        <w:jc w:val="center"/>
        <w:outlineLvl w:val="0"/>
        <w:rPr>
          <w:b/>
          <w:bCs/>
          <w:kern w:val="32"/>
          <w:sz w:val="24"/>
          <w:szCs w:val="24"/>
          <w:u w:val="single"/>
          <w:lang w:val="sv-SE"/>
        </w:rPr>
      </w:pPr>
      <w:r>
        <w:rPr>
          <w:noProof/>
        </w:rPr>
        <w:pict w14:anchorId="7CE3D87C">
          <v:line id="_x0000_s1095" style="position:absolute;left:0;text-align:left;flip:y;z-index:251663360;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p w14:paraId="5CC85646" w14:textId="77777777" w:rsidR="00090A55" w:rsidRDefault="00B257AF">
      <w:pPr>
        <w:ind w:left="4011" w:right="3951"/>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U</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w w:val="99"/>
          <w:sz w:val="28"/>
          <w:szCs w:val="28"/>
        </w:rPr>
        <w:t>M</w:t>
      </w:r>
    </w:p>
    <w:p w14:paraId="0CA29E57" w14:textId="77777777" w:rsidR="00090A55" w:rsidRDefault="00090A55">
      <w:pPr>
        <w:spacing w:before="7" w:line="160" w:lineRule="exact"/>
        <w:rPr>
          <w:sz w:val="16"/>
          <w:szCs w:val="16"/>
        </w:rPr>
      </w:pPr>
    </w:p>
    <w:p w14:paraId="55A11A17" w14:textId="77777777" w:rsidR="00090A55" w:rsidRDefault="00090A55">
      <w:pPr>
        <w:spacing w:line="200" w:lineRule="exact"/>
      </w:pPr>
    </w:p>
    <w:p w14:paraId="2072BDD2" w14:textId="77777777" w:rsidR="00090A55" w:rsidRDefault="00B257AF">
      <w:pPr>
        <w:ind w:left="3877" w:right="383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RJAN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AN</w:t>
      </w:r>
    </w:p>
    <w:p w14:paraId="6CE8F67B" w14:textId="77777777" w:rsidR="00090A55" w:rsidRDefault="00B257AF">
      <w:pPr>
        <w:tabs>
          <w:tab w:val="left" w:pos="6160"/>
          <w:tab w:val="left" w:pos="7360"/>
        </w:tabs>
        <w:spacing w:before="5" w:line="320" w:lineRule="exact"/>
        <w:ind w:left="2864" w:right="2830" w:firstLine="1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20</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anggal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u w:val="single" w:color="000000"/>
        </w:rPr>
        <w:tab/>
      </w:r>
    </w:p>
    <w:p w14:paraId="4044BAAE" w14:textId="77777777" w:rsidR="00090A55" w:rsidRDefault="00090A55">
      <w:pPr>
        <w:spacing w:before="7" w:line="280" w:lineRule="exact"/>
        <w:rPr>
          <w:sz w:val="28"/>
          <w:szCs w:val="28"/>
        </w:rPr>
      </w:pPr>
    </w:p>
    <w:p w14:paraId="27BA7191" w14:textId="77777777" w:rsidR="00090A55" w:rsidRDefault="00B257AF">
      <w:pPr>
        <w:tabs>
          <w:tab w:val="left" w:pos="8800"/>
        </w:tabs>
        <w:spacing w:before="26" w:line="260" w:lineRule="exact"/>
        <w:ind w:left="1464"/>
        <w:rPr>
          <w:rFonts w:ascii="Bookman Old Style" w:eastAsia="Bookman Old Style" w:hAnsi="Bookman Old Style" w:cs="Bookman Old Style"/>
          <w:sz w:val="24"/>
          <w:szCs w:val="24"/>
        </w:rPr>
      </w:pP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I</w:t>
      </w:r>
      <w:r>
        <w:rPr>
          <w:rFonts w:ascii="Bookman Old Style" w:eastAsia="Bookman Old Style" w:hAnsi="Bookman Old Style" w:cs="Bookman Old Style"/>
          <w:spacing w:val="-14"/>
          <w:position w:val="-1"/>
          <w:sz w:val="24"/>
          <w:szCs w:val="24"/>
        </w:rPr>
        <w:t>NJA</w:t>
      </w:r>
      <w:r>
        <w:rPr>
          <w:rFonts w:ascii="Bookman Old Style" w:eastAsia="Bookman Old Style" w:hAnsi="Bookman Old Style" w:cs="Bookman Old Style"/>
          <w:position w:val="-1"/>
          <w:sz w:val="24"/>
          <w:szCs w:val="24"/>
        </w:rPr>
        <w:t>M</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spacing w:val="-14"/>
          <w:position w:val="-1"/>
          <w:sz w:val="24"/>
          <w:szCs w:val="24"/>
        </w:rPr>
        <w:t>PAKA</w:t>
      </w:r>
      <w:r>
        <w:rPr>
          <w:rFonts w:ascii="Bookman Old Style" w:eastAsia="Bookman Old Style" w:hAnsi="Bookman Old Style" w:cs="Bookman Old Style"/>
          <w:position w:val="-1"/>
          <w:sz w:val="24"/>
          <w:szCs w:val="24"/>
        </w:rPr>
        <w:t>I</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ANAH/BANGUNA</w:t>
      </w:r>
      <w:r>
        <w:rPr>
          <w:rFonts w:ascii="Bookman Old Style" w:eastAsia="Bookman Old Style" w:hAnsi="Bookman Old Style" w:cs="Bookman Old Style"/>
          <w:position w:val="-1"/>
          <w:sz w:val="24"/>
          <w:szCs w:val="24"/>
        </w:rPr>
        <w:t>N</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M</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0"/>
          <w:position w:val="-1"/>
          <w:sz w:val="24"/>
          <w:szCs w:val="24"/>
        </w:rPr>
        <w:t>R</w:t>
      </w:r>
      <w:r>
        <w:rPr>
          <w:rFonts w:ascii="Bookman Old Style" w:eastAsia="Bookman Old Style" w:hAnsi="Bookman Old Style" w:cs="Bookman Old Style"/>
          <w:spacing w:val="-14"/>
          <w:position w:val="-1"/>
          <w:sz w:val="24"/>
          <w:szCs w:val="24"/>
        </w:rPr>
        <w:t>I</w:t>
      </w:r>
      <w:r>
        <w:rPr>
          <w:rFonts w:ascii="Bookman Old Style" w:eastAsia="Bookman Old Style" w:hAnsi="Bookman Old Style" w:cs="Bookman Old Style"/>
          <w:spacing w:val="-10"/>
          <w:position w:val="-1"/>
          <w:sz w:val="24"/>
          <w:szCs w:val="24"/>
        </w:rPr>
        <w:t>N</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w:t>
      </w:r>
      <w:r>
        <w:rPr>
          <w:rFonts w:ascii="Bookman Old Style" w:eastAsia="Bookman Old Style" w:hAnsi="Bookman Old Style" w:cs="Bookman Old Style"/>
          <w:position w:val="-1"/>
          <w:sz w:val="24"/>
          <w:szCs w:val="24"/>
        </w:rPr>
        <w:t>H</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spacing w:val="-14"/>
          <w:position w:val="-1"/>
          <w:sz w:val="24"/>
          <w:szCs w:val="24"/>
        </w:rPr>
        <w:t>D</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6A37EAD" w14:textId="77777777" w:rsidR="00090A55" w:rsidRDefault="00090A55">
      <w:pPr>
        <w:spacing w:before="6" w:line="260" w:lineRule="exact"/>
        <w:rPr>
          <w:sz w:val="26"/>
          <w:szCs w:val="26"/>
        </w:rPr>
      </w:pPr>
    </w:p>
    <w:p w14:paraId="393F72C3" w14:textId="77777777" w:rsidR="00090A55" w:rsidRDefault="00B257AF">
      <w:pPr>
        <w:spacing w:before="26"/>
        <w:ind w:left="4788" w:right="4748"/>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AS</w:t>
      </w:r>
    </w:p>
    <w:p w14:paraId="52227A5B" w14:textId="77777777" w:rsidR="00090A55" w:rsidRDefault="00090A55">
      <w:pPr>
        <w:spacing w:before="20" w:line="260" w:lineRule="exact"/>
        <w:rPr>
          <w:sz w:val="26"/>
          <w:szCs w:val="26"/>
        </w:rPr>
      </w:pPr>
    </w:p>
    <w:p w14:paraId="0FBCD4E5" w14:textId="77777777" w:rsidR="00090A55" w:rsidRDefault="00B257AF">
      <w:pPr>
        <w:ind w:left="3877" w:right="383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RJAN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AN</w:t>
      </w:r>
    </w:p>
    <w:p w14:paraId="5A4014E1" w14:textId="77777777" w:rsidR="00090A55" w:rsidRDefault="00B257AF">
      <w:pPr>
        <w:tabs>
          <w:tab w:val="left" w:pos="6160"/>
          <w:tab w:val="left" w:pos="7360"/>
        </w:tabs>
        <w:spacing w:before="1" w:line="320" w:lineRule="atLeast"/>
        <w:ind w:left="2864" w:right="2830" w:firstLine="1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20</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anggal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u w:val="single" w:color="000000"/>
        </w:rPr>
        <w:tab/>
      </w:r>
    </w:p>
    <w:p w14:paraId="676DE4B6" w14:textId="77777777" w:rsidR="00090A55" w:rsidRDefault="00090A55">
      <w:pPr>
        <w:spacing w:line="140" w:lineRule="exact"/>
        <w:rPr>
          <w:sz w:val="14"/>
          <w:szCs w:val="14"/>
        </w:rPr>
      </w:pPr>
    </w:p>
    <w:p w14:paraId="7DEC064F" w14:textId="77777777" w:rsidR="00090A55" w:rsidRDefault="00090A55">
      <w:pPr>
        <w:spacing w:line="200" w:lineRule="exact"/>
      </w:pPr>
    </w:p>
    <w:p w14:paraId="62BB0FFD" w14:textId="77777777" w:rsidR="00090A55" w:rsidRDefault="00B257AF">
      <w:pPr>
        <w:tabs>
          <w:tab w:val="left" w:pos="8800"/>
        </w:tabs>
        <w:spacing w:before="26" w:line="260" w:lineRule="exact"/>
        <w:ind w:left="1464"/>
        <w:rPr>
          <w:rFonts w:ascii="Bookman Old Style" w:eastAsia="Bookman Old Style" w:hAnsi="Bookman Old Style" w:cs="Bookman Old Style"/>
          <w:sz w:val="24"/>
          <w:szCs w:val="24"/>
        </w:rPr>
      </w:pP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I</w:t>
      </w:r>
      <w:r>
        <w:rPr>
          <w:rFonts w:ascii="Bookman Old Style" w:eastAsia="Bookman Old Style" w:hAnsi="Bookman Old Style" w:cs="Bookman Old Style"/>
          <w:spacing w:val="-14"/>
          <w:position w:val="-1"/>
          <w:sz w:val="24"/>
          <w:szCs w:val="24"/>
        </w:rPr>
        <w:t>NJA</w:t>
      </w:r>
      <w:r>
        <w:rPr>
          <w:rFonts w:ascii="Bookman Old Style" w:eastAsia="Bookman Old Style" w:hAnsi="Bookman Old Style" w:cs="Bookman Old Style"/>
          <w:position w:val="-1"/>
          <w:sz w:val="24"/>
          <w:szCs w:val="24"/>
        </w:rPr>
        <w:t>M</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spacing w:val="-14"/>
          <w:position w:val="-1"/>
          <w:sz w:val="24"/>
          <w:szCs w:val="24"/>
        </w:rPr>
        <w:t>PAKA</w:t>
      </w:r>
      <w:r>
        <w:rPr>
          <w:rFonts w:ascii="Bookman Old Style" w:eastAsia="Bookman Old Style" w:hAnsi="Bookman Old Style" w:cs="Bookman Old Style"/>
          <w:position w:val="-1"/>
          <w:sz w:val="24"/>
          <w:szCs w:val="24"/>
        </w:rPr>
        <w:t>I</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ANAH/BANGUNA</w:t>
      </w:r>
      <w:r>
        <w:rPr>
          <w:rFonts w:ascii="Bookman Old Style" w:eastAsia="Bookman Old Style" w:hAnsi="Bookman Old Style" w:cs="Bookman Old Style"/>
          <w:position w:val="-1"/>
          <w:sz w:val="24"/>
          <w:szCs w:val="24"/>
        </w:rPr>
        <w:t>N</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M</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0"/>
          <w:position w:val="-1"/>
          <w:sz w:val="24"/>
          <w:szCs w:val="24"/>
        </w:rPr>
        <w:t>R</w:t>
      </w:r>
      <w:r>
        <w:rPr>
          <w:rFonts w:ascii="Bookman Old Style" w:eastAsia="Bookman Old Style" w:hAnsi="Bookman Old Style" w:cs="Bookman Old Style"/>
          <w:spacing w:val="-14"/>
          <w:position w:val="-1"/>
          <w:sz w:val="24"/>
          <w:szCs w:val="24"/>
        </w:rPr>
        <w:t>I</w:t>
      </w:r>
      <w:r>
        <w:rPr>
          <w:rFonts w:ascii="Bookman Old Style" w:eastAsia="Bookman Old Style" w:hAnsi="Bookman Old Style" w:cs="Bookman Old Style"/>
          <w:spacing w:val="-10"/>
          <w:position w:val="-1"/>
          <w:sz w:val="24"/>
          <w:szCs w:val="24"/>
        </w:rPr>
        <w:t>N</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w:t>
      </w:r>
      <w:r>
        <w:rPr>
          <w:rFonts w:ascii="Bookman Old Style" w:eastAsia="Bookman Old Style" w:hAnsi="Bookman Old Style" w:cs="Bookman Old Style"/>
          <w:position w:val="-1"/>
          <w:sz w:val="24"/>
          <w:szCs w:val="24"/>
        </w:rPr>
        <w:t>H</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spacing w:val="-14"/>
          <w:position w:val="-1"/>
          <w:sz w:val="24"/>
          <w:szCs w:val="24"/>
        </w:rPr>
        <w:t>D</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9"/>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D615086" w14:textId="77777777" w:rsidR="00090A55" w:rsidRDefault="00090A55">
      <w:pPr>
        <w:spacing w:before="4" w:line="100" w:lineRule="exact"/>
        <w:rPr>
          <w:sz w:val="11"/>
          <w:szCs w:val="11"/>
        </w:rPr>
      </w:pPr>
    </w:p>
    <w:p w14:paraId="595B08EF" w14:textId="77777777" w:rsidR="00090A55" w:rsidRDefault="00090A55">
      <w:pPr>
        <w:spacing w:line="200" w:lineRule="exact"/>
      </w:pPr>
    </w:p>
    <w:p w14:paraId="14729404" w14:textId="77777777" w:rsidR="00090A55" w:rsidRDefault="00B257AF">
      <w:pPr>
        <w:spacing w:before="26"/>
        <w:ind w:left="1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berikut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semua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am</w:t>
      </w:r>
      <w:r>
        <w:rPr>
          <w:rFonts w:ascii="Bookman Old Style" w:eastAsia="Bookman Old Style" w:hAnsi="Bookman Old Style" w:cs="Bookman Old Style"/>
          <w:sz w:val="24"/>
          <w:szCs w:val="24"/>
        </w:rPr>
        <w:t>pirannya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disebut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Addend</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w:t>
      </w:r>
    </w:p>
    <w:p w14:paraId="0AA5131B" w14:textId="77777777" w:rsidR="00090A55" w:rsidRDefault="00B257AF">
      <w:pPr>
        <w:spacing w:before="6" w:line="320" w:lineRule="atLeast"/>
        <w:ind w:left="153" w:right="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Kontrak)</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ditandatangani</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 xml:space="preserve">di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Makassar</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hari</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tangga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pacing w:val="-14"/>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10"/>
          <w:sz w:val="24"/>
          <w:szCs w:val="24"/>
        </w:rPr>
        <w:t>…</w:t>
      </w:r>
      <w:r>
        <w:rPr>
          <w:rFonts w:ascii="Bookman Old Style" w:eastAsia="Bookman Old Style" w:hAnsi="Bookman Old Style" w:cs="Bookman Old Style"/>
          <w:spacing w:val="-14"/>
          <w:sz w:val="24"/>
          <w:szCs w:val="24"/>
        </w:rPr>
        <w:t>…</w:t>
      </w:r>
      <w:r>
        <w:rPr>
          <w:rFonts w:ascii="Bookman Old Style" w:eastAsia="Bookman Old Style" w:hAnsi="Bookman Old Style" w:cs="Bookman Old Style"/>
          <w:sz w:val="24"/>
          <w:szCs w:val="24"/>
        </w:rPr>
        <w:t>, bulan september, tahun dua ribu emp</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t belas antara :</w:t>
      </w:r>
    </w:p>
    <w:p w14:paraId="79DAA861" w14:textId="77777777" w:rsidR="00090A55" w:rsidRDefault="00090A55">
      <w:pPr>
        <w:spacing w:line="100" w:lineRule="exact"/>
        <w:rPr>
          <w:sz w:val="10"/>
          <w:szCs w:val="10"/>
        </w:rPr>
      </w:pPr>
    </w:p>
    <w:p w14:paraId="547A8C92" w14:textId="77777777" w:rsidR="00090A55" w:rsidRDefault="00090A55">
      <w:pPr>
        <w:spacing w:line="200" w:lineRule="exact"/>
      </w:pPr>
    </w:p>
    <w:tbl>
      <w:tblPr>
        <w:tblW w:w="0" w:type="auto"/>
        <w:tblInd w:w="113" w:type="dxa"/>
        <w:tblLayout w:type="fixed"/>
        <w:tblCellMar>
          <w:left w:w="0" w:type="dxa"/>
          <w:right w:w="0" w:type="dxa"/>
        </w:tblCellMar>
        <w:tblLook w:val="01E0" w:firstRow="1" w:lastRow="1" w:firstColumn="1" w:lastColumn="1" w:noHBand="0" w:noVBand="0"/>
      </w:tblPr>
      <w:tblGrid>
        <w:gridCol w:w="366"/>
        <w:gridCol w:w="1460"/>
        <w:gridCol w:w="4692"/>
      </w:tblGrid>
      <w:tr w:rsidR="00090A55" w14:paraId="3F51341D" w14:textId="77777777">
        <w:trPr>
          <w:trHeight w:hRule="exact" w:val="383"/>
        </w:trPr>
        <w:tc>
          <w:tcPr>
            <w:tcW w:w="366" w:type="dxa"/>
            <w:tcBorders>
              <w:top w:val="nil"/>
              <w:left w:val="nil"/>
              <w:bottom w:val="nil"/>
              <w:right w:val="nil"/>
            </w:tcBorders>
          </w:tcPr>
          <w:p w14:paraId="7C6F9646" w14:textId="77777777" w:rsidR="00090A55" w:rsidRDefault="00B257AF">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p>
        </w:tc>
        <w:tc>
          <w:tcPr>
            <w:tcW w:w="1460" w:type="dxa"/>
            <w:tcBorders>
              <w:top w:val="nil"/>
              <w:left w:val="nil"/>
              <w:bottom w:val="nil"/>
              <w:right w:val="nil"/>
            </w:tcBorders>
          </w:tcPr>
          <w:p w14:paraId="5FE50871" w14:textId="77777777" w:rsidR="00090A55" w:rsidRDefault="00B257AF">
            <w:pPr>
              <w:spacing w:before="66"/>
              <w:ind w:left="1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a</w:t>
            </w:r>
          </w:p>
        </w:tc>
        <w:tc>
          <w:tcPr>
            <w:tcW w:w="4692" w:type="dxa"/>
            <w:tcBorders>
              <w:top w:val="nil"/>
              <w:left w:val="nil"/>
              <w:bottom w:val="nil"/>
              <w:right w:val="nil"/>
            </w:tcBorders>
          </w:tcPr>
          <w:p w14:paraId="7081D18E" w14:textId="77777777" w:rsidR="00090A55" w:rsidRDefault="00B257AF">
            <w:pPr>
              <w:tabs>
                <w:tab w:val="left" w:pos="4640"/>
              </w:tabs>
              <w:spacing w:before="66"/>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r w:rsidR="00090A55" w14:paraId="370EBBC6" w14:textId="77777777">
        <w:trPr>
          <w:trHeight w:hRule="exact" w:val="365"/>
        </w:trPr>
        <w:tc>
          <w:tcPr>
            <w:tcW w:w="366" w:type="dxa"/>
            <w:tcBorders>
              <w:top w:val="nil"/>
              <w:left w:val="nil"/>
              <w:bottom w:val="nil"/>
              <w:right w:val="nil"/>
            </w:tcBorders>
          </w:tcPr>
          <w:p w14:paraId="29491C5F" w14:textId="77777777" w:rsidR="00090A55" w:rsidRDefault="00090A55"/>
        </w:tc>
        <w:tc>
          <w:tcPr>
            <w:tcW w:w="1460" w:type="dxa"/>
            <w:tcBorders>
              <w:top w:val="nil"/>
              <w:left w:val="nil"/>
              <w:bottom w:val="nil"/>
              <w:right w:val="nil"/>
            </w:tcBorders>
          </w:tcPr>
          <w:p w14:paraId="74D22833" w14:textId="77777777" w:rsidR="00090A55" w:rsidRDefault="00B257AF">
            <w:pPr>
              <w:spacing w:before="9"/>
              <w:ind w:left="1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Jabatan</w:t>
            </w:r>
          </w:p>
        </w:tc>
        <w:tc>
          <w:tcPr>
            <w:tcW w:w="4692" w:type="dxa"/>
            <w:tcBorders>
              <w:top w:val="nil"/>
              <w:left w:val="nil"/>
              <w:bottom w:val="nil"/>
              <w:right w:val="nil"/>
            </w:tcBorders>
          </w:tcPr>
          <w:p w14:paraId="3D5D1581" w14:textId="77777777" w:rsidR="00090A55" w:rsidRDefault="00B257AF">
            <w:pPr>
              <w:tabs>
                <w:tab w:val="left" w:pos="4640"/>
              </w:tabs>
              <w:spacing w:before="9"/>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bl>
    <w:p w14:paraId="4B466076" w14:textId="77777777" w:rsidR="00090A55" w:rsidRDefault="00B257AF">
      <w:pPr>
        <w:spacing w:line="24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Selaku Pemerintah Desa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Selanjutnya di sebut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0"/>
          <w:sz w:val="24"/>
          <w:szCs w:val="24"/>
        </w:rPr>
        <w:t>K</w:t>
      </w:r>
      <w:r>
        <w:rPr>
          <w:rFonts w:ascii="Bookman Old Style" w:eastAsia="Bookman Old Style" w:hAnsi="Bookman Old Style" w:cs="Bookman Old Style"/>
          <w:spacing w:val="-19"/>
          <w:sz w:val="24"/>
          <w:szCs w:val="24"/>
        </w:rPr>
        <w:t>E</w:t>
      </w:r>
      <w:r>
        <w:rPr>
          <w:rFonts w:ascii="Bookman Old Style" w:eastAsia="Bookman Old Style" w:hAnsi="Bookman Old Style" w:cs="Bookman Old Style"/>
          <w:spacing w:val="-14"/>
          <w:sz w:val="24"/>
          <w:szCs w:val="24"/>
        </w:rPr>
        <w:t>S</w:t>
      </w:r>
      <w:r>
        <w:rPr>
          <w:rFonts w:ascii="Bookman Old Style" w:eastAsia="Bookman Old Style" w:hAnsi="Bookman Old Style" w:cs="Bookman Old Style"/>
          <w:spacing w:val="-10"/>
          <w:sz w:val="24"/>
          <w:szCs w:val="24"/>
        </w:rPr>
        <w:t>A</w:t>
      </w:r>
      <w:r>
        <w:rPr>
          <w:rFonts w:ascii="Bookman Old Style" w:eastAsia="Bookman Old Style" w:hAnsi="Bookman Old Style" w:cs="Bookman Old Style"/>
          <w:spacing w:val="-24"/>
          <w:sz w:val="24"/>
          <w:szCs w:val="24"/>
        </w:rPr>
        <w:t>T</w:t>
      </w:r>
      <w:r>
        <w:rPr>
          <w:rFonts w:ascii="Bookman Old Style" w:eastAsia="Bookman Old Style" w:hAnsi="Bookman Old Style" w:cs="Bookman Old Style"/>
          <w:sz w:val="24"/>
          <w:szCs w:val="24"/>
        </w:rPr>
        <w:t>U</w:t>
      </w:r>
    </w:p>
    <w:p w14:paraId="65EF7E49" w14:textId="77777777" w:rsidR="00090A55" w:rsidRDefault="00090A55">
      <w:pPr>
        <w:spacing w:before="8" w:line="100" w:lineRule="exact"/>
        <w:rPr>
          <w:sz w:val="10"/>
          <w:szCs w:val="10"/>
        </w:rPr>
      </w:pPr>
    </w:p>
    <w:p w14:paraId="2FCC942E" w14:textId="77777777" w:rsidR="00090A55" w:rsidRDefault="00090A55">
      <w:pPr>
        <w:spacing w:line="200" w:lineRule="exact"/>
      </w:pPr>
    </w:p>
    <w:tbl>
      <w:tblPr>
        <w:tblW w:w="0" w:type="auto"/>
        <w:tblInd w:w="113" w:type="dxa"/>
        <w:tblLayout w:type="fixed"/>
        <w:tblCellMar>
          <w:left w:w="0" w:type="dxa"/>
          <w:right w:w="0" w:type="dxa"/>
        </w:tblCellMar>
        <w:tblLook w:val="01E0" w:firstRow="1" w:lastRow="1" w:firstColumn="1" w:lastColumn="1" w:noHBand="0" w:noVBand="0"/>
      </w:tblPr>
      <w:tblGrid>
        <w:gridCol w:w="366"/>
        <w:gridCol w:w="1460"/>
        <w:gridCol w:w="4693"/>
      </w:tblGrid>
      <w:tr w:rsidR="00090A55" w14:paraId="1FF615A1" w14:textId="77777777">
        <w:trPr>
          <w:trHeight w:hRule="exact" w:val="383"/>
        </w:trPr>
        <w:tc>
          <w:tcPr>
            <w:tcW w:w="366" w:type="dxa"/>
            <w:tcBorders>
              <w:top w:val="nil"/>
              <w:left w:val="nil"/>
              <w:bottom w:val="nil"/>
              <w:right w:val="nil"/>
            </w:tcBorders>
          </w:tcPr>
          <w:p w14:paraId="565D847F" w14:textId="77777777" w:rsidR="00090A55" w:rsidRDefault="00B257AF">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p>
        </w:tc>
        <w:tc>
          <w:tcPr>
            <w:tcW w:w="1460" w:type="dxa"/>
            <w:tcBorders>
              <w:top w:val="nil"/>
              <w:left w:val="nil"/>
              <w:bottom w:val="nil"/>
              <w:right w:val="nil"/>
            </w:tcBorders>
          </w:tcPr>
          <w:p w14:paraId="5CB0E988" w14:textId="77777777" w:rsidR="00090A55" w:rsidRDefault="00B257AF">
            <w:pPr>
              <w:spacing w:before="66"/>
              <w:ind w:left="1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p>
        </w:tc>
        <w:tc>
          <w:tcPr>
            <w:tcW w:w="4693" w:type="dxa"/>
            <w:tcBorders>
              <w:top w:val="nil"/>
              <w:left w:val="nil"/>
              <w:bottom w:val="nil"/>
              <w:right w:val="nil"/>
            </w:tcBorders>
          </w:tcPr>
          <w:p w14:paraId="09FBE7BE" w14:textId="77777777" w:rsidR="00090A55" w:rsidRDefault="00B257AF">
            <w:pPr>
              <w:tabs>
                <w:tab w:val="left" w:pos="4640"/>
              </w:tabs>
              <w:spacing w:before="66"/>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r w:rsidR="00090A55" w14:paraId="45FCF5F9" w14:textId="77777777">
        <w:trPr>
          <w:trHeight w:hRule="exact" w:val="365"/>
        </w:trPr>
        <w:tc>
          <w:tcPr>
            <w:tcW w:w="366" w:type="dxa"/>
            <w:tcBorders>
              <w:top w:val="nil"/>
              <w:left w:val="nil"/>
              <w:bottom w:val="nil"/>
              <w:right w:val="nil"/>
            </w:tcBorders>
          </w:tcPr>
          <w:p w14:paraId="3EA87E68" w14:textId="77777777" w:rsidR="00090A55" w:rsidRDefault="00090A55"/>
        </w:tc>
        <w:tc>
          <w:tcPr>
            <w:tcW w:w="1460" w:type="dxa"/>
            <w:tcBorders>
              <w:top w:val="nil"/>
              <w:left w:val="nil"/>
              <w:bottom w:val="nil"/>
              <w:right w:val="nil"/>
            </w:tcBorders>
          </w:tcPr>
          <w:p w14:paraId="6106291B" w14:textId="77777777" w:rsidR="00090A55" w:rsidRDefault="00B257AF">
            <w:pPr>
              <w:spacing w:before="10"/>
              <w:ind w:left="1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Jabatan</w:t>
            </w:r>
          </w:p>
        </w:tc>
        <w:tc>
          <w:tcPr>
            <w:tcW w:w="4693" w:type="dxa"/>
            <w:tcBorders>
              <w:top w:val="nil"/>
              <w:left w:val="nil"/>
              <w:bottom w:val="nil"/>
              <w:right w:val="nil"/>
            </w:tcBorders>
          </w:tcPr>
          <w:p w14:paraId="4463DC08" w14:textId="77777777" w:rsidR="00090A55" w:rsidRDefault="00B257AF">
            <w:pPr>
              <w:tabs>
                <w:tab w:val="left" w:pos="4640"/>
              </w:tabs>
              <w:spacing w:before="10"/>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bl>
    <w:p w14:paraId="14752DD9" w14:textId="77777777" w:rsidR="00090A55" w:rsidRDefault="00B257AF">
      <w:pPr>
        <w:spacing w:line="24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Selaku Penyewa</w:t>
      </w:r>
      <w:r>
        <w:rPr>
          <w:rFonts w:ascii="Bookman Old Style" w:eastAsia="Bookman Old Style" w:hAnsi="Bookman Old Style" w:cs="Bookman Old Style"/>
          <w:spacing w:val="5"/>
          <w:position w:val="1"/>
          <w:sz w:val="24"/>
          <w:szCs w:val="24"/>
        </w:rPr>
        <w:t xml:space="preserve"> </w:t>
      </w:r>
      <w:r>
        <w:rPr>
          <w:rFonts w:ascii="Bookman Old Style" w:eastAsia="Bookman Old Style" w:hAnsi="Bookman Old Style" w:cs="Bookman Old Style"/>
          <w:spacing w:val="-10"/>
          <w:position w:val="1"/>
          <w:sz w:val="24"/>
          <w:szCs w:val="24"/>
        </w:rPr>
        <w:t>T</w:t>
      </w:r>
      <w:r>
        <w:rPr>
          <w:rFonts w:ascii="Bookman Old Style" w:eastAsia="Bookman Old Style" w:hAnsi="Bookman Old Style" w:cs="Bookman Old Style"/>
          <w:position w:val="1"/>
          <w:sz w:val="24"/>
          <w:szCs w:val="24"/>
        </w:rPr>
        <w:t>anah/Bangunan Selan</w:t>
      </w:r>
      <w:r>
        <w:rPr>
          <w:rFonts w:ascii="Bookman Old Style" w:eastAsia="Bookman Old Style" w:hAnsi="Bookman Old Style" w:cs="Bookman Old Style"/>
          <w:spacing w:val="5"/>
          <w:position w:val="1"/>
          <w:sz w:val="24"/>
          <w:szCs w:val="24"/>
        </w:rPr>
        <w:t>j</w:t>
      </w:r>
      <w:r>
        <w:rPr>
          <w:rFonts w:ascii="Bookman Old Style" w:eastAsia="Bookman Old Style" w:hAnsi="Bookman Old Style" w:cs="Bookman Old Style"/>
          <w:position w:val="1"/>
          <w:sz w:val="24"/>
          <w:szCs w:val="24"/>
        </w:rPr>
        <w:t>utnya disebut 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position w:val="1"/>
          <w:sz w:val="24"/>
          <w:szCs w:val="24"/>
        </w:rPr>
        <w:t>DUA</w:t>
      </w:r>
    </w:p>
    <w:p w14:paraId="6E6C8FE2" w14:textId="77777777" w:rsidR="00090A55" w:rsidRDefault="00090A55">
      <w:pPr>
        <w:spacing w:before="6" w:line="160" w:lineRule="exact"/>
        <w:rPr>
          <w:sz w:val="16"/>
          <w:szCs w:val="16"/>
        </w:rPr>
      </w:pPr>
    </w:p>
    <w:p w14:paraId="55D8B7D4" w14:textId="77777777" w:rsidR="00090A55" w:rsidRDefault="00090A55">
      <w:pPr>
        <w:spacing w:line="200" w:lineRule="exact"/>
      </w:pPr>
    </w:p>
    <w:p w14:paraId="76111B0D" w14:textId="77777777" w:rsidR="00090A55" w:rsidRDefault="00B257AF">
      <w:pPr>
        <w:ind w:left="5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Pihak dengan ini terlebih dahulu mene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angkan hal-hal sebagai berikut:</w:t>
      </w:r>
    </w:p>
    <w:p w14:paraId="0947B62A" w14:textId="77777777" w:rsidR="00090A55" w:rsidRDefault="00090A55">
      <w:pPr>
        <w:spacing w:before="8" w:line="120" w:lineRule="exact"/>
        <w:rPr>
          <w:sz w:val="12"/>
          <w:szCs w:val="12"/>
        </w:rPr>
      </w:pPr>
    </w:p>
    <w:p w14:paraId="1F24273A" w14:textId="77777777" w:rsidR="00090A55" w:rsidRDefault="00090A55">
      <w:pPr>
        <w:spacing w:line="200" w:lineRule="exact"/>
      </w:pPr>
    </w:p>
    <w:p w14:paraId="490197DD" w14:textId="77777777" w:rsidR="00090A55" w:rsidRDefault="00B257AF">
      <w:pPr>
        <w:spacing w:line="320" w:lineRule="atLeast"/>
        <w:ind w:left="864" w:right="67" w:hanging="283"/>
        <w:rPr>
          <w:rFonts w:ascii="Bookman Old Style" w:eastAsia="Bookman Old Style" w:hAnsi="Bookman Old Style" w:cs="Bookman Old Style"/>
          <w:sz w:val="24"/>
          <w:szCs w:val="24"/>
        </w:rPr>
        <w:sectPr w:rsidR="00090A55">
          <w:pgSz w:w="12240" w:h="18720"/>
          <w:pgMar w:top="660" w:right="1020" w:bottom="280" w:left="980" w:header="427" w:footer="0" w:gutter="0"/>
          <w:cols w:space="720"/>
        </w:sect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DUA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sebelumnya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saling mengikatkan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suatu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hubungan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w:t>
      </w:r>
      <w:r>
        <w:rPr>
          <w:rFonts w:ascii="Bookman Old Style" w:eastAsia="Bookman Old Style" w:hAnsi="Bookman Old Style" w:cs="Bookman Old Style"/>
          <w:spacing w:val="3"/>
          <w:sz w:val="24"/>
          <w:szCs w:val="24"/>
        </w:rPr>
        <w:t>k</w:t>
      </w:r>
      <w:r>
        <w:rPr>
          <w:rFonts w:ascii="Bookman Old Style" w:eastAsia="Bookman Old Style" w:hAnsi="Bookman Old Style" w:cs="Bookman Old Style"/>
          <w:sz w:val="24"/>
          <w:szCs w:val="24"/>
        </w:rPr>
        <w:t>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Menyewa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berdasarkan</w:t>
      </w:r>
    </w:p>
    <w:p w14:paraId="5D2BD12D" w14:textId="77777777" w:rsidR="00090A55" w:rsidRDefault="00B257AF">
      <w:pPr>
        <w:tabs>
          <w:tab w:val="left" w:pos="5840"/>
        </w:tabs>
        <w:spacing w:before="44" w:line="260" w:lineRule="exact"/>
        <w:ind w:left="864"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 xml:space="preserve">Perjanjian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rPr>
        <w:t xml:space="preserve">Sewa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rPr>
        <w:t xml:space="preserve">Nomor: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50487A8" w14:textId="77777777" w:rsidR="00090A55" w:rsidRDefault="00B257AF">
      <w:pPr>
        <w:spacing w:before="44" w:line="260" w:lineRule="exact"/>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num="2" w:space="720" w:equalWidth="0">
            <w:col w:w="5860" w:space="302"/>
            <w:col w:w="4078"/>
          </w:cols>
        </w:sectPr>
      </w:pPr>
      <w:r>
        <w:br w:type="column"/>
      </w:r>
      <w:r>
        <w:rPr>
          <w:rFonts w:ascii="Bookman Old Style" w:eastAsia="Bookman Old Style" w:hAnsi="Bookman Old Style" w:cs="Bookman Old Style"/>
          <w:position w:val="-1"/>
          <w:sz w:val="24"/>
          <w:szCs w:val="24"/>
        </w:rPr>
        <w:lastRenderedPageBreak/>
        <w:t xml:space="preserve">tanggal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ng</w:t>
      </w:r>
      <w:r>
        <w:rPr>
          <w:rFonts w:ascii="Bookman Old Style" w:eastAsia="Bookman Old Style" w:hAnsi="Bookman Old Style" w:cs="Bookman Old Style"/>
          <w:i/>
          <w:spacing w:val="5"/>
          <w:position w:val="-1"/>
          <w:sz w:val="24"/>
          <w:szCs w:val="24"/>
        </w:rPr>
        <w:t>g</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l   </w:t>
      </w:r>
      <w:r>
        <w:rPr>
          <w:rFonts w:ascii="Bookman Old Style" w:eastAsia="Bookman Old Style" w:hAnsi="Bookman Old Style" w:cs="Bookman Old Style"/>
          <w:i/>
          <w:spacing w:val="16"/>
          <w:position w:val="-1"/>
          <w:sz w:val="24"/>
          <w:szCs w:val="24"/>
        </w:rPr>
        <w:t xml:space="preserve"> </w:t>
      </w:r>
      <w:r>
        <w:rPr>
          <w:rFonts w:ascii="Bookman Old Style" w:eastAsia="Bookman Old Style" w:hAnsi="Bookman Old Style" w:cs="Bookman Old Style"/>
          <w:i/>
          <w:position w:val="-1"/>
          <w:sz w:val="24"/>
          <w:szCs w:val="24"/>
        </w:rPr>
        <w:t>bu</w:t>
      </w:r>
      <w:r>
        <w:rPr>
          <w:rFonts w:ascii="Bookman Old Style" w:eastAsia="Bookman Old Style" w:hAnsi="Bookman Old Style" w:cs="Bookman Old Style"/>
          <w:i/>
          <w:spacing w:val="5"/>
          <w:position w:val="-1"/>
          <w:sz w:val="24"/>
          <w:szCs w:val="24"/>
        </w:rPr>
        <w:t>l</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n   </w:t>
      </w:r>
      <w:r>
        <w:rPr>
          <w:rFonts w:ascii="Bookman Old Style" w:eastAsia="Bookman Old Style" w:hAnsi="Bookman Old Style" w:cs="Bookman Old Style"/>
          <w:i/>
          <w:spacing w:val="16"/>
          <w:position w:val="-1"/>
          <w:sz w:val="24"/>
          <w:szCs w:val="24"/>
        </w:rPr>
        <w:t xml:space="preserve">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h</w:t>
      </w:r>
      <w:r>
        <w:rPr>
          <w:rFonts w:ascii="Bookman Old Style" w:eastAsia="Bookman Old Style" w:hAnsi="Bookman Old Style" w:cs="Bookman Old Style"/>
          <w:i/>
          <w:spacing w:val="5"/>
          <w:position w:val="-1"/>
          <w:sz w:val="24"/>
          <w:szCs w:val="24"/>
        </w:rPr>
        <w:t>u</w:t>
      </w:r>
      <w:r>
        <w:rPr>
          <w:rFonts w:ascii="Bookman Old Style" w:eastAsia="Bookman Old Style" w:hAnsi="Bookman Old Style" w:cs="Bookman Old Style"/>
          <w:i/>
          <w:position w:val="-1"/>
          <w:sz w:val="24"/>
          <w:szCs w:val="24"/>
        </w:rPr>
        <w:t>n</w:t>
      </w:r>
    </w:p>
    <w:p w14:paraId="49D52FD7" w14:textId="77777777" w:rsidR="00090A55" w:rsidRDefault="00B257AF">
      <w:pPr>
        <w:spacing w:before="48"/>
        <w:ind w:left="864"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(“Perjanjian”),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dimana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telah  menyewakan  kepada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p>
    <w:p w14:paraId="12993608" w14:textId="77777777" w:rsidR="00090A55" w:rsidRDefault="00B257AF">
      <w:pPr>
        <w:spacing w:before="40"/>
        <w:ind w:left="864"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sebidang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tanah/bangunan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diuraikan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2"/>
          <w:sz w:val="24"/>
          <w:szCs w:val="24"/>
        </w:rPr>
        <w:t xml:space="preserve"> </w:t>
      </w:r>
      <w:r>
        <w:rPr>
          <w:rFonts w:ascii="Bookman Old Style" w:eastAsia="Bookman Old Style" w:hAnsi="Bookman Old Style" w:cs="Bookman Old Style"/>
          <w:sz w:val="24"/>
          <w:szCs w:val="24"/>
        </w:rPr>
        <w:t>——</w:t>
      </w:r>
    </w:p>
    <w:p w14:paraId="1ABA8C1A" w14:textId="77777777" w:rsidR="00090A55" w:rsidRDefault="00B257AF">
      <w:pPr>
        <w:spacing w:before="49" w:line="273" w:lineRule="auto"/>
        <w:ind w:left="864" w:right="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217"/>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10"/>
          <w:sz w:val="24"/>
          <w:szCs w:val="24"/>
        </w:rPr>
        <w:t>m</w:t>
      </w:r>
      <w:r>
        <w:rPr>
          <w:rFonts w:ascii="Bookman Old Style" w:eastAsia="Bookman Old Style" w:hAnsi="Bookman Old Style" w:cs="Bookman Old Style"/>
          <w:i/>
          <w:sz w:val="24"/>
          <w:szCs w:val="24"/>
        </w:rPr>
        <w:t>er</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se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ik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6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terletak</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6"/>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 xml:space="preserve">at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leng</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z w:val="24"/>
          <w:szCs w:val="24"/>
        </w:rPr>
        <w:t>ap lok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2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diuraikan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leb</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lanjut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or</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ar si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6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2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seluas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63"/>
          <w:sz w:val="24"/>
          <w:szCs w:val="24"/>
        </w:rPr>
        <w:t xml:space="preserve"> </w:t>
      </w:r>
      <w:r>
        <w:rPr>
          <w:rFonts w:ascii="Bookman Old Style" w:eastAsia="Bookman Old Style" w:hAnsi="Bookman Old Style" w:cs="Bookman Old Style"/>
          <w:i/>
          <w:sz w:val="24"/>
          <w:szCs w:val="24"/>
        </w:rPr>
        <w:t>tan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i/>
          <w:sz w:val="24"/>
          <w:szCs w:val="24"/>
        </w:rPr>
        <w:t xml:space="preserve">huruf </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meter</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persegi, dengan bata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-batas:</w:t>
      </w:r>
    </w:p>
    <w:p w14:paraId="019D87F5" w14:textId="77777777" w:rsidR="00090A55" w:rsidRDefault="00B257AF">
      <w:pPr>
        <w:spacing w:before="5" w:line="275" w:lineRule="auto"/>
        <w:ind w:left="864" w:right="1431"/>
        <w:jc w:val="both"/>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space="720"/>
        </w:sectPr>
      </w:pPr>
      <w:r>
        <w:rPr>
          <w:rFonts w:ascii="Bookman Old Style" w:eastAsia="Bookman Old Style" w:hAnsi="Bookman Old Style" w:cs="Bookman Old Style"/>
          <w:sz w:val="24"/>
          <w:szCs w:val="24"/>
        </w:rPr>
        <w:t xml:space="preserve">Utara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 Selatan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 Barat         </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imur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1375728F" w14:textId="77777777" w:rsidR="00090A55" w:rsidRDefault="00090A55">
      <w:pPr>
        <w:spacing w:line="200" w:lineRule="exact"/>
      </w:pPr>
    </w:p>
    <w:p w14:paraId="1BB8A667" w14:textId="77777777" w:rsidR="00090A55" w:rsidRDefault="00090A55">
      <w:pPr>
        <w:spacing w:before="15" w:line="220" w:lineRule="exact"/>
        <w:rPr>
          <w:sz w:val="22"/>
          <w:szCs w:val="22"/>
        </w:rPr>
      </w:pPr>
    </w:p>
    <w:p w14:paraId="15D48337" w14:textId="77777777" w:rsidR="00090A55" w:rsidRDefault="00B257AF">
      <w:pPr>
        <w:spacing w:before="26" w:line="278" w:lineRule="auto"/>
        <w:ind w:left="544" w:right="72"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AK</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menyewa</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 xml:space="preserve">sebidang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 Milik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dengan jangka waktu sejak tanggal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pacing w:val="-5"/>
          <w:sz w:val="24"/>
          <w:szCs w:val="24"/>
        </w:rPr>
        <w:t>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bul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sz w:val="24"/>
          <w:szCs w:val="24"/>
        </w:rPr>
        <w:t>sampai dengan tang</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(huru</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bul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p>
    <w:p w14:paraId="14BAA33F" w14:textId="77777777" w:rsidR="00090A55" w:rsidRDefault="00090A55">
      <w:pPr>
        <w:spacing w:before="7" w:line="100" w:lineRule="exact"/>
        <w:rPr>
          <w:sz w:val="11"/>
          <w:szCs w:val="11"/>
        </w:rPr>
      </w:pPr>
    </w:p>
    <w:p w14:paraId="571563F1" w14:textId="77777777" w:rsidR="00090A55" w:rsidRDefault="00090A55">
      <w:pPr>
        <w:spacing w:line="200" w:lineRule="exact"/>
      </w:pPr>
    </w:p>
    <w:p w14:paraId="6AA7F1A6" w14:textId="77777777" w:rsidR="00090A55" w:rsidRDefault="00B257AF">
      <w:pPr>
        <w:spacing w:line="276" w:lineRule="auto"/>
        <w:ind w:left="544" w:right="73"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karena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satu</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aka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telah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mengajukan kepada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 xml:space="preserve">rpanjangan </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angka waktu sewa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anah/Bangunan sebagaimana dimaksud Butir 2 diatas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 xml:space="preserve">elama _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i/>
          <w:sz w:val="24"/>
          <w:szCs w:val="24"/>
        </w:rPr>
        <w:t>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 dan terhadap pengajuan perpanjangan waktu Sewa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nah/Bangunan itu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telah menyetujuinya.</w:t>
      </w:r>
    </w:p>
    <w:p w14:paraId="47EE4E69" w14:textId="77777777" w:rsidR="00090A55" w:rsidRDefault="00090A55">
      <w:pPr>
        <w:spacing w:before="4" w:line="120" w:lineRule="exact"/>
        <w:rPr>
          <w:sz w:val="12"/>
          <w:szCs w:val="12"/>
        </w:rPr>
      </w:pPr>
    </w:p>
    <w:p w14:paraId="1C42FB92" w14:textId="77777777" w:rsidR="00090A55" w:rsidRDefault="00090A55">
      <w:pPr>
        <w:spacing w:line="200" w:lineRule="exact"/>
      </w:pPr>
    </w:p>
    <w:p w14:paraId="50B9D951" w14:textId="77777777" w:rsidR="00090A55" w:rsidRDefault="00B257AF">
      <w:pPr>
        <w:spacing w:line="278" w:lineRule="auto"/>
        <w:ind w:left="260" w:right="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Berdasarkan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uraian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tersebut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diatas,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ara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de</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 xml:space="preserve">gan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ini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sepakat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untuk melakukan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terhadap</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syara</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syarat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ketentua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w:t>
      </w:r>
    </w:p>
    <w:p w14:paraId="04D2EAFF" w14:textId="77777777" w:rsidR="00090A55" w:rsidRDefault="00B257AF">
      <w:pPr>
        <w:spacing w:line="260" w:lineRule="exact"/>
        <w:ind w:left="26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ketentuannya sebagai berikut:</w:t>
      </w:r>
    </w:p>
    <w:p w14:paraId="2A8DE1B3" w14:textId="77777777" w:rsidR="00090A55" w:rsidRDefault="00090A55">
      <w:pPr>
        <w:spacing w:before="8" w:line="140" w:lineRule="exact"/>
        <w:rPr>
          <w:sz w:val="14"/>
          <w:szCs w:val="14"/>
        </w:rPr>
      </w:pPr>
    </w:p>
    <w:p w14:paraId="20185830" w14:textId="77777777" w:rsidR="00090A55" w:rsidRDefault="00090A55">
      <w:pPr>
        <w:spacing w:line="200" w:lineRule="exact"/>
        <w:sectPr w:rsidR="00090A55">
          <w:pgSz w:w="12240" w:h="18720"/>
          <w:pgMar w:top="660" w:right="1020" w:bottom="280" w:left="1300" w:header="427" w:footer="0" w:gutter="0"/>
          <w:cols w:space="720"/>
        </w:sectPr>
      </w:pPr>
    </w:p>
    <w:p w14:paraId="60FBD9D7" w14:textId="77777777" w:rsidR="00090A55" w:rsidRDefault="00B257AF">
      <w:pPr>
        <w:tabs>
          <w:tab w:val="left" w:pos="4340"/>
        </w:tabs>
        <w:spacing w:before="26"/>
        <w:ind w:left="260" w:right="-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Melakukan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perubahan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 xml:space="preserve">Pasal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8E0F3FC" w14:textId="77777777" w:rsidR="00090A55" w:rsidRDefault="00B257AF">
      <w:pPr>
        <w:spacing w:before="44" w:line="274" w:lineRule="auto"/>
        <w:ind w:left="577" w:right="2775" w:hanging="3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berikut: </w:t>
      </w:r>
      <w:r>
        <w:rPr>
          <w:rFonts w:ascii="Bookman Old Style" w:eastAsia="Bookman Old Style" w:hAnsi="Bookman Old Style" w:cs="Bookman Old Style"/>
          <w:sz w:val="24"/>
          <w:szCs w:val="24"/>
          <w:u w:val="single" w:color="000000"/>
        </w:rPr>
        <w:t>Semula:</w:t>
      </w:r>
    </w:p>
    <w:p w14:paraId="28FCCD16" w14:textId="77777777" w:rsidR="00090A55" w:rsidRDefault="00B257AF">
      <w:pPr>
        <w:tabs>
          <w:tab w:val="left" w:pos="4340"/>
        </w:tabs>
        <w:spacing w:before="26"/>
        <w:ind w:right="-56"/>
        <w:rPr>
          <w:rFonts w:ascii="Bookman Old Style" w:eastAsia="Bookman Old Style" w:hAnsi="Bookman Old Style" w:cs="Bookman Old Style"/>
          <w:sz w:val="24"/>
          <w:szCs w:val="24"/>
        </w:rPr>
      </w:pPr>
      <w:r>
        <w:br w:type="column"/>
      </w:r>
      <w:r>
        <w:rPr>
          <w:rFonts w:ascii="Bookman Old Style" w:eastAsia="Bookman Old Style" w:hAnsi="Bookman Old Style" w:cs="Bookman Old Style"/>
          <w:sz w:val="24"/>
          <w:szCs w:val="24"/>
        </w:rPr>
        <w:lastRenderedPageBreak/>
        <w:t>Perjanj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 xml:space="preserve">tentang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055483DC" w14:textId="77777777" w:rsidR="00090A55" w:rsidRDefault="00090A55">
      <w:pPr>
        <w:spacing w:line="200" w:lineRule="exact"/>
      </w:pPr>
    </w:p>
    <w:p w14:paraId="1653519C" w14:textId="77777777" w:rsidR="00090A55" w:rsidRDefault="00090A55">
      <w:pPr>
        <w:spacing w:line="200" w:lineRule="exact"/>
      </w:pPr>
    </w:p>
    <w:p w14:paraId="156E9A7A" w14:textId="77777777" w:rsidR="00090A55" w:rsidRDefault="00090A55">
      <w:pPr>
        <w:spacing w:before="13" w:line="280" w:lineRule="exact"/>
        <w:rPr>
          <w:sz w:val="28"/>
          <w:szCs w:val="28"/>
        </w:rPr>
      </w:pPr>
    </w:p>
    <w:p w14:paraId="4F28F4C4" w14:textId="77777777" w:rsidR="00090A55" w:rsidRDefault="00B257AF">
      <w:pPr>
        <w:spacing w:line="260" w:lineRule="exact"/>
        <w:ind w:left="108"/>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Pasal 1</w:t>
      </w:r>
    </w:p>
    <w:p w14:paraId="7142D0C0" w14:textId="77777777" w:rsidR="00090A55" w:rsidRDefault="00B257AF">
      <w:pPr>
        <w:spacing w:before="26"/>
        <w:rPr>
          <w:rFonts w:ascii="Bookman Old Style" w:eastAsia="Bookman Old Style" w:hAnsi="Bookman Old Style" w:cs="Bookman Old Style"/>
          <w:sz w:val="24"/>
          <w:szCs w:val="24"/>
        </w:rPr>
        <w:sectPr w:rsidR="00090A55">
          <w:type w:val="continuous"/>
          <w:pgSz w:w="12240" w:h="18720"/>
          <w:pgMar w:top="1000" w:right="1020" w:bottom="280" w:left="1300" w:header="720" w:footer="720" w:gutter="0"/>
          <w:cols w:num="3" w:space="720" w:equalWidth="0">
            <w:col w:w="4355" w:space="114"/>
            <w:col w:w="4349" w:space="114"/>
            <w:col w:w="988"/>
          </w:cols>
        </w:sectPr>
      </w:pPr>
      <w:r>
        <w:br w:type="column"/>
      </w:r>
      <w:r>
        <w:rPr>
          <w:rFonts w:ascii="Bookman Old Style" w:eastAsia="Bookman Old Style" w:hAnsi="Bookman Old Style" w:cs="Bookman Old Style"/>
          <w:sz w:val="24"/>
          <w:szCs w:val="24"/>
        </w:rPr>
        <w:lastRenderedPageBreak/>
        <w:t>sebagai</w:t>
      </w:r>
    </w:p>
    <w:p w14:paraId="2B4F55E1" w14:textId="77777777" w:rsidR="00090A55" w:rsidRDefault="00B257AF">
      <w:pPr>
        <w:spacing w:before="48"/>
        <w:ind w:left="4107" w:right="402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Jangka Waktu</w:t>
      </w:r>
    </w:p>
    <w:p w14:paraId="1D9E6398" w14:textId="77777777" w:rsidR="00090A55" w:rsidRDefault="00090A55">
      <w:pPr>
        <w:spacing w:before="6" w:line="160" w:lineRule="exact"/>
        <w:rPr>
          <w:sz w:val="16"/>
          <w:szCs w:val="16"/>
        </w:rPr>
      </w:pPr>
    </w:p>
    <w:p w14:paraId="605F834D" w14:textId="77777777" w:rsidR="00090A55" w:rsidRDefault="00090A55">
      <w:pPr>
        <w:spacing w:line="200" w:lineRule="exact"/>
      </w:pPr>
    </w:p>
    <w:p w14:paraId="4B3D0CF2" w14:textId="77777777" w:rsidR="00090A55" w:rsidRDefault="00B257AF">
      <w:pPr>
        <w:spacing w:line="277" w:lineRule="auto"/>
        <w:ind w:left="544"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Jangka waktu</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sewa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 ke</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ada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untuk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jangka waktu</w:t>
      </w:r>
      <w:r>
        <w:rPr>
          <w:rFonts w:ascii="Bookman Old Style" w:eastAsia="Bookman Old Style" w:hAnsi="Bookman Old Style" w:cs="Bookman Old Style"/>
          <w:spacing w:val="21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ks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al</w:t>
      </w:r>
      <w:r>
        <w:rPr>
          <w:rFonts w:ascii="Bookman Old Style" w:eastAsia="Bookman Old Style" w:hAnsi="Bookman Old Style" w:cs="Bookman Old Style"/>
          <w:i/>
          <w:spacing w:val="48"/>
          <w:sz w:val="24"/>
          <w:szCs w:val="24"/>
        </w:rPr>
        <w:t xml:space="preserve"> </w:t>
      </w:r>
      <w:r>
        <w:rPr>
          <w:rFonts w:ascii="Bookman Old Style" w:eastAsia="Bookman Old Style" w:hAnsi="Bookman Old Style" w:cs="Bookman Old Style"/>
          <w:i/>
          <w:sz w:val="24"/>
          <w:szCs w:val="24"/>
        </w:rPr>
        <w:t>3</w:t>
      </w:r>
      <w:r>
        <w:rPr>
          <w:rFonts w:ascii="Bookman Old Style" w:eastAsia="Bookman Old Style" w:hAnsi="Bookman Old Style" w:cs="Bookman Old Style"/>
          <w:i/>
          <w:spacing w:val="48"/>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 xml:space="preserve">sejak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6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erakhir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7"/>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p>
    <w:p w14:paraId="00266FF1" w14:textId="77777777" w:rsidR="00090A55" w:rsidRDefault="00B257AF">
      <w:pPr>
        <w:spacing w:line="260" w:lineRule="exact"/>
        <w:ind w:left="544" w:right="6560"/>
        <w:jc w:val="both"/>
        <w:rPr>
          <w:rFonts w:ascii="Bookman Old Style" w:eastAsia="Bookman Old Style" w:hAnsi="Bookman Old Style" w:cs="Bookman Old Style"/>
          <w:sz w:val="24"/>
          <w:szCs w:val="24"/>
        </w:rPr>
      </w:pPr>
      <w:r>
        <w:rPr>
          <w:rFonts w:ascii="Bookman Old Style" w:eastAsia="Bookman Old Style" w:hAnsi="Bookman Old Style" w:cs="Bookman Old Style"/>
          <w:i/>
          <w:position w:val="-1"/>
          <w:sz w:val="24"/>
          <w:szCs w:val="24"/>
        </w:rPr>
        <w:t>bul</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n, </w:t>
      </w:r>
      <w:r>
        <w:rPr>
          <w:rFonts w:ascii="Bookman Old Style" w:eastAsia="Bookman Old Style" w:hAnsi="Bookman Old Style" w:cs="Bookman Old Style"/>
          <w:i/>
          <w:spacing w:val="5"/>
          <w:position w:val="-1"/>
          <w:sz w:val="24"/>
          <w:szCs w:val="24"/>
        </w:rPr>
        <w:t>d</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hun</w:t>
      </w:r>
      <w:r>
        <w:rPr>
          <w:rFonts w:ascii="Bookman Old Style" w:eastAsia="Bookman Old Style" w:hAnsi="Bookman Old Style" w:cs="Bookman Old Style"/>
          <w:i/>
          <w:spacing w:val="6"/>
          <w:position w:val="-1"/>
          <w:sz w:val="24"/>
          <w:szCs w:val="24"/>
        </w:rPr>
        <w:t xml:space="preserve"> </w:t>
      </w:r>
      <w:r>
        <w:rPr>
          <w:rFonts w:ascii="Bookman Old Style" w:eastAsia="Bookman Old Style" w:hAnsi="Bookman Old Style" w:cs="Bookman Old Style"/>
          <w:position w:val="-1"/>
          <w:sz w:val="24"/>
          <w:szCs w:val="24"/>
        </w:rPr>
        <w:t>—— ).</w:t>
      </w:r>
    </w:p>
    <w:p w14:paraId="5DA123BA" w14:textId="77777777" w:rsidR="00090A55" w:rsidRDefault="00090A55">
      <w:pPr>
        <w:spacing w:before="3" w:line="140" w:lineRule="exact"/>
        <w:rPr>
          <w:sz w:val="14"/>
          <w:szCs w:val="14"/>
        </w:rPr>
      </w:pPr>
    </w:p>
    <w:p w14:paraId="09E472BD" w14:textId="77777777" w:rsidR="00090A55" w:rsidRDefault="00090A55">
      <w:pPr>
        <w:spacing w:line="200" w:lineRule="exact"/>
        <w:sectPr w:rsidR="00090A55">
          <w:type w:val="continuous"/>
          <w:pgSz w:w="12240" w:h="18720"/>
          <w:pgMar w:top="1000" w:right="1020" w:bottom="280" w:left="1300" w:header="720" w:footer="720" w:gutter="0"/>
          <w:cols w:space="720"/>
        </w:sectPr>
      </w:pPr>
    </w:p>
    <w:p w14:paraId="1C126832" w14:textId="77777777" w:rsidR="00090A55" w:rsidRDefault="00B257AF">
      <w:pPr>
        <w:spacing w:before="26"/>
        <w:ind w:left="553"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lastRenderedPageBreak/>
        <w:t>Berubah Menjadi:</w:t>
      </w:r>
    </w:p>
    <w:p w14:paraId="09340E19" w14:textId="77777777" w:rsidR="00090A55" w:rsidRDefault="00B257AF">
      <w:pPr>
        <w:spacing w:before="8" w:line="140" w:lineRule="exact"/>
        <w:rPr>
          <w:sz w:val="14"/>
          <w:szCs w:val="14"/>
        </w:rPr>
      </w:pPr>
      <w:r>
        <w:br w:type="column"/>
      </w:r>
    </w:p>
    <w:p w14:paraId="2D0D96F2" w14:textId="77777777" w:rsidR="00090A55" w:rsidRDefault="00090A55">
      <w:pPr>
        <w:spacing w:line="200" w:lineRule="exact"/>
      </w:pPr>
    </w:p>
    <w:p w14:paraId="7D648EC9" w14:textId="77777777" w:rsidR="00090A55" w:rsidRDefault="00B257AF">
      <w:pPr>
        <w:ind w:left="390" w:right="435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15C6C329" w14:textId="77777777" w:rsidR="00090A55" w:rsidRDefault="00B257AF">
      <w:pPr>
        <w:spacing w:before="44" w:line="260" w:lineRule="exact"/>
        <w:ind w:left="-38" w:right="3922"/>
        <w:jc w:val="center"/>
        <w:rPr>
          <w:rFonts w:ascii="Bookman Old Style" w:eastAsia="Bookman Old Style" w:hAnsi="Bookman Old Style" w:cs="Bookman Old Style"/>
          <w:sz w:val="24"/>
          <w:szCs w:val="24"/>
        </w:rPr>
        <w:sectPr w:rsidR="00090A55">
          <w:type w:val="continuous"/>
          <w:pgSz w:w="12240" w:h="18720"/>
          <w:pgMar w:top="1000" w:right="1020" w:bottom="280" w:left="1300" w:header="720" w:footer="720" w:gutter="0"/>
          <w:cols w:num="2" w:space="720" w:equalWidth="0">
            <w:col w:w="2661" w:space="1590"/>
            <w:col w:w="5669"/>
          </w:cols>
        </w:sectPr>
      </w:pPr>
      <w:r>
        <w:rPr>
          <w:rFonts w:ascii="Bookman Old Style" w:eastAsia="Bookman Old Style" w:hAnsi="Bookman Old Style" w:cs="Bookman Old Style"/>
          <w:position w:val="-1"/>
          <w:sz w:val="24"/>
          <w:szCs w:val="24"/>
        </w:rPr>
        <w:t>Jangka Wak</w:t>
      </w:r>
      <w:r>
        <w:rPr>
          <w:rFonts w:ascii="Bookman Old Style" w:eastAsia="Bookman Old Style" w:hAnsi="Bookman Old Style" w:cs="Bookman Old Style"/>
          <w:spacing w:val="1"/>
          <w:position w:val="-1"/>
          <w:sz w:val="24"/>
          <w:szCs w:val="24"/>
        </w:rPr>
        <w:t>t</w:t>
      </w:r>
      <w:r>
        <w:rPr>
          <w:rFonts w:ascii="Bookman Old Style" w:eastAsia="Bookman Old Style" w:hAnsi="Bookman Old Style" w:cs="Bookman Old Style"/>
          <w:position w:val="-1"/>
          <w:sz w:val="24"/>
          <w:szCs w:val="24"/>
        </w:rPr>
        <w:t>u</w:t>
      </w:r>
    </w:p>
    <w:p w14:paraId="0539C567" w14:textId="77777777" w:rsidR="00090A55" w:rsidRDefault="00090A55">
      <w:pPr>
        <w:spacing w:before="3" w:line="140" w:lineRule="exact"/>
        <w:rPr>
          <w:sz w:val="15"/>
          <w:szCs w:val="15"/>
        </w:rPr>
      </w:pPr>
    </w:p>
    <w:p w14:paraId="1456BB2A" w14:textId="77777777" w:rsidR="00090A55" w:rsidRDefault="00090A55">
      <w:pPr>
        <w:spacing w:line="200" w:lineRule="exact"/>
      </w:pPr>
    </w:p>
    <w:p w14:paraId="5E56FD51" w14:textId="77777777" w:rsidR="00090A55" w:rsidRDefault="00B257AF">
      <w:pPr>
        <w:spacing w:before="26" w:line="275" w:lineRule="auto"/>
        <w:ind w:left="544" w:right="6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Sew</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-menyewa ini dilangsungkan dan di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erima untuk jangka waktu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z w:val="24"/>
          <w:szCs w:val="24"/>
        </w:rPr>
        <w:t>Huru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ks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al</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3</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 ) dan berakhir pada tanggal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 ).</w:t>
      </w:r>
    </w:p>
    <w:p w14:paraId="4A40FC12" w14:textId="77777777" w:rsidR="00090A55" w:rsidRDefault="00090A55">
      <w:pPr>
        <w:spacing w:before="10" w:line="100" w:lineRule="exact"/>
        <w:rPr>
          <w:sz w:val="11"/>
          <w:szCs w:val="11"/>
        </w:rPr>
      </w:pPr>
    </w:p>
    <w:p w14:paraId="3A130ABE" w14:textId="77777777" w:rsidR="00090A55" w:rsidRDefault="00090A55">
      <w:pPr>
        <w:spacing w:line="200" w:lineRule="exact"/>
      </w:pPr>
    </w:p>
    <w:p w14:paraId="078FEA74" w14:textId="77777777" w:rsidR="00090A55" w:rsidRDefault="00B257AF">
      <w:pPr>
        <w:spacing w:line="278" w:lineRule="auto"/>
        <w:ind w:left="544" w:right="73" w:hanging="28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mulai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berlaku</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sejak</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disebutkan dalam bagian awal Addendum ini.</w:t>
      </w:r>
    </w:p>
    <w:p w14:paraId="372205EF" w14:textId="77777777" w:rsidR="00090A55" w:rsidRDefault="00B257AF">
      <w:pPr>
        <w:spacing w:line="260" w:lineRule="exact"/>
        <w:ind w:left="2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 xml:space="preserve">Hal-hal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lain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diatur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 xml:space="preserve">am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tidak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dilakukan</w:t>
      </w:r>
    </w:p>
    <w:p w14:paraId="2F4A7898" w14:textId="77777777" w:rsidR="00090A55" w:rsidRDefault="00B257AF">
      <w:pPr>
        <w:spacing w:before="40"/>
        <w:ind w:left="544" w:right="74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perubahan dalam Addendum ini tetap berlaku dan mengikat Para Pihak.</w:t>
      </w:r>
    </w:p>
    <w:p w14:paraId="57011FBB" w14:textId="77777777" w:rsidR="00090A55" w:rsidRDefault="00090A55">
      <w:pPr>
        <w:spacing w:before="6" w:line="160" w:lineRule="exact"/>
        <w:rPr>
          <w:sz w:val="16"/>
          <w:szCs w:val="16"/>
        </w:rPr>
      </w:pPr>
    </w:p>
    <w:p w14:paraId="612B31D5" w14:textId="77777777" w:rsidR="00090A55" w:rsidRDefault="00090A55">
      <w:pPr>
        <w:spacing w:line="200" w:lineRule="exact"/>
      </w:pPr>
    </w:p>
    <w:p w14:paraId="51239D9B" w14:textId="77777777" w:rsidR="00090A55" w:rsidRDefault="00B257AF">
      <w:pPr>
        <w:spacing w:line="276" w:lineRule="auto"/>
        <w:ind w:left="116"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Demikian  Addendum  ini  dibuat  dalam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rangkap  2  (dua)  bermeterai  cukup, 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 memperoleh satu rangkap yang kesemuanya mempunyai kekuatan hukum dan pembuktian yang sama.</w:t>
      </w:r>
    </w:p>
    <w:p w14:paraId="5E622C5B" w14:textId="77777777" w:rsidR="00090A55" w:rsidRDefault="00090A55">
      <w:pPr>
        <w:spacing w:line="200" w:lineRule="exact"/>
      </w:pPr>
    </w:p>
    <w:p w14:paraId="774C9238" w14:textId="77777777" w:rsidR="00090A55" w:rsidRDefault="00090A55">
      <w:pPr>
        <w:spacing w:line="200" w:lineRule="exact"/>
      </w:pPr>
    </w:p>
    <w:p w14:paraId="4F927584" w14:textId="77777777" w:rsidR="00090A55" w:rsidRDefault="00090A55">
      <w:pPr>
        <w:spacing w:before="11" w:line="240" w:lineRule="exact"/>
        <w:rPr>
          <w:sz w:val="24"/>
          <w:szCs w:val="24"/>
        </w:rPr>
      </w:pPr>
    </w:p>
    <w:p w14:paraId="40B31681" w14:textId="77777777" w:rsidR="00090A55" w:rsidRDefault="00B257AF">
      <w:pPr>
        <w:ind w:left="116" w:right="18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p>
    <w:p w14:paraId="31732CA1" w14:textId="77777777" w:rsidR="00090A55" w:rsidRDefault="00090A55">
      <w:pPr>
        <w:spacing w:line="200" w:lineRule="exact"/>
      </w:pPr>
    </w:p>
    <w:p w14:paraId="2A83E732" w14:textId="77777777" w:rsidR="00090A55" w:rsidRDefault="00090A55">
      <w:pPr>
        <w:spacing w:line="200" w:lineRule="exact"/>
      </w:pPr>
    </w:p>
    <w:p w14:paraId="21492050" w14:textId="77777777" w:rsidR="00090A55" w:rsidRDefault="00090A55">
      <w:pPr>
        <w:spacing w:before="8" w:line="280" w:lineRule="exact"/>
        <w:rPr>
          <w:sz w:val="28"/>
          <w:szCs w:val="28"/>
        </w:rPr>
      </w:pPr>
    </w:p>
    <w:p w14:paraId="0D696AEB" w14:textId="77777777" w:rsidR="00090A55" w:rsidRDefault="00B257AF">
      <w:pPr>
        <w:spacing w:line="278" w:lineRule="auto"/>
        <w:ind w:left="116" w:right="678"/>
        <w:rPr>
          <w:rFonts w:ascii="Bookman Old Style" w:eastAsia="Bookman Old Style" w:hAnsi="Bookman Old Style" w:cs="Bookman Old Style"/>
          <w:sz w:val="24"/>
          <w:szCs w:val="24"/>
        </w:rPr>
        <w:sectPr w:rsidR="00090A55">
          <w:type w:val="continuous"/>
          <w:pgSz w:w="12240" w:h="18720"/>
          <w:pgMar w:top="1000" w:right="1020" w:bottom="280" w:left="1300" w:header="720" w:footer="720" w:gutter="0"/>
          <w:cols w:space="720"/>
        </w:sectPr>
      </w:pP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r)                                             </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 (j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15"/>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20376249" w14:textId="77777777" w:rsidR="00090A55" w:rsidRDefault="00090A55">
      <w:pPr>
        <w:spacing w:line="200" w:lineRule="exact"/>
      </w:pPr>
    </w:p>
    <w:p w14:paraId="07C244BE" w14:textId="77777777" w:rsidR="00090A55" w:rsidRDefault="00090A55">
      <w:pPr>
        <w:spacing w:before="20" w:line="220" w:lineRule="exact"/>
        <w:rPr>
          <w:sz w:val="22"/>
          <w:szCs w:val="22"/>
        </w:rPr>
      </w:pPr>
    </w:p>
    <w:p w14:paraId="42D3E5AB" w14:textId="77777777" w:rsidR="00090A55" w:rsidRDefault="00B257AF">
      <w:pPr>
        <w:spacing w:before="26" w:line="260" w:lineRule="exact"/>
        <w:ind w:left="11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6. </w:t>
      </w:r>
      <w:r>
        <w:rPr>
          <w:rFonts w:ascii="Bookman Old Style" w:eastAsia="Bookman Old Style" w:hAnsi="Bookman Old Style" w:cs="Bookman Old Style"/>
          <w:position w:val="-1"/>
          <w:sz w:val="24"/>
          <w:szCs w:val="24"/>
          <w:u w:val="single" w:color="000000"/>
        </w:rPr>
        <w:t>Contoh Fomat Perjanjian</w:t>
      </w:r>
      <w:r>
        <w:rPr>
          <w:rFonts w:ascii="Bookman Old Style" w:eastAsia="Bookman Old Style" w:hAnsi="Bookman Old Style" w:cs="Bookman Old Style"/>
          <w:spacing w:val="1"/>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Pemanfaatan</w:t>
      </w:r>
    </w:p>
    <w:p w14:paraId="561EB73F" w14:textId="77777777" w:rsidR="00090A55" w:rsidRDefault="00090A55">
      <w:pPr>
        <w:spacing w:line="200" w:lineRule="exact"/>
      </w:pPr>
    </w:p>
    <w:p w14:paraId="7368DBD4" w14:textId="77777777" w:rsidR="00090A55" w:rsidRDefault="00090A55">
      <w:pPr>
        <w:spacing w:line="200" w:lineRule="exact"/>
      </w:pPr>
    </w:p>
    <w:p w14:paraId="18C63C18" w14:textId="77777777" w:rsidR="00090A55" w:rsidRDefault="00090A55">
      <w:pPr>
        <w:spacing w:before="1" w:line="240" w:lineRule="exact"/>
        <w:rPr>
          <w:sz w:val="24"/>
          <w:szCs w:val="24"/>
        </w:rPr>
      </w:pPr>
    </w:p>
    <w:p w14:paraId="1E7A5055" w14:textId="77777777" w:rsidR="00351637" w:rsidRPr="00921811" w:rsidRDefault="00351637" w:rsidP="00351637">
      <w:pPr>
        <w:spacing w:line="360" w:lineRule="auto"/>
        <w:jc w:val="center"/>
        <w:rPr>
          <w:rFonts w:ascii="Book Antiqua" w:hAnsi="Book Antiqua"/>
          <w:sz w:val="22"/>
          <w:szCs w:val="24"/>
        </w:rPr>
      </w:pPr>
      <w:r w:rsidRPr="00921811">
        <w:rPr>
          <w:noProof/>
          <w:sz w:val="24"/>
          <w:szCs w:val="24"/>
        </w:rPr>
        <w:drawing>
          <wp:inline distT="0" distB="0" distL="0" distR="0" wp14:anchorId="2E34D775" wp14:editId="40F1D408">
            <wp:extent cx="808355" cy="755015"/>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556881DA" w14:textId="77777777" w:rsidR="00351637" w:rsidRPr="00921811" w:rsidRDefault="00351637" w:rsidP="00351637">
      <w:pPr>
        <w:tabs>
          <w:tab w:val="left" w:pos="5760"/>
        </w:tabs>
        <w:jc w:val="center"/>
        <w:rPr>
          <w:sz w:val="24"/>
          <w:szCs w:val="24"/>
        </w:rPr>
      </w:pPr>
      <w:r w:rsidRPr="00921811">
        <w:rPr>
          <w:sz w:val="24"/>
          <w:szCs w:val="24"/>
        </w:rPr>
        <w:t>PEMERINTAH KABUPATEN JENEPONTO</w:t>
      </w:r>
    </w:p>
    <w:p w14:paraId="254A7225" w14:textId="77777777" w:rsidR="00351637" w:rsidRPr="00921811" w:rsidRDefault="00351637" w:rsidP="00351637">
      <w:pPr>
        <w:jc w:val="center"/>
        <w:rPr>
          <w:sz w:val="24"/>
          <w:szCs w:val="24"/>
        </w:rPr>
      </w:pPr>
      <w:r w:rsidRPr="00921811">
        <w:rPr>
          <w:sz w:val="24"/>
          <w:szCs w:val="24"/>
        </w:rPr>
        <w:t>KECAMATAN ………………</w:t>
      </w:r>
    </w:p>
    <w:p w14:paraId="3409C923" w14:textId="77777777" w:rsidR="00351637" w:rsidRPr="00921811" w:rsidRDefault="00351637" w:rsidP="00351637">
      <w:pPr>
        <w:jc w:val="center"/>
        <w:rPr>
          <w:sz w:val="28"/>
          <w:szCs w:val="28"/>
        </w:rPr>
      </w:pPr>
      <w:r w:rsidRPr="00921811">
        <w:rPr>
          <w:sz w:val="28"/>
          <w:szCs w:val="28"/>
        </w:rPr>
        <w:t>DESA …………………….</w:t>
      </w:r>
    </w:p>
    <w:p w14:paraId="7676196E" w14:textId="77777777" w:rsidR="00351637" w:rsidRPr="00921811" w:rsidRDefault="00351637" w:rsidP="00351637">
      <w:pPr>
        <w:jc w:val="center"/>
        <w:rPr>
          <w:sz w:val="24"/>
          <w:szCs w:val="24"/>
        </w:rPr>
      </w:pPr>
      <w:r w:rsidRPr="00921811">
        <w:rPr>
          <w:sz w:val="24"/>
          <w:szCs w:val="24"/>
        </w:rPr>
        <w:t>Jl………………. No…. Telp………….Kode Pos…………Website…….e-mail……</w:t>
      </w:r>
    </w:p>
    <w:p w14:paraId="2BBA895F" w14:textId="77777777" w:rsidR="00351637" w:rsidRPr="00921811" w:rsidRDefault="0076356A" w:rsidP="00351637">
      <w:pPr>
        <w:keepNext/>
        <w:ind w:firstLine="720"/>
        <w:jc w:val="center"/>
        <w:outlineLvl w:val="0"/>
        <w:rPr>
          <w:b/>
          <w:bCs/>
          <w:kern w:val="32"/>
          <w:sz w:val="24"/>
          <w:szCs w:val="24"/>
          <w:u w:val="single"/>
          <w:lang w:val="sv-SE"/>
        </w:rPr>
      </w:pPr>
      <w:r>
        <w:rPr>
          <w:noProof/>
        </w:rPr>
        <w:pict w14:anchorId="2A0BB70E">
          <v:line id="_x0000_s1096" style="position:absolute;left:0;text-align:left;flip:y;z-index:251664384;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p w14:paraId="5EE49C36" w14:textId="77777777" w:rsidR="00090A55" w:rsidRDefault="00090A55">
      <w:pPr>
        <w:spacing w:line="200" w:lineRule="exact"/>
      </w:pPr>
    </w:p>
    <w:p w14:paraId="0349BCC8" w14:textId="77777777" w:rsidR="00090A55" w:rsidRDefault="00090A55">
      <w:pPr>
        <w:spacing w:line="200" w:lineRule="exact"/>
      </w:pPr>
    </w:p>
    <w:p w14:paraId="3EDBED1E" w14:textId="77777777" w:rsidR="00090A55" w:rsidRDefault="00B257AF">
      <w:pPr>
        <w:ind w:left="2276" w:right="173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PEMANFAATAN ASET DESA</w:t>
      </w:r>
    </w:p>
    <w:p w14:paraId="1624750A" w14:textId="77777777" w:rsidR="00090A55" w:rsidRDefault="00B257AF">
      <w:pPr>
        <w:tabs>
          <w:tab w:val="left" w:pos="6940"/>
        </w:tabs>
        <w:spacing w:before="1"/>
        <w:ind w:left="3511" w:right="2969" w:hanging="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AH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Nomor :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p>
    <w:p w14:paraId="0FAAC2A6" w14:textId="77777777" w:rsidR="00090A55" w:rsidRDefault="00090A55">
      <w:pPr>
        <w:spacing w:before="8" w:line="240" w:lineRule="exact"/>
        <w:rPr>
          <w:sz w:val="24"/>
          <w:szCs w:val="24"/>
        </w:rPr>
      </w:pPr>
    </w:p>
    <w:p w14:paraId="24FA0EC2" w14:textId="77777777" w:rsidR="00090A55" w:rsidRDefault="00B257AF">
      <w:pPr>
        <w:spacing w:before="26" w:line="278" w:lineRule="auto"/>
        <w:ind w:left="113" w:right="1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Bahwa, Pada hari ini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rPr>
        <w:t xml:space="preserve">, tanggal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Bulan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ahun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z w:val="24"/>
          <w:szCs w:val="24"/>
        </w:rPr>
        <w:t>. Yang bertanda tangan di bawah ini:</w:t>
      </w:r>
    </w:p>
    <w:p w14:paraId="2814E1A6" w14:textId="77777777" w:rsidR="00090A55" w:rsidRDefault="00B257AF">
      <w:pPr>
        <w:tabs>
          <w:tab w:val="left" w:pos="820"/>
          <w:tab w:val="left" w:pos="2980"/>
          <w:tab w:val="left" w:pos="7300"/>
        </w:tabs>
        <w:spacing w:line="360" w:lineRule="auto"/>
        <w:ind w:left="833" w:right="2852"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 xml:space="preserve">Nama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Jabatan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4421677C" w14:textId="77777777" w:rsidR="00090A55" w:rsidRDefault="00B257AF">
      <w:pPr>
        <w:tabs>
          <w:tab w:val="left" w:pos="7300"/>
        </w:tabs>
        <w:spacing w:before="4" w:line="260" w:lineRule="exact"/>
        <w:ind w:left="833"/>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position w:val="-1"/>
          <w:sz w:val="24"/>
          <w:szCs w:val="24"/>
        </w:rPr>
        <w:t xml:space="preserve">No.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10"/>
          <w:position w:val="-1"/>
          <w:sz w:val="24"/>
          <w:szCs w:val="24"/>
        </w:rPr>
        <w:t>T</w:t>
      </w:r>
      <w:r>
        <w:rPr>
          <w:rFonts w:ascii="Bookman Old Style" w:eastAsia="Bookman Old Style" w:hAnsi="Bookman Old Style" w:cs="Bookman Old Style"/>
          <w:position w:val="-1"/>
          <w:sz w:val="24"/>
          <w:szCs w:val="24"/>
        </w:rPr>
        <w:t xml:space="preserve">P               </w:t>
      </w:r>
      <w:r>
        <w:rPr>
          <w:rFonts w:ascii="Bookman Old Style" w:eastAsia="Bookman Old Style" w:hAnsi="Bookman Old Style" w:cs="Bookman Old Style"/>
          <w:spacing w:val="5"/>
          <w:position w:val="-1"/>
          <w:sz w:val="24"/>
          <w:szCs w:val="24"/>
        </w:rPr>
        <w:t xml:space="preserve"> </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508BD324" w14:textId="77777777" w:rsidR="00090A55" w:rsidRDefault="00090A55">
      <w:pPr>
        <w:spacing w:before="3" w:line="160" w:lineRule="exact"/>
        <w:rPr>
          <w:sz w:val="16"/>
          <w:szCs w:val="16"/>
        </w:rPr>
      </w:pPr>
    </w:p>
    <w:p w14:paraId="1F2FF6C7" w14:textId="77777777" w:rsidR="00090A55" w:rsidRDefault="0076356A">
      <w:pPr>
        <w:spacing w:line="359" w:lineRule="auto"/>
        <w:ind w:left="833" w:right="-42"/>
        <w:rPr>
          <w:rFonts w:ascii="Bookman Old Style" w:eastAsia="Bookman Old Style" w:hAnsi="Bookman Old Style" w:cs="Bookman Old Style"/>
          <w:sz w:val="24"/>
          <w:szCs w:val="24"/>
        </w:rPr>
      </w:pPr>
      <w:r>
        <w:pict w14:anchorId="064F2B2C">
          <v:group id="_x0000_s1044" style="position:absolute;left:0;text-align:left;margin-left:440.65pt;margin-top:12.3pt;width:79.05pt;height:.75pt;z-index:-251663360;mso-position-horizontal-relative:page" coordorigin="8813,246" coordsize="1581,15">
            <v:shape id="_x0000_s1047" style="position:absolute;left:8821;top:254;width:909;height:0" coordorigin="8821,254" coordsize="909,0" path="m8821,254r909,e" filled="f" strokeweight=".26669mm">
              <v:path arrowok="t"/>
            </v:shape>
            <v:shape id="_x0000_s1046" style="position:absolute;left:9733;top:254;width:390;height:0" coordorigin="9733,254" coordsize="390,0" path="m9733,254r390,e" filled="f" strokeweight=".26669mm">
              <v:path arrowok="t"/>
            </v:shape>
            <v:shape id="_x0000_s1045" style="position:absolute;left:10126;top:254;width:261;height:0" coordorigin="10126,254" coordsize="261,0" path="m10126,254r261,e" filled="f" strokeweight=".26669mm">
              <v:path arrowok="t"/>
            </v:shape>
            <w10:wrap anchorx="page"/>
          </v:group>
        </w:pict>
      </w:r>
      <w:r w:rsidR="00B257AF">
        <w:rPr>
          <w:rFonts w:ascii="Bookman Old Style" w:eastAsia="Bookman Old Style" w:hAnsi="Bookman Old Style" w:cs="Bookman Old Style"/>
          <w:sz w:val="24"/>
          <w:szCs w:val="24"/>
        </w:rPr>
        <w:t xml:space="preserve">Dalam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hal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ini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bertindak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atas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nama </w:t>
      </w:r>
      <w:r w:rsidR="00B257AF">
        <w:rPr>
          <w:rFonts w:ascii="Bookman Old Style" w:eastAsia="Bookman Old Style" w:hAnsi="Bookman Old Style" w:cs="Bookman Old Style"/>
          <w:spacing w:val="13"/>
          <w:sz w:val="24"/>
          <w:szCs w:val="24"/>
        </w:rPr>
        <w:t xml:space="preserve"> </w:t>
      </w:r>
      <w:r w:rsidR="00B257AF">
        <w:rPr>
          <w:rFonts w:ascii="Bookman Old Style" w:eastAsia="Bookman Old Style" w:hAnsi="Bookman Old Style" w:cs="Bookman Old Style"/>
          <w:spacing w:val="-5"/>
          <w:sz w:val="24"/>
          <w:szCs w:val="24"/>
        </w:rPr>
        <w:t>P</w:t>
      </w:r>
      <w:r w:rsidR="00B257AF">
        <w:rPr>
          <w:rFonts w:ascii="Bookman Old Style" w:eastAsia="Bookman Old Style" w:hAnsi="Bookman Old Style" w:cs="Bookman Old Style"/>
          <w:sz w:val="24"/>
          <w:szCs w:val="24"/>
        </w:rPr>
        <w:t xml:space="preserve">emerintah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Desa selanjutnya disebut</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z w:val="24"/>
          <w:szCs w:val="24"/>
        </w:rPr>
        <w:t>PIHAK PERTAMA</w:t>
      </w:r>
    </w:p>
    <w:p w14:paraId="0E1AFCF3" w14:textId="77777777" w:rsidR="00090A55" w:rsidRDefault="00B257AF">
      <w:pPr>
        <w:tabs>
          <w:tab w:val="left" w:pos="820"/>
          <w:tab w:val="left" w:pos="2980"/>
          <w:tab w:val="left" w:pos="7220"/>
        </w:tabs>
        <w:spacing w:line="360" w:lineRule="auto"/>
        <w:ind w:left="833" w:right="365"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 xml:space="preserve">Nama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Pekerjaan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3C66A2C9" w14:textId="77777777" w:rsidR="00090A55" w:rsidRDefault="00B257AF">
      <w:pPr>
        <w:tabs>
          <w:tab w:val="left" w:pos="7220"/>
        </w:tabs>
        <w:spacing w:line="260" w:lineRule="exact"/>
        <w:ind w:left="83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No.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10"/>
          <w:position w:val="-1"/>
          <w:sz w:val="24"/>
          <w:szCs w:val="24"/>
        </w:rPr>
        <w:t>T</w:t>
      </w:r>
      <w:r>
        <w:rPr>
          <w:rFonts w:ascii="Bookman Old Style" w:eastAsia="Bookman Old Style" w:hAnsi="Bookman Old Style" w:cs="Bookman Old Style"/>
          <w:position w:val="-1"/>
          <w:sz w:val="24"/>
          <w:szCs w:val="24"/>
        </w:rPr>
        <w:t xml:space="preserve">P               </w:t>
      </w:r>
      <w:r>
        <w:rPr>
          <w:rFonts w:ascii="Bookman Old Style" w:eastAsia="Bookman Old Style" w:hAnsi="Bookman Old Style" w:cs="Bookman Old Style"/>
          <w:spacing w:val="5"/>
          <w:position w:val="-1"/>
          <w:sz w:val="24"/>
          <w:szCs w:val="24"/>
        </w:rPr>
        <w:t xml:space="preserve"> </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87FCED0" w14:textId="77777777" w:rsidR="00090A55" w:rsidRDefault="00B257AF">
      <w:pPr>
        <w:spacing w:before="3" w:line="160" w:lineRule="exact"/>
        <w:rPr>
          <w:sz w:val="16"/>
          <w:szCs w:val="16"/>
        </w:rPr>
      </w:pPr>
      <w:r>
        <w:br w:type="column"/>
      </w:r>
    </w:p>
    <w:p w14:paraId="6A2DDA93" w14:textId="77777777" w:rsidR="00090A55" w:rsidRDefault="00B257AF">
      <w:pPr>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num="2" w:space="720" w:equalWidth="0">
            <w:col w:w="7637" w:space="1892"/>
            <w:col w:w="671"/>
          </w:cols>
        </w:sectPr>
      </w:pPr>
      <w:r>
        <w:rPr>
          <w:rFonts w:ascii="Bookman Old Style" w:eastAsia="Bookman Old Style" w:hAnsi="Bookman Old Style" w:cs="Bookman Old Style"/>
          <w:sz w:val="24"/>
          <w:szCs w:val="24"/>
        </w:rPr>
        <w:t>yang</w:t>
      </w:r>
    </w:p>
    <w:p w14:paraId="7C273182" w14:textId="77777777" w:rsidR="00090A55" w:rsidRDefault="00090A55">
      <w:pPr>
        <w:spacing w:before="9" w:line="140" w:lineRule="exact"/>
        <w:rPr>
          <w:sz w:val="14"/>
          <w:szCs w:val="14"/>
        </w:rPr>
      </w:pPr>
    </w:p>
    <w:p w14:paraId="06A34EF4" w14:textId="77777777" w:rsidR="00090A55" w:rsidRDefault="00B257AF">
      <w:pPr>
        <w:ind w:left="833"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bertindak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nama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ri</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pribadi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disebut</w:t>
      </w:r>
    </w:p>
    <w:p w14:paraId="42188A88" w14:textId="77777777" w:rsidR="00090A55" w:rsidRDefault="00090A55">
      <w:pPr>
        <w:spacing w:before="5" w:line="140" w:lineRule="exact"/>
        <w:rPr>
          <w:sz w:val="14"/>
          <w:szCs w:val="14"/>
        </w:rPr>
      </w:pPr>
    </w:p>
    <w:p w14:paraId="42875D78" w14:textId="77777777" w:rsidR="00090A55" w:rsidRDefault="00B257AF">
      <w:pPr>
        <w:ind w:left="833" w:right="753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PIHAK KEDUA</w:t>
      </w:r>
    </w:p>
    <w:p w14:paraId="5E19AB2B" w14:textId="77777777" w:rsidR="00090A55" w:rsidRDefault="00090A55">
      <w:pPr>
        <w:spacing w:line="200" w:lineRule="exact"/>
      </w:pPr>
    </w:p>
    <w:p w14:paraId="19C88403" w14:textId="77777777" w:rsidR="00090A55" w:rsidRDefault="00090A55">
      <w:pPr>
        <w:spacing w:before="19" w:line="200" w:lineRule="exact"/>
      </w:pPr>
    </w:p>
    <w:p w14:paraId="3C7D3670" w14:textId="77777777" w:rsidR="00090A55" w:rsidRDefault="00B257AF">
      <w:pPr>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pihak menerangkan terlebih dahulu:</w:t>
      </w:r>
    </w:p>
    <w:p w14:paraId="2A9E4E3D" w14:textId="77777777" w:rsidR="00090A55" w:rsidRDefault="00090A55">
      <w:pPr>
        <w:spacing w:before="15" w:line="260" w:lineRule="exact"/>
        <w:rPr>
          <w:sz w:val="26"/>
          <w:szCs w:val="26"/>
        </w:rPr>
      </w:pPr>
    </w:p>
    <w:p w14:paraId="162C550D" w14:textId="77777777" w:rsidR="00090A55" w:rsidRDefault="00B257AF">
      <w:pPr>
        <w:spacing w:line="277" w:lineRule="auto"/>
        <w:ind w:left="396" w:right="64"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adalah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pal</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ng</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berhak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penuh</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pemilik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sah sebidang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tanah/bangunan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Milik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diuraikan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dalam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er ser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ik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1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terletak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leng</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p</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lo</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17"/>
          <w:sz w:val="24"/>
          <w:szCs w:val="24"/>
        </w:rPr>
        <w:t xml:space="preserve"> </w:t>
      </w:r>
      <w:r>
        <w:rPr>
          <w:rFonts w:ascii="Bookman Old Style" w:eastAsia="Bookman Old Style" w:hAnsi="Bookman Old Style" w:cs="Bookman Old Style"/>
          <w:sz w:val="24"/>
          <w:szCs w:val="24"/>
        </w:rPr>
        <w:t>——</w:t>
      </w:r>
    </w:p>
    <w:p w14:paraId="3DC793DD" w14:textId="77777777" w:rsidR="00090A55" w:rsidRDefault="00B257AF">
      <w:pPr>
        <w:spacing w:line="273" w:lineRule="auto"/>
        <w:ind w:left="396" w:right="67"/>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21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diuraikan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lebih</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lanjut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7"/>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10"/>
          <w:sz w:val="24"/>
          <w:szCs w:val="24"/>
        </w:rPr>
        <w:t>m</w:t>
      </w:r>
      <w:r>
        <w:rPr>
          <w:rFonts w:ascii="Bookman Old Style" w:eastAsia="Bookman Old Style" w:hAnsi="Bookman Old Style" w:cs="Bookman Old Style"/>
          <w:i/>
          <w:sz w:val="24"/>
          <w:szCs w:val="24"/>
        </w:rPr>
        <w:t>er</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si </w:t>
      </w:r>
      <w:r>
        <w:rPr>
          <w:rFonts w:ascii="Bookman Old Style" w:eastAsia="Bookman Old Style" w:hAnsi="Bookman Old Style" w:cs="Bookman Old Style"/>
          <w:i/>
          <w:spacing w:val="-1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6"/>
          <w:sz w:val="24"/>
          <w:szCs w:val="24"/>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seluas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 (—</w:t>
      </w:r>
      <w:r>
        <w:rPr>
          <w:rFonts w:ascii="Bookman Old Style" w:eastAsia="Bookman Old Style" w:hAnsi="Bookman Old Style" w:cs="Bookman Old Style"/>
          <w:i/>
          <w:sz w:val="24"/>
          <w:szCs w:val="24"/>
        </w:rPr>
        <w:t>lu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huruf</w:t>
      </w:r>
      <w:r>
        <w:rPr>
          <w:rFonts w:ascii="Bookman Old Style" w:eastAsia="Bookman Old Style" w:hAnsi="Bookman Old Style" w:cs="Bookman Old Style"/>
          <w:i/>
          <w:spacing w:val="1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w:t>
      </w:r>
      <w:r>
        <w:rPr>
          <w:rFonts w:ascii="Bookman Old Style" w:eastAsia="Bookman Old Style" w:hAnsi="Bookman Old Style" w:cs="Bookman Old Style"/>
          <w:sz w:val="24"/>
          <w:szCs w:val="24"/>
        </w:rPr>
        <w:t>] meter persegi, dengan bata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-batas:</w:t>
      </w:r>
    </w:p>
    <w:p w14:paraId="2C804B58" w14:textId="77777777" w:rsidR="00090A55" w:rsidRDefault="00B257AF">
      <w:pPr>
        <w:spacing w:line="275" w:lineRule="auto"/>
        <w:ind w:left="833" w:right="143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Utara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xml:space="preserve">) Selatan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 Barat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imur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50D74270" w14:textId="77777777" w:rsidR="00090A55" w:rsidRDefault="00B257AF">
      <w:pPr>
        <w:spacing w:before="3"/>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 untuk selanjutnya disebut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TANAH/BANGUNAN.</w:t>
      </w:r>
    </w:p>
    <w:p w14:paraId="6D1CA9DD" w14:textId="77777777" w:rsidR="00090A55" w:rsidRDefault="00090A55">
      <w:pPr>
        <w:spacing w:before="6" w:line="160" w:lineRule="exact"/>
        <w:rPr>
          <w:sz w:val="16"/>
          <w:szCs w:val="16"/>
        </w:rPr>
      </w:pPr>
    </w:p>
    <w:p w14:paraId="7FAD61B1" w14:textId="77777777" w:rsidR="00090A55" w:rsidRDefault="00090A55">
      <w:pPr>
        <w:spacing w:line="200" w:lineRule="exact"/>
      </w:pPr>
    </w:p>
    <w:p w14:paraId="3989BE69" w14:textId="77777777" w:rsidR="00090A55" w:rsidRDefault="00B257AF">
      <w:pPr>
        <w:spacing w:line="275" w:lineRule="auto"/>
        <w:ind w:left="396" w:right="67" w:hanging="283"/>
        <w:jc w:val="both"/>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space="720"/>
        </w:sect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50"/>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akan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melakukan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 xml:space="preserve">Kerjasama   </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Pemanfaatan TANAH/BANGUNAN tersebut</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KEDUA dan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KED</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A benar-benar telah menyatakan persetujuannya untuk melakukan Kerjasama Pemanfaatan TANAH/BANGUNAN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dari PIHAK PERTAMA.</w:t>
      </w:r>
    </w:p>
    <w:p w14:paraId="745A8667" w14:textId="77777777" w:rsidR="00090A55" w:rsidRDefault="00090A55">
      <w:pPr>
        <w:spacing w:line="200" w:lineRule="exact"/>
      </w:pPr>
    </w:p>
    <w:p w14:paraId="4FE30977" w14:textId="77777777" w:rsidR="00090A55" w:rsidRDefault="00090A55">
      <w:pPr>
        <w:spacing w:before="15" w:line="220" w:lineRule="exact"/>
        <w:rPr>
          <w:sz w:val="22"/>
          <w:szCs w:val="22"/>
        </w:rPr>
      </w:pPr>
    </w:p>
    <w:p w14:paraId="53EEF15F" w14:textId="77777777" w:rsidR="00090A55" w:rsidRDefault="00B257AF">
      <w:pPr>
        <w:spacing w:before="26" w:line="278" w:lineRule="auto"/>
        <w:ind w:left="396" w:right="69"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Kerjasama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Pemanfaatan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dapat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dilaksanakan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setelah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mendapat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ijin tertulis dari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Bupati.</w:t>
      </w:r>
    </w:p>
    <w:p w14:paraId="10AEACDF" w14:textId="77777777" w:rsidR="00090A55" w:rsidRDefault="00090A55">
      <w:pPr>
        <w:spacing w:before="1" w:line="120" w:lineRule="exact"/>
        <w:rPr>
          <w:sz w:val="12"/>
          <w:szCs w:val="12"/>
        </w:rPr>
      </w:pPr>
    </w:p>
    <w:p w14:paraId="182A94F2" w14:textId="77777777" w:rsidR="00090A55" w:rsidRDefault="00090A55">
      <w:pPr>
        <w:spacing w:line="200" w:lineRule="exact"/>
      </w:pPr>
    </w:p>
    <w:p w14:paraId="34A0C8A7" w14:textId="77777777" w:rsidR="00090A55" w:rsidRDefault="00B257AF">
      <w:pPr>
        <w:tabs>
          <w:tab w:val="left" w:pos="3080"/>
        </w:tabs>
        <w:spacing w:line="276" w:lineRule="auto"/>
        <w:ind w:left="396" w:right="6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Selanjutnya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menerang</w:t>
      </w:r>
      <w:r>
        <w:rPr>
          <w:rFonts w:ascii="Bookman Old Style" w:eastAsia="Bookman Old Style" w:hAnsi="Bookman Old Style" w:cs="Bookman Old Style"/>
          <w:spacing w:val="4"/>
          <w:sz w:val="24"/>
          <w:szCs w:val="24"/>
        </w:rPr>
        <w:t>k</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Kerjasa</w:t>
      </w:r>
      <w:r>
        <w:rPr>
          <w:rFonts w:ascii="Bookman Old Style" w:eastAsia="Bookman Old Style" w:hAnsi="Bookman Old Style" w:cs="Bookman Old Style"/>
          <w:spacing w:val="4"/>
          <w:sz w:val="24"/>
          <w:szCs w:val="24"/>
        </w:rPr>
        <w:t>m</w:t>
      </w:r>
      <w:r>
        <w:rPr>
          <w:rFonts w:ascii="Bookman Old Style" w:eastAsia="Bookman Old Style" w:hAnsi="Bookman Old Style" w:cs="Bookman Old Style"/>
          <w:sz w:val="24"/>
          <w:szCs w:val="24"/>
        </w:rPr>
        <w:t xml:space="preserve">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Pemanfaat</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n TANAH/BANGUNAN</w:t>
      </w:r>
      <w:r>
        <w:rPr>
          <w:rFonts w:ascii="Bookman Old Style" w:eastAsia="Bookman Old Style" w:hAnsi="Bookman Old Style" w:cs="Bookman Old Style"/>
          <w:sz w:val="24"/>
          <w:szCs w:val="24"/>
        </w:rPr>
        <w:tab/>
        <w:t xml:space="preserve">ini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dilangsungk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diterima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syarat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dan ketentuan yang diatur dalam 8 (delapan) pasal, seperti berikut di bawah ini:</w:t>
      </w:r>
    </w:p>
    <w:p w14:paraId="173E861D" w14:textId="77777777" w:rsidR="00090A55" w:rsidRDefault="00090A55">
      <w:pPr>
        <w:spacing w:before="4" w:line="120" w:lineRule="exact"/>
        <w:rPr>
          <w:sz w:val="12"/>
          <w:szCs w:val="12"/>
        </w:rPr>
      </w:pPr>
    </w:p>
    <w:p w14:paraId="54ABB909" w14:textId="77777777" w:rsidR="00090A55" w:rsidRDefault="00090A55">
      <w:pPr>
        <w:spacing w:line="200" w:lineRule="exact"/>
      </w:pPr>
    </w:p>
    <w:p w14:paraId="5AE67871" w14:textId="77777777" w:rsidR="00090A55" w:rsidRDefault="00B257AF">
      <w:pPr>
        <w:ind w:left="4637" w:right="463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56A76FA6" w14:textId="77777777" w:rsidR="00090A55" w:rsidRDefault="00B257AF">
      <w:pPr>
        <w:spacing w:before="40"/>
        <w:ind w:left="4210" w:right="420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Jangka Waktu</w:t>
      </w:r>
    </w:p>
    <w:p w14:paraId="70732305" w14:textId="77777777" w:rsidR="00090A55" w:rsidRDefault="00090A55">
      <w:pPr>
        <w:spacing w:before="6" w:line="160" w:lineRule="exact"/>
        <w:rPr>
          <w:sz w:val="16"/>
          <w:szCs w:val="16"/>
        </w:rPr>
      </w:pPr>
    </w:p>
    <w:p w14:paraId="0C13705B" w14:textId="77777777" w:rsidR="00090A55" w:rsidRDefault="00090A55">
      <w:pPr>
        <w:spacing w:line="200" w:lineRule="exact"/>
      </w:pPr>
    </w:p>
    <w:p w14:paraId="60C9F825" w14:textId="77777777" w:rsidR="00090A55" w:rsidRDefault="00B257AF">
      <w:pPr>
        <w:ind w:left="358" w:right="7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Kerjasama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Pemanfaatan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dilangsungkan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diterima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waktu</w:t>
      </w:r>
    </w:p>
    <w:p w14:paraId="3F41A046" w14:textId="77777777" w:rsidR="00090A55" w:rsidRDefault="00B257AF">
      <w:pPr>
        <w:spacing w:before="49"/>
        <w:ind w:left="8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15</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ima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belas)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sejak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i/>
          <w:spacing w:val="-5"/>
          <w:sz w:val="24"/>
          <w:szCs w:val="24"/>
        </w:rPr>
        <w:t>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z w:val="24"/>
          <w:szCs w:val="24"/>
        </w:rPr>
        <w:t>n</w:t>
      </w:r>
    </w:p>
    <w:p w14:paraId="53AE686F" w14:textId="77777777" w:rsidR="00090A55" w:rsidRDefault="00B257AF">
      <w:pPr>
        <w:spacing w:before="39"/>
        <w:ind w:left="8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 dan berakhir pada tanggal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tangg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 ).</w:t>
      </w:r>
    </w:p>
    <w:p w14:paraId="64E93D58" w14:textId="77777777" w:rsidR="00090A55" w:rsidRDefault="00B257AF">
      <w:pPr>
        <w:spacing w:before="40" w:line="276" w:lineRule="auto"/>
        <w:ind w:left="824" w:right="62"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 xml:space="preserve">Setelah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jangka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waktu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tersebut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berak</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 xml:space="preserve">ir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PIHAK  KEDUA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bermaksud untuk</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memperpanjang,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maka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 harus</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memb</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ritahukan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kepada PIHAK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secara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tertulis,  sel</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mba</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-lambatnya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3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w</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u 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huruf</w:t>
      </w:r>
      <w:r>
        <w:rPr>
          <w:rFonts w:ascii="Bookman Old Style" w:eastAsia="Bookman Old Style" w:hAnsi="Bookman Old Style" w:cs="Bookman Old Style"/>
          <w:i/>
          <w:spacing w:val="16"/>
          <w:sz w:val="24"/>
          <w:szCs w:val="24"/>
        </w:rPr>
        <w:t xml:space="preserve"> </w:t>
      </w:r>
      <w:r>
        <w:rPr>
          <w:rFonts w:ascii="Bookman Old Style" w:eastAsia="Bookman Old Style" w:hAnsi="Bookman Old Style" w:cs="Bookman Old Style"/>
          <w:sz w:val="24"/>
          <w:szCs w:val="24"/>
        </w:rPr>
        <w:t>—)] bulan sebelum berakhi</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nya perjanjian ini.</w:t>
      </w:r>
    </w:p>
    <w:p w14:paraId="62E33CB2" w14:textId="77777777" w:rsidR="00090A55" w:rsidRDefault="00B257AF">
      <w:pPr>
        <w:spacing w:line="260" w:lineRule="exact"/>
        <w:ind w:left="358" w:right="6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Syarat-syarat</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serta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ketentua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-ketentuan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perihal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perpanjangan</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sewa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tanah</w:t>
      </w:r>
    </w:p>
    <w:p w14:paraId="429C6FCD" w14:textId="77777777" w:rsidR="00090A55" w:rsidRDefault="00B257AF">
      <w:pPr>
        <w:spacing w:before="40"/>
        <w:ind w:left="8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tersebut akan ditentukan dalam Surat Per</w:t>
      </w:r>
      <w:r>
        <w:rPr>
          <w:rFonts w:ascii="Bookman Old Style" w:eastAsia="Bookman Old Style" w:hAnsi="Bookman Old Style" w:cs="Bookman Old Style"/>
          <w:spacing w:val="2"/>
          <w:sz w:val="24"/>
          <w:szCs w:val="24"/>
        </w:rPr>
        <w:t>j</w:t>
      </w:r>
      <w:r>
        <w:rPr>
          <w:rFonts w:ascii="Bookman Old Style" w:eastAsia="Bookman Old Style" w:hAnsi="Bookman Old Style" w:cs="Bookman Old Style"/>
          <w:sz w:val="24"/>
          <w:szCs w:val="24"/>
        </w:rPr>
        <w:t>anjian tersendir</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w:t>
      </w:r>
    </w:p>
    <w:p w14:paraId="0679DDF9" w14:textId="77777777" w:rsidR="00090A55" w:rsidRDefault="00090A55">
      <w:pPr>
        <w:spacing w:before="1" w:line="160" w:lineRule="exact"/>
        <w:rPr>
          <w:sz w:val="17"/>
          <w:szCs w:val="17"/>
        </w:rPr>
      </w:pPr>
    </w:p>
    <w:p w14:paraId="0C454C69" w14:textId="77777777" w:rsidR="00090A55" w:rsidRDefault="00090A55">
      <w:pPr>
        <w:spacing w:line="200" w:lineRule="exact"/>
      </w:pPr>
    </w:p>
    <w:p w14:paraId="59911F66"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14:paraId="2F6E824B" w14:textId="77777777" w:rsidR="00090A55" w:rsidRDefault="00B257AF">
      <w:pPr>
        <w:spacing w:before="1"/>
        <w:ind w:left="3941" w:right="3500"/>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ata Cara Pembayaran</w:t>
      </w:r>
    </w:p>
    <w:p w14:paraId="3D8942D9" w14:textId="77777777" w:rsidR="00090A55" w:rsidRDefault="00B257AF">
      <w:pPr>
        <w:spacing w:line="260" w:lineRule="exact"/>
        <w:ind w:left="2971" w:right="261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Biaya Kontribusi dan Pembagian Hasil</w:t>
      </w:r>
    </w:p>
    <w:p w14:paraId="55D6633C" w14:textId="77777777" w:rsidR="00090A55" w:rsidRDefault="00090A55">
      <w:pPr>
        <w:spacing w:before="3" w:line="120" w:lineRule="exact"/>
        <w:rPr>
          <w:sz w:val="12"/>
          <w:szCs w:val="12"/>
        </w:rPr>
      </w:pPr>
    </w:p>
    <w:p w14:paraId="1CA9DDEC" w14:textId="77777777" w:rsidR="00090A55" w:rsidRDefault="00090A55">
      <w:pPr>
        <w:spacing w:line="200" w:lineRule="exact"/>
      </w:pPr>
    </w:p>
    <w:p w14:paraId="3BB37A81" w14:textId="77777777" w:rsidR="00090A55" w:rsidRDefault="00B257AF">
      <w:pPr>
        <w:ind w:left="358" w:right="8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Biaya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Kontribusi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selama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15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 xml:space="preserve">(lima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las)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tahun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ditetapkan </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 xml:space="preserve">sebesar </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Rp</w:t>
      </w:r>
    </w:p>
    <w:p w14:paraId="6F6F838C" w14:textId="77777777" w:rsidR="00090A55" w:rsidRDefault="00B257AF">
      <w:pPr>
        <w:spacing w:before="44" w:line="274" w:lineRule="auto"/>
        <w:ind w:left="824" w:right="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8"/>
          <w:sz w:val="24"/>
          <w:szCs w:val="24"/>
          <w:u w:val="single" w:color="000000"/>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bes</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z w:val="24"/>
          <w:szCs w:val="24"/>
        </w:rPr>
        <w:t>rup</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 </w:t>
      </w:r>
      <w:r>
        <w:rPr>
          <w:rFonts w:ascii="Bookman Old Style" w:eastAsia="Bookman Old Style" w:hAnsi="Bookman Old Style" w:cs="Bookman Old Style"/>
          <w:i/>
          <w:spacing w:val="34"/>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 xml:space="preserve">am </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pacing w:val="5"/>
          <w:sz w:val="24"/>
          <w:szCs w:val="24"/>
        </w:rPr>
        <w:t>h</w:t>
      </w:r>
      <w:r>
        <w:rPr>
          <w:rFonts w:ascii="Bookman Old Style" w:eastAsia="Bookman Old Style" w:hAnsi="Bookman Old Style" w:cs="Bookman Old Style"/>
          <w:i/>
          <w:sz w:val="24"/>
          <w:szCs w:val="24"/>
        </w:rPr>
        <w:t>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3"/>
          <w:sz w:val="24"/>
          <w:szCs w:val="24"/>
        </w:rPr>
        <w:t>f</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dibayarkan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oleh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 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 Dengan besaran tiap ta</w:t>
      </w:r>
      <w:r>
        <w:rPr>
          <w:rFonts w:ascii="Bookman Old Style" w:eastAsia="Bookman Old Style" w:hAnsi="Bookman Old Style" w:cs="Bookman Old Style"/>
          <w:spacing w:val="2"/>
          <w:sz w:val="24"/>
          <w:szCs w:val="24"/>
        </w:rPr>
        <w:t>h</w:t>
      </w:r>
      <w:r>
        <w:rPr>
          <w:rFonts w:ascii="Bookman Old Style" w:eastAsia="Bookman Old Style" w:hAnsi="Bookman Old Style" w:cs="Bookman Old Style"/>
          <w:sz w:val="24"/>
          <w:szCs w:val="24"/>
        </w:rPr>
        <w:t xml:space="preserve">unnya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ebesar :</w:t>
      </w:r>
    </w:p>
    <w:p w14:paraId="24168626" w14:textId="77777777" w:rsidR="00090A55" w:rsidRDefault="00B257AF">
      <w:pPr>
        <w:tabs>
          <w:tab w:val="left" w:pos="4900"/>
        </w:tabs>
        <w:ind w:left="8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sebesar Rp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0F25360D" w14:textId="77777777" w:rsidR="00090A55" w:rsidRDefault="00B257AF">
      <w:pPr>
        <w:tabs>
          <w:tab w:val="left" w:pos="5100"/>
        </w:tabs>
        <w:spacing w:before="44" w:line="276" w:lineRule="auto"/>
        <w:ind w:left="824" w:right="49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sebesar RP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c.</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III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sebesar Rp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w w:val="104"/>
          <w:sz w:val="24"/>
          <w:szCs w:val="24"/>
          <w:u w:val="single" w:color="000000"/>
        </w:rPr>
        <w:t xml:space="preserve"> </w:t>
      </w:r>
      <w:r>
        <w:rPr>
          <w:rFonts w:ascii="Bookman Old Style" w:eastAsia="Bookman Old Style" w:hAnsi="Bookman Old Style" w:cs="Bookman Old Style"/>
          <w:sz w:val="24"/>
          <w:szCs w:val="24"/>
        </w:rPr>
        <w:t xml:space="preserve"> d.</w:t>
      </w:r>
      <w:r>
        <w:rPr>
          <w:rFonts w:ascii="Bookman Old Style" w:eastAsia="Bookman Old Style" w:hAnsi="Bookman Old Style" w:cs="Bookman Old Style"/>
          <w:spacing w:val="-18"/>
          <w:sz w:val="24"/>
          <w:szCs w:val="24"/>
        </w:rPr>
        <w:t xml:space="preserve"> </w:t>
      </w:r>
      <w:r>
        <w:rPr>
          <w:rFonts w:ascii="Bookman Old Style" w:eastAsia="Bookman Old Style" w:hAnsi="Bookman Old Style" w:cs="Bookman Old Style"/>
          <w:sz w:val="24"/>
          <w:szCs w:val="24"/>
        </w:rPr>
        <w:t>dst.</w:t>
      </w:r>
    </w:p>
    <w:p w14:paraId="219746D3" w14:textId="77777777" w:rsidR="00090A55" w:rsidRDefault="00B257AF">
      <w:pPr>
        <w:spacing w:line="260" w:lineRule="exact"/>
        <w:ind w:left="358" w:right="8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Pembagian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keuntungan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 xml:space="preserve">sebesar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rPr>
        <w:t>(pers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ntase)</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Laba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bersih,</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dibayarkan</w:t>
      </w:r>
    </w:p>
    <w:p w14:paraId="4384C5AC" w14:textId="77777777" w:rsidR="00090A55" w:rsidRDefault="00B257AF">
      <w:pPr>
        <w:spacing w:before="44"/>
        <w:ind w:left="8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tiap bulannya melalui rekening Desa no rek.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59"/>
          <w:sz w:val="24"/>
          <w:szCs w:val="24"/>
        </w:rPr>
        <w:t xml:space="preserve"> </w:t>
      </w:r>
      <w:r>
        <w:rPr>
          <w:rFonts w:ascii="Bookman Old Style" w:eastAsia="Bookman Old Style" w:hAnsi="Bookman Old Style" w:cs="Bookman Old Style"/>
          <w:sz w:val="24"/>
          <w:szCs w:val="24"/>
        </w:rPr>
        <w:t>.</w:t>
      </w:r>
    </w:p>
    <w:p w14:paraId="57A03A17" w14:textId="77777777" w:rsidR="00090A55" w:rsidRDefault="00B257AF">
      <w:pPr>
        <w:spacing w:before="40" w:line="278" w:lineRule="auto"/>
        <w:ind w:left="824" w:right="76"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Pembayaran kontribusi dilakukan tetap</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setiap tahun selama jangka waktu pengoperasian</w:t>
      </w:r>
    </w:p>
    <w:p w14:paraId="38E15FB2" w14:textId="77777777" w:rsidR="00090A55" w:rsidRDefault="00090A55">
      <w:pPr>
        <w:spacing w:before="2" w:line="120" w:lineRule="exact"/>
        <w:rPr>
          <w:sz w:val="12"/>
          <w:szCs w:val="12"/>
        </w:rPr>
      </w:pPr>
    </w:p>
    <w:p w14:paraId="3920F340" w14:textId="77777777" w:rsidR="00090A55" w:rsidRDefault="00090A55">
      <w:pPr>
        <w:spacing w:line="200" w:lineRule="exact"/>
      </w:pPr>
    </w:p>
    <w:p w14:paraId="4020B1F2"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p>
    <w:p w14:paraId="415766A2" w14:textId="77777777" w:rsidR="00090A55" w:rsidRDefault="00B257AF">
      <w:pPr>
        <w:spacing w:before="40"/>
        <w:ind w:left="3739" w:right="337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Pertama</w:t>
      </w:r>
    </w:p>
    <w:p w14:paraId="510926E6" w14:textId="77777777" w:rsidR="00090A55" w:rsidRDefault="00090A55">
      <w:pPr>
        <w:spacing w:before="6" w:line="160" w:lineRule="exact"/>
        <w:rPr>
          <w:sz w:val="16"/>
          <w:szCs w:val="16"/>
        </w:rPr>
      </w:pPr>
    </w:p>
    <w:p w14:paraId="67261B6C" w14:textId="77777777" w:rsidR="00090A55" w:rsidRDefault="00090A55">
      <w:pPr>
        <w:spacing w:line="200" w:lineRule="exact"/>
      </w:pPr>
    </w:p>
    <w:p w14:paraId="3BF6DE38" w14:textId="77777777" w:rsidR="00090A55" w:rsidRDefault="00B257AF">
      <w:pPr>
        <w:spacing w:line="278" w:lineRule="auto"/>
        <w:ind w:left="824" w:right="76"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Pihak  Pertama  memiliki  kewajiban  un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uk  menyerahkan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 dimaksud kepada Pihak Kedua dalam keadaan Baik.</w:t>
      </w:r>
    </w:p>
    <w:p w14:paraId="08B7D7F9" w14:textId="77777777" w:rsidR="00090A55" w:rsidRDefault="00B257AF">
      <w:pPr>
        <w:spacing w:line="260" w:lineRule="exact"/>
        <w:ind w:left="358" w:right="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Pajak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Bumi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Bangunan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a</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 xml:space="preserve">as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nah/Bangunan </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 xml:space="preserve">dimaksud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menjadi</w:t>
      </w:r>
    </w:p>
    <w:p w14:paraId="0FE525D4" w14:textId="77777777" w:rsidR="00090A55" w:rsidRDefault="00B257AF">
      <w:pPr>
        <w:spacing w:before="45"/>
        <w:ind w:left="82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Pertam</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w:t>
      </w:r>
    </w:p>
    <w:p w14:paraId="64E8FC99" w14:textId="77777777" w:rsidR="00090A55" w:rsidRDefault="00B257AF">
      <w:pPr>
        <w:spacing w:before="40" w:line="276" w:lineRule="auto"/>
        <w:ind w:left="824" w:right="63" w:hanging="427"/>
        <w:jc w:val="both"/>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Pihak Pertama menjamin kepada 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 bahwa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yang disebutkan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ini bena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-benar</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Pertama, tidak digadaikan  dengan  cara  apapun  juga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bebas</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sitaan,</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dak</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rPr>
        <w:t>tersangkut suatu perkara hokum dan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belum pern</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h dijual atau dialihkan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ha</w:t>
      </w:r>
      <w:r>
        <w:rPr>
          <w:rFonts w:ascii="Bookman Old Style" w:eastAsia="Bookman Old Style" w:hAnsi="Bookman Old Style" w:cs="Bookman Old Style"/>
          <w:spacing w:val="6"/>
          <w:sz w:val="24"/>
          <w:szCs w:val="24"/>
        </w:rPr>
        <w:t>k</w:t>
      </w:r>
      <w:r>
        <w:rPr>
          <w:rFonts w:ascii="Bookman Old Style" w:eastAsia="Bookman Old Style" w:hAnsi="Bookman Old Style" w:cs="Bookman Old Style"/>
          <w:sz w:val="24"/>
          <w:szCs w:val="24"/>
        </w:rPr>
        <w:t>-haknya kepada siapapun juga.</w:t>
      </w:r>
    </w:p>
    <w:p w14:paraId="592F5777" w14:textId="77777777" w:rsidR="00090A55" w:rsidRDefault="00090A55">
      <w:pPr>
        <w:spacing w:line="200" w:lineRule="exact"/>
      </w:pPr>
    </w:p>
    <w:p w14:paraId="083B60ED" w14:textId="77777777" w:rsidR="00090A55" w:rsidRDefault="00090A55">
      <w:pPr>
        <w:spacing w:before="15" w:line="220" w:lineRule="exact"/>
        <w:rPr>
          <w:sz w:val="22"/>
          <w:szCs w:val="22"/>
        </w:rPr>
      </w:pPr>
    </w:p>
    <w:p w14:paraId="69021EC4" w14:textId="77777777" w:rsidR="00090A55" w:rsidRDefault="00B257AF">
      <w:pPr>
        <w:spacing w:before="26" w:line="276"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 xml:space="preserve">Pihak Pertama menjamin kepada Pihak Kedua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selama perjanjian ini berlaku membebaskan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dari </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segala tuntutan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gugatan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dari siapapun ju</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 xml:space="preserve">a  berkenaan  dengan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an  tersebut  sebelum  di  sewa  oleh Pihak Kedua</w:t>
      </w:r>
    </w:p>
    <w:p w14:paraId="116327A9" w14:textId="77777777" w:rsidR="00090A55" w:rsidRDefault="00090A55">
      <w:pPr>
        <w:spacing w:before="4" w:line="120" w:lineRule="exact"/>
        <w:rPr>
          <w:sz w:val="12"/>
          <w:szCs w:val="12"/>
        </w:rPr>
      </w:pPr>
    </w:p>
    <w:p w14:paraId="23F54BCC" w14:textId="77777777" w:rsidR="00090A55" w:rsidRDefault="00090A55">
      <w:pPr>
        <w:spacing w:line="200" w:lineRule="exact"/>
      </w:pPr>
    </w:p>
    <w:p w14:paraId="14699CF1" w14:textId="77777777" w:rsidR="00090A55" w:rsidRDefault="00B257AF">
      <w:pPr>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p w14:paraId="32B67622" w14:textId="77777777" w:rsidR="00090A55" w:rsidRDefault="00B257AF">
      <w:pPr>
        <w:spacing w:before="40"/>
        <w:ind w:left="3570" w:right="349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Kedua</w:t>
      </w:r>
    </w:p>
    <w:p w14:paraId="1CDED31E" w14:textId="77777777" w:rsidR="00090A55" w:rsidRDefault="00090A55">
      <w:pPr>
        <w:spacing w:before="6" w:line="160" w:lineRule="exact"/>
        <w:rPr>
          <w:sz w:val="16"/>
          <w:szCs w:val="16"/>
        </w:rPr>
      </w:pPr>
    </w:p>
    <w:p w14:paraId="2B55D46E" w14:textId="77777777" w:rsidR="00090A55" w:rsidRDefault="00090A55">
      <w:pPr>
        <w:spacing w:line="200" w:lineRule="exact"/>
      </w:pPr>
    </w:p>
    <w:p w14:paraId="16C35216" w14:textId="77777777" w:rsidR="00090A55" w:rsidRDefault="00B257AF">
      <w:pPr>
        <w:spacing w:line="276"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 Pihak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memiliki</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kewajiban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bayar</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kontribusi</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tetap</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setiap</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tahun selama jangka waktu pengoperasian yang telah ditetapkan dan pembagian keuntungan hasil Kerjasama Pemanfaatan  melalui rekening kas desa.</w:t>
      </w:r>
    </w:p>
    <w:p w14:paraId="5E30CC77" w14:textId="77777777" w:rsidR="00090A55" w:rsidRDefault="00B257AF">
      <w:pPr>
        <w:spacing w:before="3" w:line="274" w:lineRule="auto"/>
        <w:ind w:left="544" w:right="72"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Pihak Kedua memiliki kewajiban memb</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yar semua biaya yang timbul dalam persiapan dan pelaksanaan Kerjasama Pemanfaatan.</w:t>
      </w:r>
    </w:p>
    <w:p w14:paraId="1120CD19" w14:textId="77777777" w:rsidR="00090A55" w:rsidRDefault="00B257AF">
      <w:pPr>
        <w:spacing w:before="4" w:line="274" w:lineRule="auto"/>
        <w:ind w:left="544" w:right="76"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Pihak   Kedua   dilarang   menjamin/m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nggadaikan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   yang dimaksud 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perjanjian ini.</w:t>
      </w:r>
    </w:p>
    <w:p w14:paraId="3268DFB8" w14:textId="77777777" w:rsidR="00090A55" w:rsidRDefault="00B257AF">
      <w:pPr>
        <w:spacing w:before="4" w:line="274" w:lineRule="auto"/>
        <w:ind w:left="544" w:right="68"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dilarang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merubah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bentuk, fungsi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manfaat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atas Aset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Desa yang menjadi Objek Sewa dalam perjanjian ini.</w:t>
      </w:r>
    </w:p>
    <w:p w14:paraId="7C5B730D" w14:textId="77777777" w:rsidR="00090A55" w:rsidRDefault="00B257AF">
      <w:pPr>
        <w:spacing w:before="5" w:line="274" w:lineRule="auto"/>
        <w:ind w:left="544" w:right="68"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Segala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biaya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retribusi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 lainnya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kecua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Pajak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Bumi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 Bangunan,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selama masa perjanjian ini menjadi kewajiban Pihak Ked</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a.</w:t>
      </w:r>
    </w:p>
    <w:p w14:paraId="5B59B86D" w14:textId="77777777" w:rsidR="00090A55" w:rsidRDefault="00090A55">
      <w:pPr>
        <w:spacing w:before="6" w:line="120" w:lineRule="exact"/>
        <w:rPr>
          <w:sz w:val="12"/>
          <w:szCs w:val="12"/>
        </w:rPr>
      </w:pPr>
    </w:p>
    <w:p w14:paraId="1C050D6F" w14:textId="77777777" w:rsidR="00090A55" w:rsidRDefault="00090A55">
      <w:pPr>
        <w:spacing w:line="200" w:lineRule="exact"/>
      </w:pPr>
    </w:p>
    <w:p w14:paraId="08E11B04" w14:textId="77777777" w:rsidR="00090A55" w:rsidRDefault="00B257AF">
      <w:pPr>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14:paraId="3ED62B11" w14:textId="77777777" w:rsidR="00090A55" w:rsidRDefault="00B257AF">
      <w:pPr>
        <w:spacing w:before="44"/>
        <w:ind w:left="3598" w:right="351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Berakhirnya Perjanjian</w:t>
      </w:r>
    </w:p>
    <w:p w14:paraId="393EF102" w14:textId="77777777" w:rsidR="00090A55" w:rsidRDefault="00090A55">
      <w:pPr>
        <w:spacing w:before="7" w:line="160" w:lineRule="exact"/>
        <w:rPr>
          <w:sz w:val="16"/>
          <w:szCs w:val="16"/>
        </w:rPr>
      </w:pPr>
    </w:p>
    <w:p w14:paraId="3EB0BEA8" w14:textId="77777777" w:rsidR="00090A55" w:rsidRDefault="00090A55">
      <w:pPr>
        <w:spacing w:line="200" w:lineRule="exact"/>
      </w:pPr>
    </w:p>
    <w:p w14:paraId="1D8F0036" w14:textId="77777777" w:rsidR="00090A55" w:rsidRDefault="00B257AF">
      <w:pPr>
        <w:ind w:left="1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ujuan Perjanjian telah tercapai.</w:t>
      </w:r>
    </w:p>
    <w:p w14:paraId="1207CE8B" w14:textId="77777777" w:rsidR="00090A55" w:rsidRDefault="00B257AF">
      <w:pPr>
        <w:spacing w:before="40"/>
        <w:ind w:left="75" w:right="6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Salah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satu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tidak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melaksanak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atau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 xml:space="preserve">melanggar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ketentuan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dari</w:t>
      </w:r>
    </w:p>
    <w:p w14:paraId="508B6371" w14:textId="77777777" w:rsidR="00090A55" w:rsidRDefault="00B257AF">
      <w:pPr>
        <w:spacing w:before="44"/>
        <w:ind w:left="54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Perjanjian ini.</w:t>
      </w:r>
    </w:p>
    <w:p w14:paraId="0E72C1B1" w14:textId="77777777" w:rsidR="00090A55" w:rsidRDefault="00B257AF">
      <w:pPr>
        <w:spacing w:before="40" w:line="278"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erdapat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keadaan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luar</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biasa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akibatkan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tidak dapat dilaksanakan.</w:t>
      </w:r>
    </w:p>
    <w:p w14:paraId="637D5C65" w14:textId="77777777" w:rsidR="00090A55" w:rsidRDefault="00B257AF">
      <w:pPr>
        <w:spacing w:line="260" w:lineRule="exact"/>
        <w:ind w:left="78" w:right="12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Dibuat Perjanji</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n baru atau perjanjian lain yang menggantikan perjanjian ini.</w:t>
      </w:r>
    </w:p>
    <w:p w14:paraId="5B4E7844" w14:textId="77777777" w:rsidR="00090A55" w:rsidRDefault="00B257AF">
      <w:pPr>
        <w:spacing w:before="45"/>
        <w:ind w:left="1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Bertentangan dengan Peraturan Perundan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-Undangan</w:t>
      </w:r>
    </w:p>
    <w:p w14:paraId="6C689FEB" w14:textId="77777777" w:rsidR="00090A55" w:rsidRDefault="00B257AF">
      <w:pPr>
        <w:spacing w:before="40" w:line="278" w:lineRule="auto"/>
        <w:ind w:left="544" w:right="67" w:hanging="42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(6)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erdapat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merugikan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kepentingan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masyarakat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daerah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atau nasional.</w:t>
      </w:r>
    </w:p>
    <w:p w14:paraId="04CBE4B3" w14:textId="77777777" w:rsidR="00090A55" w:rsidRDefault="00B257AF">
      <w:pPr>
        <w:spacing w:line="260" w:lineRule="exact"/>
        <w:ind w:left="11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Berakhirnya jangka waktu Perjanjian Kerjasama ini.</w:t>
      </w:r>
    </w:p>
    <w:p w14:paraId="1D1150EA" w14:textId="77777777" w:rsidR="00090A55" w:rsidRDefault="00090A55">
      <w:pPr>
        <w:spacing w:before="6" w:line="160" w:lineRule="exact"/>
        <w:rPr>
          <w:sz w:val="16"/>
          <w:szCs w:val="16"/>
        </w:rPr>
      </w:pPr>
    </w:p>
    <w:p w14:paraId="3C59E917" w14:textId="77777777" w:rsidR="00090A55" w:rsidRDefault="00090A55">
      <w:pPr>
        <w:spacing w:line="200" w:lineRule="exact"/>
      </w:pPr>
    </w:p>
    <w:p w14:paraId="604FE727" w14:textId="77777777" w:rsidR="00090A55" w:rsidRDefault="00B257AF">
      <w:pPr>
        <w:ind w:left="454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14:paraId="7463AE2A" w14:textId="77777777" w:rsidR="00090A55" w:rsidRDefault="00B257AF">
      <w:pPr>
        <w:spacing w:before="45"/>
        <w:ind w:left="4126" w:right="404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Force Majeure</w:t>
      </w:r>
    </w:p>
    <w:p w14:paraId="2F1D69C9" w14:textId="77777777" w:rsidR="00090A55" w:rsidRDefault="00090A55">
      <w:pPr>
        <w:spacing w:before="1" w:line="160" w:lineRule="exact"/>
        <w:rPr>
          <w:sz w:val="17"/>
          <w:szCs w:val="17"/>
        </w:rPr>
      </w:pPr>
    </w:p>
    <w:p w14:paraId="1670067C" w14:textId="77777777" w:rsidR="00090A55" w:rsidRDefault="00090A55">
      <w:pPr>
        <w:spacing w:line="200" w:lineRule="exact"/>
      </w:pPr>
    </w:p>
    <w:p w14:paraId="62B57AF1" w14:textId="77777777" w:rsidR="00090A55" w:rsidRDefault="00B257AF">
      <w:pPr>
        <w:spacing w:line="274" w:lineRule="auto"/>
        <w:ind w:left="553" w:right="67"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xml:space="preserve">orce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eure</w:t>
      </w:r>
      <w:r>
        <w:rPr>
          <w:rFonts w:ascii="Bookman Old Style" w:eastAsia="Bookman Old Style" w:hAnsi="Bookman Old Style" w:cs="Bookman Old Style"/>
          <w:i/>
          <w:spacing w:val="2"/>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adalah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peristiwa yang terjadi diluar kendali Pihak Pertama dan Pihak Kedua, termasuk tetapi tidak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terbatas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bencana 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3"/>
          <w:sz w:val="24"/>
          <w:szCs w:val="24"/>
        </w:rPr>
        <w:t>u</w:t>
      </w:r>
      <w:r>
        <w:rPr>
          <w:rFonts w:ascii="Bookman Old Style" w:eastAsia="Bookman Old Style" w:hAnsi="Bookman Old Style" w:cs="Bookman Old Style"/>
          <w:sz w:val="24"/>
          <w:szCs w:val="24"/>
        </w:rPr>
        <w:t>-hara,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kerusuhan massa, pemogokan,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keputusan Pem</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rintah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baik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pusat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maupun daerah,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 mempengaruhi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 Pihak Pertama dan/atau Pihak Kedua yang dimaksud dalam perjanjian ini.</w:t>
      </w:r>
    </w:p>
    <w:p w14:paraId="673A5CB8" w14:textId="77777777" w:rsidR="00090A55" w:rsidRDefault="00B257AF">
      <w:pPr>
        <w:spacing w:before="4" w:line="275" w:lineRule="auto"/>
        <w:ind w:left="553" w:right="72" w:hanging="437"/>
        <w:jc w:val="both"/>
        <w:rPr>
          <w:rFonts w:ascii="Bookman Old Style" w:eastAsia="Bookman Old Style" w:hAnsi="Bookman Old Style" w:cs="Bookman Old Style"/>
          <w:sz w:val="24"/>
          <w:szCs w:val="24"/>
        </w:rPr>
        <w:sectPr w:rsidR="00090A55">
          <w:pgSz w:w="12240" w:h="18720"/>
          <w:pgMar w:top="660" w:right="1020" w:bottom="280" w:left="1300" w:header="427" w:footer="0" w:gutter="0"/>
          <w:cols w:space="720"/>
        </w:sect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Apabila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anah/Bangunan  Pihak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dan/atau  Pihak  Kedua  yang dimaksud dalam Perjanjian ini mengalami kerugian dalam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entuk apapun karena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peristiwa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i/>
          <w:spacing w:val="-5"/>
          <w:sz w:val="24"/>
          <w:szCs w:val="24"/>
        </w:rPr>
        <w:t>maj</w:t>
      </w:r>
      <w:r>
        <w:rPr>
          <w:rFonts w:ascii="Bookman Old Style" w:eastAsia="Bookman Old Style" w:hAnsi="Bookman Old Style" w:cs="Bookman Old Style"/>
          <w:i/>
          <w:sz w:val="24"/>
          <w:szCs w:val="24"/>
        </w:rPr>
        <w:t>eur</w:t>
      </w:r>
      <w:r>
        <w:rPr>
          <w:rFonts w:ascii="Bookman Old Style" w:eastAsia="Bookman Old Style" w:hAnsi="Bookman Old Style" w:cs="Bookman Old Style"/>
          <w:i/>
          <w:spacing w:val="1"/>
          <w:sz w:val="24"/>
          <w:szCs w:val="24"/>
        </w:rPr>
        <w:t>e</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maka</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segala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kerugian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akan sepenuhnya menjadi beban dan tanggung jawab masin</w:t>
      </w: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z w:val="24"/>
          <w:szCs w:val="24"/>
        </w:rPr>
        <w:t>-masing pihak.</w:t>
      </w:r>
    </w:p>
    <w:p w14:paraId="4503F1A2" w14:textId="77777777" w:rsidR="00090A55" w:rsidRDefault="0076356A">
      <w:pPr>
        <w:spacing w:line="200" w:lineRule="exact"/>
      </w:pPr>
      <w:r>
        <w:lastRenderedPageBreak/>
        <w:pict w14:anchorId="2637ED4F">
          <v:group id="_x0000_s1042" style="position:absolute;margin-left:54pt;margin-top:547.6pt;width:57pt;height:33.75pt;z-index:-251662336;mso-position-horizontal-relative:page;mso-position-vertical-relative:page" coordorigin="1080,10952" coordsize="1140,675">
            <v:shape id="_x0000_s1043" style="position:absolute;left:1080;top:10952;width:1140;height:675" coordorigin="1080,10952" coordsize="1140,675" path="m1080,11627r1140,l2220,10952r-1140,l1080,11627xe" filled="f" strokecolor="#0d0d0d" strokeweight="1pt">
              <v:path arrowok="t"/>
            </v:shape>
            <w10:wrap anchorx="page" anchory="page"/>
          </v:group>
        </w:pict>
      </w:r>
    </w:p>
    <w:p w14:paraId="4359B82E" w14:textId="77777777" w:rsidR="00090A55" w:rsidRDefault="00090A55">
      <w:pPr>
        <w:spacing w:before="20" w:line="220" w:lineRule="exact"/>
        <w:rPr>
          <w:sz w:val="22"/>
          <w:szCs w:val="22"/>
        </w:rPr>
      </w:pPr>
    </w:p>
    <w:p w14:paraId="63FB9EDD" w14:textId="77777777" w:rsidR="00090A55" w:rsidRDefault="00B257AF">
      <w:pPr>
        <w:tabs>
          <w:tab w:val="left" w:pos="1480"/>
        </w:tabs>
        <w:spacing w:before="26" w:line="275" w:lineRule="auto"/>
        <w:ind w:left="673" w:right="67"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Dalam hal peristiwa</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4"/>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eure</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sz w:val="24"/>
          <w:szCs w:val="24"/>
        </w:rPr>
        <w:t>ters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but di atas mengakibatkan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kegiatan usaha Pihak Kedua yang dimaksud d</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z w:val="24"/>
          <w:szCs w:val="24"/>
        </w:rPr>
        <w:t>lam perjanjian ini ditutup dan/atau tidak</w:t>
      </w:r>
      <w:r>
        <w:rPr>
          <w:rFonts w:ascii="Bookman Old Style" w:eastAsia="Bookman Old Style" w:hAnsi="Bookman Old Style" w:cs="Bookman Old Style"/>
          <w:sz w:val="24"/>
          <w:szCs w:val="24"/>
        </w:rPr>
        <w:tab/>
        <w:t xml:space="preserve">dapat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beroperasi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maka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sepakata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untuk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mengakhiri Perjanjian ini dan untuk selanjutnya masin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-masing pihak saling melepaskan haknya untuk menuntut pihak lainnya.</w:t>
      </w:r>
    </w:p>
    <w:p w14:paraId="470A828A" w14:textId="77777777" w:rsidR="00090A55" w:rsidRDefault="00090A55">
      <w:pPr>
        <w:spacing w:before="6" w:line="120" w:lineRule="exact"/>
        <w:rPr>
          <w:sz w:val="12"/>
          <w:szCs w:val="12"/>
        </w:rPr>
      </w:pPr>
    </w:p>
    <w:p w14:paraId="793EC471" w14:textId="77777777" w:rsidR="00090A55" w:rsidRDefault="00090A55">
      <w:pPr>
        <w:spacing w:line="200" w:lineRule="exact"/>
      </w:pPr>
    </w:p>
    <w:p w14:paraId="78031ADC" w14:textId="77777777" w:rsidR="00090A55" w:rsidRDefault="00B257AF">
      <w:pPr>
        <w:ind w:left="46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p w14:paraId="2A2A54D9" w14:textId="77777777" w:rsidR="00090A55" w:rsidRDefault="00B257AF">
      <w:pPr>
        <w:spacing w:before="44"/>
        <w:ind w:left="4520" w:right="43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Lain-Lain</w:t>
      </w:r>
    </w:p>
    <w:p w14:paraId="3505C41A" w14:textId="77777777" w:rsidR="00090A55" w:rsidRDefault="00090A55">
      <w:pPr>
        <w:spacing w:before="6" w:line="160" w:lineRule="exact"/>
        <w:rPr>
          <w:sz w:val="16"/>
          <w:szCs w:val="16"/>
        </w:rPr>
      </w:pPr>
    </w:p>
    <w:p w14:paraId="3940E6EC" w14:textId="77777777" w:rsidR="00090A55" w:rsidRDefault="00090A55">
      <w:pPr>
        <w:spacing w:line="200" w:lineRule="exact"/>
      </w:pPr>
    </w:p>
    <w:p w14:paraId="09E7BE89" w14:textId="77777777" w:rsidR="00090A55" w:rsidRDefault="00B257AF">
      <w:pPr>
        <w:spacing w:line="276" w:lineRule="auto"/>
        <w:ind w:left="673" w:right="65"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Ha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belum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cuk</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 xml:space="preserve">p  diatur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 xml:space="preserve">am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akan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diatur  sebagai perjanjian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tambahan (addendum)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merupakan satu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kesatuan 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bagian yang tidak terpisahkan dari Perjanjian Kerjasama Pemanfaatan ini.</w:t>
      </w:r>
    </w:p>
    <w:p w14:paraId="1A85363C" w14:textId="77777777" w:rsidR="00090A55" w:rsidRDefault="00B257AF">
      <w:pPr>
        <w:spacing w:line="260" w:lineRule="exact"/>
        <w:ind w:left="198" w:right="7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Semua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perselisihan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sehubungan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6"/>
          <w:sz w:val="24"/>
          <w:szCs w:val="24"/>
        </w:rPr>
        <w:t>n</w:t>
      </w:r>
      <w:r>
        <w:rPr>
          <w:rFonts w:ascii="Bookman Old Style" w:eastAsia="Bookman Old Style" w:hAnsi="Bookman Old Style" w:cs="Bookman Old Style"/>
          <w:sz w:val="24"/>
          <w:szCs w:val="24"/>
        </w:rPr>
        <w:t>i</w:t>
      </w:r>
    </w:p>
    <w:p w14:paraId="037E5293" w14:textId="77777777" w:rsidR="00090A55" w:rsidRDefault="00B257AF">
      <w:pPr>
        <w:spacing w:before="44" w:line="276" w:lineRule="auto"/>
        <w:ind w:left="673" w:right="6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diupayakan diselesaikan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secara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kekeluargaan.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 xml:space="preserve">perlu penyelesaian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hukum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masin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-masing   pihak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sepakat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menunjuk  </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 xml:space="preserve">Badan Arbitrase Nasional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 (BA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guna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penyelesaian hukum selanjutnya.</w:t>
      </w:r>
    </w:p>
    <w:p w14:paraId="20327C6A" w14:textId="77777777" w:rsidR="00090A55" w:rsidRDefault="00B257AF">
      <w:pPr>
        <w:spacing w:line="260" w:lineRule="exact"/>
        <w:ind w:left="198" w:right="7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Demikian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angkap</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bermeterai</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cukup,</w:t>
      </w:r>
    </w:p>
    <w:p w14:paraId="4BDBAC06" w14:textId="77777777" w:rsidR="00090A55" w:rsidRDefault="00B257AF">
      <w:pPr>
        <w:spacing w:before="45" w:line="274" w:lineRule="auto"/>
        <w:ind w:left="673" w:right="76"/>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 memegang sa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 diantaranya sebagai asli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 mempunyai kekuatan hukum yang sama.</w:t>
      </w:r>
    </w:p>
    <w:p w14:paraId="456340E4" w14:textId="77777777" w:rsidR="00090A55" w:rsidRDefault="00090A55">
      <w:pPr>
        <w:spacing w:before="6" w:line="120" w:lineRule="exact"/>
        <w:rPr>
          <w:sz w:val="12"/>
          <w:szCs w:val="12"/>
        </w:rPr>
      </w:pPr>
    </w:p>
    <w:p w14:paraId="0BBD3516" w14:textId="77777777" w:rsidR="00090A55" w:rsidRDefault="00090A55">
      <w:pPr>
        <w:spacing w:line="200" w:lineRule="exact"/>
      </w:pPr>
    </w:p>
    <w:p w14:paraId="74AA40B1" w14:textId="77777777" w:rsidR="00090A55" w:rsidRDefault="00B257AF">
      <w:pPr>
        <w:ind w:left="46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14:paraId="4280ACE1" w14:textId="77777777" w:rsidR="00090A55" w:rsidRDefault="00B257AF">
      <w:pPr>
        <w:spacing w:before="44"/>
        <w:ind w:left="4583" w:right="438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Penutup</w:t>
      </w:r>
    </w:p>
    <w:p w14:paraId="5D7500D7" w14:textId="77777777" w:rsidR="00090A55" w:rsidRDefault="00090A55">
      <w:pPr>
        <w:spacing w:before="7" w:line="160" w:lineRule="exact"/>
        <w:rPr>
          <w:sz w:val="16"/>
          <w:szCs w:val="16"/>
        </w:rPr>
      </w:pPr>
    </w:p>
    <w:p w14:paraId="6CAE0E6C" w14:textId="77777777" w:rsidR="00090A55" w:rsidRDefault="00090A55">
      <w:pPr>
        <w:spacing w:line="200" w:lineRule="exact"/>
      </w:pPr>
    </w:p>
    <w:p w14:paraId="6C6C28A9" w14:textId="77777777" w:rsidR="00090A55" w:rsidRDefault="00B257AF">
      <w:pPr>
        <w:spacing w:line="275" w:lineRule="auto"/>
        <w:ind w:left="313" w:right="6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Kerjasama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faatan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setelah para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membaca 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memahami tanpa paksa</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atau tek</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nan dari siapapun be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sam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sama menyepakatinya dengan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disaksi</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 ditandatangani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minimal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oleh 2 (dua) orang saksi sesuai dengan ketentuan yang berlaku.</w:t>
      </w:r>
    </w:p>
    <w:p w14:paraId="0C60DD19" w14:textId="77777777" w:rsidR="00090A55" w:rsidRDefault="00090A55">
      <w:pPr>
        <w:spacing w:line="200" w:lineRule="exact"/>
      </w:pPr>
    </w:p>
    <w:p w14:paraId="7B0ECBBD" w14:textId="77777777" w:rsidR="00090A55" w:rsidRDefault="00090A55">
      <w:pPr>
        <w:spacing w:line="200" w:lineRule="exact"/>
      </w:pPr>
    </w:p>
    <w:p w14:paraId="01AB12B1" w14:textId="77777777" w:rsidR="00090A55" w:rsidRDefault="00090A55">
      <w:pPr>
        <w:spacing w:before="8" w:line="200" w:lineRule="exact"/>
      </w:pPr>
    </w:p>
    <w:p w14:paraId="1AF8BBB0" w14:textId="77777777" w:rsidR="00090A55" w:rsidRDefault="00B257AF">
      <w:pPr>
        <w:spacing w:line="260" w:lineRule="exact"/>
        <w:ind w:left="313" w:right="1850"/>
        <w:jc w:val="both"/>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P</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spacing w:val="5"/>
          <w:position w:val="-1"/>
          <w:sz w:val="24"/>
          <w:szCs w:val="24"/>
        </w:rPr>
        <w:t>R</w:t>
      </w:r>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 xml:space="preserve">AMA                                                    </w:t>
      </w:r>
      <w:r>
        <w:rPr>
          <w:rFonts w:ascii="Bookman Old Style" w:eastAsia="Bookman Old Style" w:hAnsi="Bookman Old Style" w:cs="Bookman Old Style"/>
          <w:spacing w:val="45"/>
          <w:position w:val="-1"/>
          <w:sz w:val="24"/>
          <w:szCs w:val="24"/>
        </w:rPr>
        <w:t xml:space="preserve"> </w:t>
      </w:r>
      <w:r>
        <w:rPr>
          <w:rFonts w:ascii="Bookman Old Style" w:eastAsia="Bookman Old Style" w:hAnsi="Bookman Old Style" w:cs="Bookman Old Style"/>
          <w:position w:val="-1"/>
          <w:sz w:val="24"/>
          <w:szCs w:val="24"/>
        </w:rPr>
        <w:t>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position w:val="-1"/>
          <w:sz w:val="24"/>
          <w:szCs w:val="24"/>
        </w:rPr>
        <w:t>DUA</w:t>
      </w:r>
    </w:p>
    <w:p w14:paraId="534508EF" w14:textId="77777777" w:rsidR="00090A55" w:rsidRDefault="00090A55">
      <w:pPr>
        <w:spacing w:before="11" w:line="220" w:lineRule="exact"/>
        <w:rPr>
          <w:sz w:val="22"/>
          <w:szCs w:val="22"/>
        </w:rPr>
      </w:pPr>
    </w:p>
    <w:p w14:paraId="1A7499EF" w14:textId="77777777" w:rsidR="00090A55" w:rsidRDefault="0076356A">
      <w:pPr>
        <w:spacing w:before="12"/>
        <w:ind w:left="112"/>
        <w:rPr>
          <w:rFonts w:ascii="Calibri" w:eastAsia="Calibri" w:hAnsi="Calibri" w:cs="Calibri"/>
          <w:sz w:val="22"/>
          <w:szCs w:val="22"/>
        </w:rPr>
      </w:pPr>
      <w:r>
        <w:pict w14:anchorId="4A97BDA0">
          <v:group id="_x0000_s1040" style="position:absolute;left:0;text-align:left;margin-left:331.95pt;margin-top:-3.4pt;width:67.05pt;height:35.25pt;z-index:-251661312;mso-position-horizontal-relative:page" coordorigin="6639,-68" coordsize="1341,705">
            <v:shape id="_x0000_s1041" style="position:absolute;left:6639;top:-68;width:1341;height:705" coordorigin="6639,-68" coordsize="1341,705" path="m6639,637r1341,l7980,-68r-1341,l6639,637xe" filled="f" strokecolor="#0d0d0d" strokeweight="1pt">
              <v:path arrowok="t"/>
            </v:shape>
            <w10:wrap anchorx="page"/>
          </v:group>
        </w:pict>
      </w:r>
      <w:r w:rsidR="00B257AF">
        <w:rPr>
          <w:rFonts w:ascii="Calibri" w:eastAsia="Calibri" w:hAnsi="Calibri" w:cs="Calibri"/>
          <w:spacing w:val="-2"/>
          <w:position w:val="-3"/>
          <w:sz w:val="22"/>
          <w:szCs w:val="22"/>
        </w:rPr>
        <w:t>M</w:t>
      </w:r>
      <w:r w:rsidR="00B257AF">
        <w:rPr>
          <w:rFonts w:ascii="Calibri" w:eastAsia="Calibri" w:hAnsi="Calibri" w:cs="Calibri"/>
          <w:position w:val="-3"/>
          <w:sz w:val="22"/>
          <w:szCs w:val="22"/>
        </w:rPr>
        <w:t>e</w:t>
      </w:r>
      <w:r w:rsidR="00B257AF">
        <w:rPr>
          <w:rFonts w:ascii="Calibri" w:eastAsia="Calibri" w:hAnsi="Calibri" w:cs="Calibri"/>
          <w:spacing w:val="-1"/>
          <w:position w:val="-3"/>
          <w:sz w:val="22"/>
          <w:szCs w:val="22"/>
        </w:rPr>
        <w:t>t</w:t>
      </w:r>
      <w:r w:rsidR="00B257AF">
        <w:rPr>
          <w:rFonts w:ascii="Calibri" w:eastAsia="Calibri" w:hAnsi="Calibri" w:cs="Calibri"/>
          <w:position w:val="-3"/>
          <w:sz w:val="22"/>
          <w:szCs w:val="22"/>
        </w:rPr>
        <w:t xml:space="preserve">erai                                                                                                  </w:t>
      </w:r>
      <w:r w:rsidR="00B257AF">
        <w:rPr>
          <w:rFonts w:ascii="Calibri" w:eastAsia="Calibri" w:hAnsi="Calibri" w:cs="Calibri"/>
          <w:spacing w:val="26"/>
          <w:position w:val="-3"/>
          <w:sz w:val="22"/>
          <w:szCs w:val="22"/>
        </w:rPr>
        <w:t xml:space="preserve"> </w:t>
      </w:r>
      <w:r w:rsidR="00B257AF">
        <w:rPr>
          <w:rFonts w:ascii="Calibri" w:eastAsia="Calibri" w:hAnsi="Calibri" w:cs="Calibri"/>
          <w:spacing w:val="-2"/>
          <w:sz w:val="22"/>
          <w:szCs w:val="22"/>
        </w:rPr>
        <w:t>M</w:t>
      </w:r>
      <w:r w:rsidR="00B257AF">
        <w:rPr>
          <w:rFonts w:ascii="Calibri" w:eastAsia="Calibri" w:hAnsi="Calibri" w:cs="Calibri"/>
          <w:sz w:val="22"/>
          <w:szCs w:val="22"/>
        </w:rPr>
        <w:t>e</w:t>
      </w:r>
      <w:r w:rsidR="00B257AF">
        <w:rPr>
          <w:rFonts w:ascii="Calibri" w:eastAsia="Calibri" w:hAnsi="Calibri" w:cs="Calibri"/>
          <w:spacing w:val="-1"/>
          <w:sz w:val="22"/>
          <w:szCs w:val="22"/>
        </w:rPr>
        <w:t>t</w:t>
      </w:r>
      <w:r w:rsidR="00B257AF">
        <w:rPr>
          <w:rFonts w:ascii="Calibri" w:eastAsia="Calibri" w:hAnsi="Calibri" w:cs="Calibri"/>
          <w:sz w:val="22"/>
          <w:szCs w:val="22"/>
        </w:rPr>
        <w:t>erai</w:t>
      </w:r>
    </w:p>
    <w:p w14:paraId="064228E4" w14:textId="77777777" w:rsidR="00090A55" w:rsidRDefault="00090A55">
      <w:pPr>
        <w:spacing w:line="200" w:lineRule="exact"/>
      </w:pPr>
    </w:p>
    <w:p w14:paraId="332755BF" w14:textId="77777777" w:rsidR="00090A55" w:rsidRDefault="00090A55">
      <w:pPr>
        <w:spacing w:before="19" w:line="240" w:lineRule="exact"/>
        <w:rPr>
          <w:sz w:val="24"/>
          <w:szCs w:val="24"/>
        </w:rPr>
      </w:pPr>
    </w:p>
    <w:p w14:paraId="07114C98" w14:textId="77777777" w:rsidR="00090A55" w:rsidRDefault="00B257AF">
      <w:pPr>
        <w:spacing w:before="26"/>
        <w:ind w:left="3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r)                                          </w:t>
      </w:r>
      <w:r>
        <w:rPr>
          <w:rFonts w:ascii="Bookman Old Style" w:eastAsia="Bookman Old Style" w:hAnsi="Bookman Old Style" w:cs="Bookman Old Style"/>
          <w:i/>
          <w:spacing w:val="3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p>
    <w:p w14:paraId="3DB40C48" w14:textId="77777777" w:rsidR="00090A55" w:rsidRDefault="00B257AF">
      <w:pPr>
        <w:spacing w:before="40"/>
        <w:ind w:left="3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sz w:val="24"/>
          <w:szCs w:val="24"/>
        </w:rPr>
        <w:t>)</w:t>
      </w:r>
    </w:p>
    <w:p w14:paraId="3F47EE50" w14:textId="77777777" w:rsidR="00090A55" w:rsidRDefault="00090A55">
      <w:pPr>
        <w:spacing w:line="200" w:lineRule="exact"/>
      </w:pPr>
    </w:p>
    <w:p w14:paraId="458E49D4" w14:textId="77777777" w:rsidR="00090A55" w:rsidRDefault="00090A55">
      <w:pPr>
        <w:spacing w:line="200" w:lineRule="exact"/>
      </w:pPr>
    </w:p>
    <w:p w14:paraId="7EB330E3" w14:textId="77777777" w:rsidR="00090A55" w:rsidRDefault="00090A55">
      <w:pPr>
        <w:spacing w:before="8" w:line="280" w:lineRule="exact"/>
        <w:rPr>
          <w:sz w:val="28"/>
          <w:szCs w:val="28"/>
        </w:rPr>
      </w:pPr>
    </w:p>
    <w:p w14:paraId="3B6783BA" w14:textId="77777777" w:rsidR="00090A55" w:rsidRDefault="00B257AF">
      <w:pPr>
        <w:ind w:left="3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
    <w:p w14:paraId="0D355BCD" w14:textId="77777777" w:rsidR="00090A55" w:rsidRDefault="00B257AF">
      <w:pPr>
        <w:spacing w:before="44"/>
        <w:ind w:left="313"/>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z w:val="24"/>
          <w:szCs w:val="24"/>
        </w:rPr>
        <w:t xml:space="preserve">(Sekdes)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530F8A28" w14:textId="77777777" w:rsidR="00090A55" w:rsidRDefault="00B257AF">
      <w:pPr>
        <w:spacing w:before="40"/>
        <w:ind w:left="313"/>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z w:val="24"/>
          <w:szCs w:val="24"/>
        </w:rPr>
        <w:t xml:space="preserve">(BPD)                                                      </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163413B3" w14:textId="77777777" w:rsidR="00090A55" w:rsidRDefault="00B257AF">
      <w:pPr>
        <w:spacing w:before="44"/>
        <w:ind w:left="313"/>
        <w:rPr>
          <w:rFonts w:ascii="Bookman Old Style" w:eastAsia="Bookman Old Style" w:hAnsi="Bookman Old Style" w:cs="Bookman Old Style"/>
          <w:sz w:val="24"/>
          <w:szCs w:val="24"/>
        </w:rPr>
        <w:sectPr w:rsidR="00090A55">
          <w:pgSz w:w="12240" w:h="18720"/>
          <w:pgMar w:top="660" w:right="1020" w:bottom="280" w:left="1180" w:header="427" w:footer="0" w:gutter="0"/>
          <w:cols w:space="720"/>
        </w:sectPr>
      </w:pPr>
      <w:r>
        <w:rPr>
          <w:sz w:val="24"/>
          <w:szCs w:val="24"/>
        </w:rPr>
        <w:t xml:space="preserve">-   </w:t>
      </w:r>
      <w:r>
        <w:rPr>
          <w:sz w:val="24"/>
          <w:szCs w:val="24"/>
          <w:u w:val="single" w:color="000000"/>
        </w:rPr>
        <w:t xml:space="preserve">                    </w:t>
      </w:r>
      <w:r>
        <w:rPr>
          <w:spacing w:val="26"/>
          <w:sz w:val="24"/>
          <w:szCs w:val="24"/>
        </w:rPr>
        <w:t xml:space="preserve"> </w:t>
      </w:r>
      <w:r>
        <w:rPr>
          <w:rFonts w:ascii="Bookman Old Style" w:eastAsia="Bookman Old Style" w:hAnsi="Bookman Old Style" w:cs="Bookman Old Style"/>
          <w:i/>
          <w:sz w:val="24"/>
          <w:szCs w:val="24"/>
        </w:rPr>
        <w:t>(Tokoh 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y</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66E47478" w14:textId="77777777" w:rsidR="00090A55" w:rsidRDefault="00090A55">
      <w:pPr>
        <w:spacing w:line="200" w:lineRule="exact"/>
      </w:pPr>
    </w:p>
    <w:p w14:paraId="31C78831" w14:textId="77777777" w:rsidR="00351637" w:rsidRPr="00921811" w:rsidRDefault="00351637" w:rsidP="00351637">
      <w:pPr>
        <w:spacing w:line="360" w:lineRule="auto"/>
        <w:jc w:val="center"/>
        <w:rPr>
          <w:rFonts w:ascii="Book Antiqua" w:hAnsi="Book Antiqua"/>
          <w:sz w:val="22"/>
          <w:szCs w:val="24"/>
        </w:rPr>
      </w:pPr>
      <w:r w:rsidRPr="00921811">
        <w:rPr>
          <w:noProof/>
          <w:sz w:val="24"/>
          <w:szCs w:val="24"/>
        </w:rPr>
        <w:drawing>
          <wp:inline distT="0" distB="0" distL="0" distR="0" wp14:anchorId="4F4310DC" wp14:editId="18601ADD">
            <wp:extent cx="808355" cy="75501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4EC08C01" w14:textId="77777777" w:rsidR="00351637" w:rsidRPr="00921811" w:rsidRDefault="00351637" w:rsidP="00351637">
      <w:pPr>
        <w:tabs>
          <w:tab w:val="left" w:pos="5760"/>
        </w:tabs>
        <w:jc w:val="center"/>
        <w:rPr>
          <w:sz w:val="24"/>
          <w:szCs w:val="24"/>
        </w:rPr>
      </w:pPr>
      <w:r w:rsidRPr="00921811">
        <w:rPr>
          <w:sz w:val="24"/>
          <w:szCs w:val="24"/>
        </w:rPr>
        <w:t>PEMERINTAH KABUPATEN JENEPONTO</w:t>
      </w:r>
    </w:p>
    <w:p w14:paraId="4BC7D1C9" w14:textId="77777777" w:rsidR="00351637" w:rsidRPr="00921811" w:rsidRDefault="00351637" w:rsidP="00351637">
      <w:pPr>
        <w:jc w:val="center"/>
        <w:rPr>
          <w:sz w:val="24"/>
          <w:szCs w:val="24"/>
        </w:rPr>
      </w:pPr>
      <w:r w:rsidRPr="00921811">
        <w:rPr>
          <w:sz w:val="24"/>
          <w:szCs w:val="24"/>
        </w:rPr>
        <w:t>KECAMATAN ………………</w:t>
      </w:r>
    </w:p>
    <w:p w14:paraId="4BC7FA8A" w14:textId="77777777" w:rsidR="00351637" w:rsidRPr="00921811" w:rsidRDefault="00351637" w:rsidP="00351637">
      <w:pPr>
        <w:jc w:val="center"/>
        <w:rPr>
          <w:sz w:val="28"/>
          <w:szCs w:val="28"/>
        </w:rPr>
      </w:pPr>
      <w:r w:rsidRPr="00921811">
        <w:rPr>
          <w:sz w:val="28"/>
          <w:szCs w:val="28"/>
        </w:rPr>
        <w:t>DESA …………………….</w:t>
      </w:r>
    </w:p>
    <w:p w14:paraId="51E356E6" w14:textId="77777777" w:rsidR="00351637" w:rsidRPr="00921811" w:rsidRDefault="00351637" w:rsidP="00351637">
      <w:pPr>
        <w:jc w:val="center"/>
        <w:rPr>
          <w:sz w:val="24"/>
          <w:szCs w:val="24"/>
        </w:rPr>
      </w:pPr>
      <w:r w:rsidRPr="00921811">
        <w:rPr>
          <w:sz w:val="24"/>
          <w:szCs w:val="24"/>
        </w:rPr>
        <w:t>Jl………………. No…. Telp………….Kode Pos…………Website…….e-mail……</w:t>
      </w:r>
    </w:p>
    <w:p w14:paraId="19899C6F" w14:textId="77777777" w:rsidR="00351637" w:rsidRPr="00921811" w:rsidRDefault="0076356A" w:rsidP="00351637">
      <w:pPr>
        <w:keepNext/>
        <w:ind w:firstLine="720"/>
        <w:jc w:val="center"/>
        <w:outlineLvl w:val="0"/>
        <w:rPr>
          <w:b/>
          <w:bCs/>
          <w:kern w:val="32"/>
          <w:sz w:val="24"/>
          <w:szCs w:val="24"/>
          <w:u w:val="single"/>
          <w:lang w:val="sv-SE"/>
        </w:rPr>
      </w:pPr>
      <w:r>
        <w:rPr>
          <w:noProof/>
        </w:rPr>
        <w:pict w14:anchorId="4D50D9FC">
          <v:line id="_x0000_s1097" style="position:absolute;left:0;text-align:left;flip:y;z-index:251665408;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p w14:paraId="5B145FBA" w14:textId="77777777" w:rsidR="00090A55" w:rsidRDefault="00090A55">
      <w:pPr>
        <w:spacing w:before="6" w:line="280" w:lineRule="exact"/>
        <w:rPr>
          <w:sz w:val="28"/>
          <w:szCs w:val="28"/>
        </w:rPr>
      </w:pPr>
    </w:p>
    <w:p w14:paraId="37A95849" w14:textId="77777777" w:rsidR="00090A55" w:rsidRDefault="00B257AF">
      <w:pPr>
        <w:ind w:left="4011" w:right="3951"/>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A</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E</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N</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sz w:val="28"/>
          <w:szCs w:val="28"/>
        </w:rPr>
        <w:t>D</w:t>
      </w:r>
      <w:r>
        <w:rPr>
          <w:rFonts w:ascii="Bookman Old Style" w:eastAsia="Bookman Old Style" w:hAnsi="Bookman Old Style" w:cs="Bookman Old Style"/>
          <w:spacing w:val="-31"/>
          <w:sz w:val="28"/>
          <w:szCs w:val="28"/>
        </w:rPr>
        <w:t xml:space="preserve"> </w:t>
      </w:r>
      <w:r>
        <w:rPr>
          <w:rFonts w:ascii="Bookman Old Style" w:eastAsia="Bookman Old Style" w:hAnsi="Bookman Old Style" w:cs="Bookman Old Style"/>
          <w:sz w:val="28"/>
          <w:szCs w:val="28"/>
        </w:rPr>
        <w:t>U</w:t>
      </w:r>
      <w:r>
        <w:rPr>
          <w:rFonts w:ascii="Bookman Old Style" w:eastAsia="Bookman Old Style" w:hAnsi="Bookman Old Style" w:cs="Bookman Old Style"/>
          <w:spacing w:val="-29"/>
          <w:sz w:val="28"/>
          <w:szCs w:val="28"/>
        </w:rPr>
        <w:t xml:space="preserve"> </w:t>
      </w:r>
      <w:r>
        <w:rPr>
          <w:rFonts w:ascii="Bookman Old Style" w:eastAsia="Bookman Old Style" w:hAnsi="Bookman Old Style" w:cs="Bookman Old Style"/>
          <w:w w:val="99"/>
          <w:sz w:val="28"/>
          <w:szCs w:val="28"/>
        </w:rPr>
        <w:t>M</w:t>
      </w:r>
    </w:p>
    <w:p w14:paraId="76ACA9B4" w14:textId="77777777" w:rsidR="00090A55" w:rsidRDefault="00090A55">
      <w:pPr>
        <w:spacing w:before="7" w:line="160" w:lineRule="exact"/>
        <w:rPr>
          <w:sz w:val="16"/>
          <w:szCs w:val="16"/>
        </w:rPr>
      </w:pPr>
    </w:p>
    <w:p w14:paraId="58F75FA4" w14:textId="77777777" w:rsidR="00090A55" w:rsidRDefault="00090A55">
      <w:pPr>
        <w:spacing w:line="200" w:lineRule="exact"/>
      </w:pPr>
    </w:p>
    <w:p w14:paraId="251CFD28" w14:textId="77777777" w:rsidR="00090A55" w:rsidRDefault="00B257AF">
      <w:pPr>
        <w:ind w:left="3877" w:right="383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RJAN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AN</w:t>
      </w:r>
    </w:p>
    <w:p w14:paraId="6428B48E" w14:textId="77777777" w:rsidR="00090A55" w:rsidRDefault="00B257AF">
      <w:pPr>
        <w:tabs>
          <w:tab w:val="left" w:pos="6160"/>
          <w:tab w:val="left" w:pos="7360"/>
        </w:tabs>
        <w:spacing w:before="5" w:line="320" w:lineRule="exact"/>
        <w:ind w:left="2864" w:right="2830" w:firstLine="1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Nomor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20</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anggal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u w:val="single" w:color="000000"/>
        </w:rPr>
        <w:tab/>
      </w:r>
    </w:p>
    <w:p w14:paraId="08A3A14D" w14:textId="77777777" w:rsidR="00090A55" w:rsidRDefault="00090A55">
      <w:pPr>
        <w:spacing w:before="7" w:line="280" w:lineRule="exact"/>
        <w:rPr>
          <w:sz w:val="28"/>
          <w:szCs w:val="28"/>
        </w:rPr>
      </w:pPr>
    </w:p>
    <w:p w14:paraId="086FC82A" w14:textId="77777777" w:rsidR="00090A55" w:rsidRDefault="00B257AF">
      <w:pPr>
        <w:tabs>
          <w:tab w:val="left" w:pos="7540"/>
        </w:tabs>
        <w:spacing w:before="26" w:line="260" w:lineRule="exact"/>
        <w:ind w:left="2727"/>
        <w:rPr>
          <w:rFonts w:ascii="Bookman Old Style" w:eastAsia="Bookman Old Style" w:hAnsi="Bookman Old Style" w:cs="Bookman Old Style"/>
          <w:sz w:val="24"/>
          <w:szCs w:val="24"/>
        </w:rPr>
      </w:pP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MANFA</w:t>
      </w:r>
      <w:r>
        <w:rPr>
          <w:rFonts w:ascii="Bookman Old Style" w:eastAsia="Bookman Old Style" w:hAnsi="Bookman Old Style" w:cs="Bookman Old Style"/>
          <w:spacing w:val="-10"/>
          <w:position w:val="-1"/>
          <w:sz w:val="24"/>
          <w:szCs w:val="24"/>
        </w:rPr>
        <w:t>A</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w:t>
      </w:r>
      <w:r>
        <w:rPr>
          <w:rFonts w:ascii="Bookman Old Style" w:eastAsia="Bookman Old Style" w:hAnsi="Bookman Old Style" w:cs="Bookman Old Style"/>
          <w:position w:val="-1"/>
          <w:sz w:val="24"/>
          <w:szCs w:val="24"/>
        </w:rPr>
        <w:t>N</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14"/>
          <w:position w:val="-1"/>
          <w:sz w:val="24"/>
          <w:szCs w:val="24"/>
        </w:rPr>
        <w:t>ASE</w:t>
      </w:r>
      <w:r>
        <w:rPr>
          <w:rFonts w:ascii="Bookman Old Style" w:eastAsia="Bookman Old Style" w:hAnsi="Bookman Old Style" w:cs="Bookman Old Style"/>
          <w:position w:val="-1"/>
          <w:sz w:val="24"/>
          <w:szCs w:val="24"/>
        </w:rPr>
        <w:t>T</w:t>
      </w:r>
      <w:r>
        <w:rPr>
          <w:rFonts w:ascii="Bookman Old Style" w:eastAsia="Bookman Old Style" w:hAnsi="Bookman Old Style" w:cs="Bookman Old Style"/>
          <w:spacing w:val="-33"/>
          <w:position w:val="-1"/>
          <w:sz w:val="24"/>
          <w:szCs w:val="24"/>
        </w:rPr>
        <w:t xml:space="preserve"> </w:t>
      </w:r>
      <w:r>
        <w:rPr>
          <w:rFonts w:ascii="Bookman Old Style" w:eastAsia="Bookman Old Style" w:hAnsi="Bookman Old Style" w:cs="Bookman Old Style"/>
          <w:spacing w:val="-10"/>
          <w:position w:val="-1"/>
          <w:sz w:val="24"/>
          <w:szCs w:val="24"/>
        </w:rPr>
        <w:t>D</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35EA7C8" w14:textId="77777777" w:rsidR="00090A55" w:rsidRDefault="00090A55">
      <w:pPr>
        <w:spacing w:before="6" w:line="260" w:lineRule="exact"/>
        <w:rPr>
          <w:sz w:val="26"/>
          <w:szCs w:val="26"/>
        </w:rPr>
      </w:pPr>
    </w:p>
    <w:p w14:paraId="21578A29" w14:textId="77777777" w:rsidR="00090A55" w:rsidRDefault="00B257AF">
      <w:pPr>
        <w:spacing w:before="26"/>
        <w:ind w:left="4788" w:right="4748"/>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AS</w:t>
      </w:r>
    </w:p>
    <w:p w14:paraId="365C0CF4" w14:textId="77777777" w:rsidR="00090A55" w:rsidRDefault="00090A55">
      <w:pPr>
        <w:spacing w:before="20" w:line="260" w:lineRule="exact"/>
        <w:rPr>
          <w:sz w:val="26"/>
          <w:szCs w:val="26"/>
        </w:rPr>
      </w:pPr>
    </w:p>
    <w:p w14:paraId="0469C01D" w14:textId="77777777" w:rsidR="00090A55" w:rsidRDefault="00B257AF">
      <w:pPr>
        <w:tabs>
          <w:tab w:val="left" w:pos="6760"/>
        </w:tabs>
        <w:spacing w:line="273" w:lineRule="auto"/>
        <w:ind w:left="3469" w:right="3425" w:hanging="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RJAN</w:t>
      </w:r>
      <w:r>
        <w:rPr>
          <w:rFonts w:ascii="Bookman Old Style" w:eastAsia="Bookman Old Style" w:hAnsi="Bookman Old Style" w:cs="Bookman Old Style"/>
          <w:spacing w:val="4"/>
          <w:sz w:val="24"/>
          <w:szCs w:val="24"/>
        </w:rPr>
        <w:t>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AN N</w:t>
      </w:r>
      <w:r>
        <w:rPr>
          <w:rFonts w:ascii="Bookman Old Style" w:eastAsia="Bookman Old Style" w:hAnsi="Bookman Old Style" w:cs="Bookman Old Style"/>
          <w:spacing w:val="1"/>
          <w:sz w:val="24"/>
          <w:szCs w:val="24"/>
        </w:rPr>
        <w:t>o</w:t>
      </w:r>
      <w:r>
        <w:rPr>
          <w:rFonts w:ascii="Bookman Old Style" w:eastAsia="Bookman Old Style" w:hAnsi="Bookman Old Style" w:cs="Bookman Old Style"/>
          <w:sz w:val="24"/>
          <w:szCs w:val="24"/>
        </w:rPr>
        <w:t>mor :……/……/.../</w:t>
      </w:r>
      <w:r>
        <w:rPr>
          <w:rFonts w:ascii="Bookman Old Style" w:eastAsia="Bookman Old Style" w:hAnsi="Bookman Old Style" w:cs="Bookman Old Style"/>
          <w:spacing w:val="-14"/>
          <w:sz w:val="24"/>
          <w:szCs w:val="24"/>
        </w:rPr>
        <w:t>20</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67FBD959" w14:textId="77777777" w:rsidR="00090A55" w:rsidRDefault="00B257AF">
      <w:pPr>
        <w:tabs>
          <w:tab w:val="left" w:pos="7340"/>
        </w:tabs>
        <w:spacing w:line="260" w:lineRule="exact"/>
        <w:ind w:left="2847" w:right="2814"/>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position w:val="-1"/>
          <w:sz w:val="24"/>
          <w:szCs w:val="24"/>
        </w:rPr>
        <w:t>T</w:t>
      </w:r>
      <w:r>
        <w:rPr>
          <w:rFonts w:ascii="Bookman Old Style" w:eastAsia="Bookman Old Style" w:hAnsi="Bookman Old Style" w:cs="Bookman Old Style"/>
          <w:position w:val="-1"/>
          <w:sz w:val="24"/>
          <w:szCs w:val="24"/>
        </w:rPr>
        <w:t>anggal :</w:t>
      </w:r>
      <w:r>
        <w:rPr>
          <w:rFonts w:ascii="Bookman Old Style" w:eastAsia="Bookman Old Style" w:hAnsi="Bookman Old Style" w:cs="Bookman Old Style"/>
          <w:spacing w:val="1"/>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43CE09BE" w14:textId="77777777" w:rsidR="00090A55" w:rsidRDefault="00090A55">
      <w:pPr>
        <w:spacing w:before="9" w:line="140" w:lineRule="exact"/>
        <w:rPr>
          <w:sz w:val="14"/>
          <w:szCs w:val="14"/>
        </w:rPr>
      </w:pPr>
    </w:p>
    <w:p w14:paraId="525892C4" w14:textId="77777777" w:rsidR="00090A55" w:rsidRDefault="00090A55">
      <w:pPr>
        <w:spacing w:line="200" w:lineRule="exact"/>
      </w:pPr>
    </w:p>
    <w:p w14:paraId="2B0353C1" w14:textId="77777777" w:rsidR="00090A55" w:rsidRDefault="00B257AF">
      <w:pPr>
        <w:tabs>
          <w:tab w:val="left" w:pos="7540"/>
        </w:tabs>
        <w:spacing w:before="26" w:line="260" w:lineRule="exact"/>
        <w:ind w:left="2727"/>
        <w:rPr>
          <w:rFonts w:ascii="Bookman Old Style" w:eastAsia="Bookman Old Style" w:hAnsi="Bookman Old Style" w:cs="Bookman Old Style"/>
          <w:sz w:val="24"/>
          <w:szCs w:val="24"/>
        </w:rPr>
      </w:pPr>
      <w:r>
        <w:rPr>
          <w:rFonts w:ascii="Bookman Old Style" w:eastAsia="Bookman Old Style" w:hAnsi="Bookman Old Style" w:cs="Bookman Old Style"/>
          <w:spacing w:val="-14"/>
          <w:position w:val="-1"/>
          <w:sz w:val="24"/>
          <w:szCs w:val="24"/>
        </w:rPr>
        <w:t>P</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MANFA</w:t>
      </w:r>
      <w:r>
        <w:rPr>
          <w:rFonts w:ascii="Bookman Old Style" w:eastAsia="Bookman Old Style" w:hAnsi="Bookman Old Style" w:cs="Bookman Old Style"/>
          <w:spacing w:val="-10"/>
          <w:position w:val="-1"/>
          <w:sz w:val="24"/>
          <w:szCs w:val="24"/>
        </w:rPr>
        <w:t>A</w:t>
      </w:r>
      <w:r>
        <w:rPr>
          <w:rFonts w:ascii="Bookman Old Style" w:eastAsia="Bookman Old Style" w:hAnsi="Bookman Old Style" w:cs="Bookman Old Style"/>
          <w:spacing w:val="-24"/>
          <w:position w:val="-1"/>
          <w:sz w:val="24"/>
          <w:szCs w:val="24"/>
        </w:rPr>
        <w:t>T</w:t>
      </w:r>
      <w:r>
        <w:rPr>
          <w:rFonts w:ascii="Bookman Old Style" w:eastAsia="Bookman Old Style" w:hAnsi="Bookman Old Style" w:cs="Bookman Old Style"/>
          <w:spacing w:val="-14"/>
          <w:position w:val="-1"/>
          <w:sz w:val="24"/>
          <w:szCs w:val="24"/>
        </w:rPr>
        <w:t>A</w:t>
      </w:r>
      <w:r>
        <w:rPr>
          <w:rFonts w:ascii="Bookman Old Style" w:eastAsia="Bookman Old Style" w:hAnsi="Bookman Old Style" w:cs="Bookman Old Style"/>
          <w:position w:val="-1"/>
          <w:sz w:val="24"/>
          <w:szCs w:val="24"/>
        </w:rPr>
        <w:t>N</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spacing w:val="-14"/>
          <w:position w:val="-1"/>
          <w:sz w:val="24"/>
          <w:szCs w:val="24"/>
        </w:rPr>
        <w:t>ASE</w:t>
      </w:r>
      <w:r>
        <w:rPr>
          <w:rFonts w:ascii="Bookman Old Style" w:eastAsia="Bookman Old Style" w:hAnsi="Bookman Old Style" w:cs="Bookman Old Style"/>
          <w:position w:val="-1"/>
          <w:sz w:val="24"/>
          <w:szCs w:val="24"/>
        </w:rPr>
        <w:t>T</w:t>
      </w:r>
      <w:r>
        <w:rPr>
          <w:rFonts w:ascii="Bookman Old Style" w:eastAsia="Bookman Old Style" w:hAnsi="Bookman Old Style" w:cs="Bookman Old Style"/>
          <w:spacing w:val="-33"/>
          <w:position w:val="-1"/>
          <w:sz w:val="24"/>
          <w:szCs w:val="24"/>
        </w:rPr>
        <w:t xml:space="preserve"> </w:t>
      </w:r>
      <w:r>
        <w:rPr>
          <w:rFonts w:ascii="Bookman Old Style" w:eastAsia="Bookman Old Style" w:hAnsi="Bookman Old Style" w:cs="Bookman Old Style"/>
          <w:spacing w:val="-10"/>
          <w:position w:val="-1"/>
          <w:sz w:val="24"/>
          <w:szCs w:val="24"/>
        </w:rPr>
        <w:t>D</w:t>
      </w:r>
      <w:r>
        <w:rPr>
          <w:rFonts w:ascii="Bookman Old Style" w:eastAsia="Bookman Old Style" w:hAnsi="Bookman Old Style" w:cs="Bookman Old Style"/>
          <w:spacing w:val="-19"/>
          <w:position w:val="-1"/>
          <w:sz w:val="24"/>
          <w:szCs w:val="24"/>
        </w:rPr>
        <w:t>E</w:t>
      </w:r>
      <w:r>
        <w:rPr>
          <w:rFonts w:ascii="Bookman Old Style" w:eastAsia="Bookman Old Style" w:hAnsi="Bookman Old Style" w:cs="Bookman Old Style"/>
          <w:spacing w:val="-14"/>
          <w:position w:val="-1"/>
          <w:sz w:val="24"/>
          <w:szCs w:val="24"/>
        </w:rPr>
        <w:t>S</w:t>
      </w:r>
      <w:r>
        <w:rPr>
          <w:rFonts w:ascii="Bookman Old Style" w:eastAsia="Bookman Old Style" w:hAnsi="Bookman Old Style" w:cs="Bookman Old Style"/>
          <w:position w:val="-1"/>
          <w:sz w:val="24"/>
          <w:szCs w:val="24"/>
        </w:rPr>
        <w:t>A</w:t>
      </w:r>
      <w:r>
        <w:rPr>
          <w:rFonts w:ascii="Bookman Old Style" w:eastAsia="Bookman Old Style" w:hAnsi="Bookman Old Style" w:cs="Bookman Old Style"/>
          <w:spacing w:val="-28"/>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9B0D1D4" w14:textId="77777777" w:rsidR="00090A55" w:rsidRDefault="00090A55">
      <w:pPr>
        <w:spacing w:before="8" w:line="140" w:lineRule="exact"/>
        <w:rPr>
          <w:sz w:val="14"/>
          <w:szCs w:val="14"/>
        </w:rPr>
      </w:pPr>
    </w:p>
    <w:p w14:paraId="4F6E8D21" w14:textId="77777777" w:rsidR="00090A55" w:rsidRDefault="00090A55">
      <w:pPr>
        <w:spacing w:line="200" w:lineRule="exact"/>
      </w:pPr>
    </w:p>
    <w:p w14:paraId="5F290008" w14:textId="77777777" w:rsidR="00090A55" w:rsidRDefault="00B257AF">
      <w:pPr>
        <w:spacing w:before="26"/>
        <w:ind w:left="15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berikut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semua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l</w:t>
      </w:r>
      <w:r>
        <w:rPr>
          <w:rFonts w:ascii="Bookman Old Style" w:eastAsia="Bookman Old Style" w:hAnsi="Bookman Old Style" w:cs="Bookman Old Style"/>
          <w:spacing w:val="-5"/>
          <w:sz w:val="24"/>
          <w:szCs w:val="24"/>
        </w:rPr>
        <w:t>am</w:t>
      </w:r>
      <w:r>
        <w:rPr>
          <w:rFonts w:ascii="Bookman Old Style" w:eastAsia="Bookman Old Style" w:hAnsi="Bookman Old Style" w:cs="Bookman Old Style"/>
          <w:sz w:val="24"/>
          <w:szCs w:val="24"/>
        </w:rPr>
        <w:t>pirannya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disebut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Addend</w:t>
      </w:r>
      <w:r>
        <w:rPr>
          <w:rFonts w:ascii="Bookman Old Style" w:eastAsia="Bookman Old Style" w:hAnsi="Bookman Old Style" w:cs="Bookman Old Style"/>
          <w:spacing w:val="-5"/>
          <w:sz w:val="24"/>
          <w:szCs w:val="24"/>
        </w:rPr>
        <w:t>u</w:t>
      </w:r>
      <w:r>
        <w:rPr>
          <w:rFonts w:ascii="Bookman Old Style" w:eastAsia="Bookman Old Style" w:hAnsi="Bookman Old Style" w:cs="Bookman Old Style"/>
          <w:sz w:val="24"/>
          <w:szCs w:val="24"/>
        </w:rPr>
        <w:t>m</w:t>
      </w:r>
    </w:p>
    <w:p w14:paraId="42F312F7" w14:textId="77777777" w:rsidR="00090A55" w:rsidRDefault="00B257AF">
      <w:pPr>
        <w:spacing w:before="6" w:line="320" w:lineRule="atLeast"/>
        <w:ind w:left="153" w:right="6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Kontrak)</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ditandatangani</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 xml:space="preserve">di </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Makassar</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hari</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02"/>
          <w:sz w:val="24"/>
          <w:szCs w:val="24"/>
        </w:rPr>
        <w:t xml:space="preserve"> </w:t>
      </w:r>
      <w:r>
        <w:rPr>
          <w:rFonts w:ascii="Bookman Old Style" w:eastAsia="Bookman Old Style" w:hAnsi="Bookman Old Style" w:cs="Bookman Old Style"/>
          <w:sz w:val="24"/>
          <w:szCs w:val="24"/>
        </w:rPr>
        <w:t>tangga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pacing w:val="-14"/>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10"/>
          <w:sz w:val="24"/>
          <w:szCs w:val="24"/>
        </w:rPr>
        <w:t>…</w:t>
      </w:r>
      <w:r>
        <w:rPr>
          <w:rFonts w:ascii="Bookman Old Style" w:eastAsia="Bookman Old Style" w:hAnsi="Bookman Old Style" w:cs="Bookman Old Style"/>
          <w:spacing w:val="-14"/>
          <w:sz w:val="24"/>
          <w:szCs w:val="24"/>
        </w:rPr>
        <w:t>…</w:t>
      </w:r>
      <w:r>
        <w:rPr>
          <w:rFonts w:ascii="Bookman Old Style" w:eastAsia="Bookman Old Style" w:hAnsi="Bookman Old Style" w:cs="Bookman Old Style"/>
          <w:sz w:val="24"/>
          <w:szCs w:val="24"/>
        </w:rPr>
        <w:t>, bulan september, tahun dua ribu empat belas antara :</w:t>
      </w:r>
    </w:p>
    <w:p w14:paraId="022B6254" w14:textId="77777777" w:rsidR="00090A55" w:rsidRDefault="00090A55">
      <w:pPr>
        <w:spacing w:line="100" w:lineRule="exact"/>
        <w:rPr>
          <w:sz w:val="10"/>
          <w:szCs w:val="10"/>
        </w:rPr>
      </w:pPr>
    </w:p>
    <w:p w14:paraId="5567E6C3" w14:textId="77777777" w:rsidR="00090A55" w:rsidRDefault="00090A55">
      <w:pPr>
        <w:spacing w:line="200" w:lineRule="exact"/>
      </w:pPr>
    </w:p>
    <w:tbl>
      <w:tblPr>
        <w:tblW w:w="0" w:type="auto"/>
        <w:tblInd w:w="113" w:type="dxa"/>
        <w:tblLayout w:type="fixed"/>
        <w:tblCellMar>
          <w:left w:w="0" w:type="dxa"/>
          <w:right w:w="0" w:type="dxa"/>
        </w:tblCellMar>
        <w:tblLook w:val="01E0" w:firstRow="1" w:lastRow="1" w:firstColumn="1" w:lastColumn="1" w:noHBand="0" w:noVBand="0"/>
      </w:tblPr>
      <w:tblGrid>
        <w:gridCol w:w="366"/>
        <w:gridCol w:w="1460"/>
        <w:gridCol w:w="4692"/>
      </w:tblGrid>
      <w:tr w:rsidR="00090A55" w14:paraId="2950C027" w14:textId="77777777">
        <w:trPr>
          <w:trHeight w:hRule="exact" w:val="383"/>
        </w:trPr>
        <w:tc>
          <w:tcPr>
            <w:tcW w:w="366" w:type="dxa"/>
            <w:tcBorders>
              <w:top w:val="nil"/>
              <w:left w:val="nil"/>
              <w:bottom w:val="nil"/>
              <w:right w:val="nil"/>
            </w:tcBorders>
          </w:tcPr>
          <w:p w14:paraId="0E0CB42A" w14:textId="77777777" w:rsidR="00090A55" w:rsidRDefault="00B257AF">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p>
        </w:tc>
        <w:tc>
          <w:tcPr>
            <w:tcW w:w="1460" w:type="dxa"/>
            <w:tcBorders>
              <w:top w:val="nil"/>
              <w:left w:val="nil"/>
              <w:bottom w:val="nil"/>
              <w:right w:val="nil"/>
            </w:tcBorders>
          </w:tcPr>
          <w:p w14:paraId="18687A44" w14:textId="77777777" w:rsidR="00090A55" w:rsidRDefault="00B257AF">
            <w:pPr>
              <w:spacing w:before="66"/>
              <w:ind w:left="1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a</w:t>
            </w:r>
          </w:p>
        </w:tc>
        <w:tc>
          <w:tcPr>
            <w:tcW w:w="4692" w:type="dxa"/>
            <w:tcBorders>
              <w:top w:val="nil"/>
              <w:left w:val="nil"/>
              <w:bottom w:val="nil"/>
              <w:right w:val="nil"/>
            </w:tcBorders>
          </w:tcPr>
          <w:p w14:paraId="7B272F5B" w14:textId="77777777" w:rsidR="00090A55" w:rsidRDefault="00B257AF">
            <w:pPr>
              <w:tabs>
                <w:tab w:val="left" w:pos="4640"/>
              </w:tabs>
              <w:spacing w:before="66"/>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r w:rsidR="00090A55" w14:paraId="74A96D4E" w14:textId="77777777">
        <w:trPr>
          <w:trHeight w:hRule="exact" w:val="365"/>
        </w:trPr>
        <w:tc>
          <w:tcPr>
            <w:tcW w:w="366" w:type="dxa"/>
            <w:tcBorders>
              <w:top w:val="nil"/>
              <w:left w:val="nil"/>
              <w:bottom w:val="nil"/>
              <w:right w:val="nil"/>
            </w:tcBorders>
          </w:tcPr>
          <w:p w14:paraId="19E86905" w14:textId="77777777" w:rsidR="00090A55" w:rsidRDefault="00090A55"/>
        </w:tc>
        <w:tc>
          <w:tcPr>
            <w:tcW w:w="1460" w:type="dxa"/>
            <w:tcBorders>
              <w:top w:val="nil"/>
              <w:left w:val="nil"/>
              <w:bottom w:val="nil"/>
              <w:right w:val="nil"/>
            </w:tcBorders>
          </w:tcPr>
          <w:p w14:paraId="041197EC" w14:textId="77777777" w:rsidR="00090A55" w:rsidRDefault="00B257AF">
            <w:pPr>
              <w:spacing w:before="9"/>
              <w:ind w:left="1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Jabatan</w:t>
            </w:r>
          </w:p>
        </w:tc>
        <w:tc>
          <w:tcPr>
            <w:tcW w:w="4692" w:type="dxa"/>
            <w:tcBorders>
              <w:top w:val="nil"/>
              <w:left w:val="nil"/>
              <w:bottom w:val="nil"/>
              <w:right w:val="nil"/>
            </w:tcBorders>
          </w:tcPr>
          <w:p w14:paraId="31FDE791" w14:textId="77777777" w:rsidR="00090A55" w:rsidRDefault="00B257AF">
            <w:pPr>
              <w:tabs>
                <w:tab w:val="left" w:pos="4640"/>
              </w:tabs>
              <w:spacing w:before="9"/>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bl>
    <w:p w14:paraId="22D33C0E" w14:textId="77777777" w:rsidR="00090A55" w:rsidRDefault="00B257AF">
      <w:pPr>
        <w:spacing w:line="24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Selaku Pemerintah Desa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Selanjutnya di sebut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pacing w:val="-10"/>
          <w:sz w:val="24"/>
          <w:szCs w:val="24"/>
        </w:rPr>
        <w:t>K</w:t>
      </w:r>
      <w:r>
        <w:rPr>
          <w:rFonts w:ascii="Bookman Old Style" w:eastAsia="Bookman Old Style" w:hAnsi="Bookman Old Style" w:cs="Bookman Old Style"/>
          <w:spacing w:val="-19"/>
          <w:sz w:val="24"/>
          <w:szCs w:val="24"/>
        </w:rPr>
        <w:t>E</w:t>
      </w:r>
      <w:r>
        <w:rPr>
          <w:rFonts w:ascii="Bookman Old Style" w:eastAsia="Bookman Old Style" w:hAnsi="Bookman Old Style" w:cs="Bookman Old Style"/>
          <w:spacing w:val="-14"/>
          <w:sz w:val="24"/>
          <w:szCs w:val="24"/>
        </w:rPr>
        <w:t>S</w:t>
      </w:r>
      <w:r>
        <w:rPr>
          <w:rFonts w:ascii="Bookman Old Style" w:eastAsia="Bookman Old Style" w:hAnsi="Bookman Old Style" w:cs="Bookman Old Style"/>
          <w:spacing w:val="-10"/>
          <w:sz w:val="24"/>
          <w:szCs w:val="24"/>
        </w:rPr>
        <w:t>A</w:t>
      </w:r>
      <w:r>
        <w:rPr>
          <w:rFonts w:ascii="Bookman Old Style" w:eastAsia="Bookman Old Style" w:hAnsi="Bookman Old Style" w:cs="Bookman Old Style"/>
          <w:spacing w:val="-24"/>
          <w:sz w:val="24"/>
          <w:szCs w:val="24"/>
        </w:rPr>
        <w:t>T</w:t>
      </w:r>
      <w:r>
        <w:rPr>
          <w:rFonts w:ascii="Bookman Old Style" w:eastAsia="Bookman Old Style" w:hAnsi="Bookman Old Style" w:cs="Bookman Old Style"/>
          <w:sz w:val="24"/>
          <w:szCs w:val="24"/>
        </w:rPr>
        <w:t>U</w:t>
      </w:r>
    </w:p>
    <w:p w14:paraId="1CB39C29" w14:textId="77777777" w:rsidR="00090A55" w:rsidRDefault="00090A55">
      <w:pPr>
        <w:spacing w:before="8" w:line="100" w:lineRule="exact"/>
        <w:rPr>
          <w:sz w:val="10"/>
          <w:szCs w:val="10"/>
        </w:rPr>
      </w:pPr>
    </w:p>
    <w:p w14:paraId="317A97C7" w14:textId="77777777" w:rsidR="00090A55" w:rsidRDefault="00090A55">
      <w:pPr>
        <w:spacing w:line="200" w:lineRule="exact"/>
      </w:pPr>
    </w:p>
    <w:tbl>
      <w:tblPr>
        <w:tblW w:w="0" w:type="auto"/>
        <w:tblInd w:w="113" w:type="dxa"/>
        <w:tblLayout w:type="fixed"/>
        <w:tblCellMar>
          <w:left w:w="0" w:type="dxa"/>
          <w:right w:w="0" w:type="dxa"/>
        </w:tblCellMar>
        <w:tblLook w:val="01E0" w:firstRow="1" w:lastRow="1" w:firstColumn="1" w:lastColumn="1" w:noHBand="0" w:noVBand="0"/>
      </w:tblPr>
      <w:tblGrid>
        <w:gridCol w:w="366"/>
        <w:gridCol w:w="1460"/>
        <w:gridCol w:w="4693"/>
      </w:tblGrid>
      <w:tr w:rsidR="00090A55" w14:paraId="28B67DD4" w14:textId="77777777">
        <w:trPr>
          <w:trHeight w:hRule="exact" w:val="383"/>
        </w:trPr>
        <w:tc>
          <w:tcPr>
            <w:tcW w:w="366" w:type="dxa"/>
            <w:tcBorders>
              <w:top w:val="nil"/>
              <w:left w:val="nil"/>
              <w:bottom w:val="nil"/>
              <w:right w:val="nil"/>
            </w:tcBorders>
          </w:tcPr>
          <w:p w14:paraId="471D80B0" w14:textId="77777777" w:rsidR="00090A55" w:rsidRDefault="00B257AF">
            <w:pPr>
              <w:spacing w:before="66"/>
              <w:ind w:left="4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p>
        </w:tc>
        <w:tc>
          <w:tcPr>
            <w:tcW w:w="1460" w:type="dxa"/>
            <w:tcBorders>
              <w:top w:val="nil"/>
              <w:left w:val="nil"/>
              <w:bottom w:val="nil"/>
              <w:right w:val="nil"/>
            </w:tcBorders>
          </w:tcPr>
          <w:p w14:paraId="51DEC025" w14:textId="77777777" w:rsidR="00090A55" w:rsidRDefault="00B257AF">
            <w:pPr>
              <w:spacing w:before="66"/>
              <w:ind w:left="10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Nama</w:t>
            </w:r>
          </w:p>
        </w:tc>
        <w:tc>
          <w:tcPr>
            <w:tcW w:w="4693" w:type="dxa"/>
            <w:tcBorders>
              <w:top w:val="nil"/>
              <w:left w:val="nil"/>
              <w:bottom w:val="nil"/>
              <w:right w:val="nil"/>
            </w:tcBorders>
          </w:tcPr>
          <w:p w14:paraId="697E2DF8" w14:textId="77777777" w:rsidR="00090A55" w:rsidRDefault="00B257AF">
            <w:pPr>
              <w:tabs>
                <w:tab w:val="left" w:pos="4640"/>
              </w:tabs>
              <w:spacing w:before="66"/>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r w:rsidR="00090A55" w14:paraId="17CBA9D0" w14:textId="77777777">
        <w:trPr>
          <w:trHeight w:hRule="exact" w:val="365"/>
        </w:trPr>
        <w:tc>
          <w:tcPr>
            <w:tcW w:w="366" w:type="dxa"/>
            <w:tcBorders>
              <w:top w:val="nil"/>
              <w:left w:val="nil"/>
              <w:bottom w:val="nil"/>
              <w:right w:val="nil"/>
            </w:tcBorders>
          </w:tcPr>
          <w:p w14:paraId="7C05F5B8" w14:textId="77777777" w:rsidR="00090A55" w:rsidRDefault="00090A55"/>
        </w:tc>
        <w:tc>
          <w:tcPr>
            <w:tcW w:w="1460" w:type="dxa"/>
            <w:tcBorders>
              <w:top w:val="nil"/>
              <w:left w:val="nil"/>
              <w:bottom w:val="nil"/>
              <w:right w:val="nil"/>
            </w:tcBorders>
          </w:tcPr>
          <w:p w14:paraId="0BB08D88" w14:textId="77777777" w:rsidR="00090A55" w:rsidRDefault="00B257AF">
            <w:pPr>
              <w:spacing w:before="10"/>
              <w:ind w:left="12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Jabatan</w:t>
            </w:r>
          </w:p>
        </w:tc>
        <w:tc>
          <w:tcPr>
            <w:tcW w:w="4693" w:type="dxa"/>
            <w:tcBorders>
              <w:top w:val="nil"/>
              <w:left w:val="nil"/>
              <w:bottom w:val="nil"/>
              <w:right w:val="nil"/>
            </w:tcBorders>
          </w:tcPr>
          <w:p w14:paraId="0F324D49" w14:textId="77777777" w:rsidR="00090A55" w:rsidRDefault="00B257AF">
            <w:pPr>
              <w:tabs>
                <w:tab w:val="left" w:pos="4640"/>
              </w:tabs>
              <w:spacing w:before="10"/>
              <w:ind w:left="37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tc>
      </w:tr>
    </w:tbl>
    <w:p w14:paraId="7B3E3E31" w14:textId="77777777" w:rsidR="00090A55" w:rsidRDefault="00B257AF">
      <w:pPr>
        <w:spacing w:line="240" w:lineRule="exact"/>
        <w:ind w:left="604"/>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Selaku Penyewa</w:t>
      </w:r>
      <w:r>
        <w:rPr>
          <w:rFonts w:ascii="Bookman Old Style" w:eastAsia="Bookman Old Style" w:hAnsi="Bookman Old Style" w:cs="Bookman Old Style"/>
          <w:spacing w:val="5"/>
          <w:position w:val="1"/>
          <w:sz w:val="24"/>
          <w:szCs w:val="24"/>
        </w:rPr>
        <w:t xml:space="preserve"> </w:t>
      </w:r>
      <w:r>
        <w:rPr>
          <w:rFonts w:ascii="Bookman Old Style" w:eastAsia="Bookman Old Style" w:hAnsi="Bookman Old Style" w:cs="Bookman Old Style"/>
          <w:spacing w:val="-10"/>
          <w:position w:val="1"/>
          <w:sz w:val="24"/>
          <w:szCs w:val="24"/>
        </w:rPr>
        <w:t>T</w:t>
      </w:r>
      <w:r>
        <w:rPr>
          <w:rFonts w:ascii="Bookman Old Style" w:eastAsia="Bookman Old Style" w:hAnsi="Bookman Old Style" w:cs="Bookman Old Style"/>
          <w:position w:val="1"/>
          <w:sz w:val="24"/>
          <w:szCs w:val="24"/>
        </w:rPr>
        <w:t>anah/Bangunan Selan</w:t>
      </w:r>
      <w:r>
        <w:rPr>
          <w:rFonts w:ascii="Bookman Old Style" w:eastAsia="Bookman Old Style" w:hAnsi="Bookman Old Style" w:cs="Bookman Old Style"/>
          <w:spacing w:val="5"/>
          <w:position w:val="1"/>
          <w:sz w:val="24"/>
          <w:szCs w:val="24"/>
        </w:rPr>
        <w:t>j</w:t>
      </w:r>
      <w:r>
        <w:rPr>
          <w:rFonts w:ascii="Bookman Old Style" w:eastAsia="Bookman Old Style" w:hAnsi="Bookman Old Style" w:cs="Bookman Old Style"/>
          <w:position w:val="1"/>
          <w:sz w:val="24"/>
          <w:szCs w:val="24"/>
        </w:rPr>
        <w:t>utnya disebut P</w:t>
      </w:r>
      <w:r>
        <w:rPr>
          <w:rFonts w:ascii="Bookman Old Style" w:eastAsia="Bookman Old Style" w:hAnsi="Bookman Old Style" w:cs="Bookman Old Style"/>
          <w:spacing w:val="-5"/>
          <w:position w:val="1"/>
          <w:sz w:val="24"/>
          <w:szCs w:val="24"/>
        </w:rPr>
        <w:t>I</w:t>
      </w:r>
      <w:r>
        <w:rPr>
          <w:rFonts w:ascii="Bookman Old Style" w:eastAsia="Bookman Old Style" w:hAnsi="Bookman Old Style" w:cs="Bookman Old Style"/>
          <w:position w:val="1"/>
          <w:sz w:val="24"/>
          <w:szCs w:val="24"/>
        </w:rPr>
        <w:t xml:space="preserve">HAK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5"/>
          <w:position w:val="1"/>
          <w:sz w:val="24"/>
          <w:szCs w:val="24"/>
        </w:rPr>
        <w:t>E</w:t>
      </w:r>
      <w:r>
        <w:rPr>
          <w:rFonts w:ascii="Bookman Old Style" w:eastAsia="Bookman Old Style" w:hAnsi="Bookman Old Style" w:cs="Bookman Old Style"/>
          <w:position w:val="1"/>
          <w:sz w:val="24"/>
          <w:szCs w:val="24"/>
        </w:rPr>
        <w:t>DUA</w:t>
      </w:r>
    </w:p>
    <w:p w14:paraId="1DE4CF65" w14:textId="77777777" w:rsidR="00090A55" w:rsidRDefault="00090A55">
      <w:pPr>
        <w:spacing w:before="6" w:line="160" w:lineRule="exact"/>
        <w:rPr>
          <w:sz w:val="16"/>
          <w:szCs w:val="16"/>
        </w:rPr>
      </w:pPr>
    </w:p>
    <w:p w14:paraId="6DF51740" w14:textId="77777777" w:rsidR="00090A55" w:rsidRDefault="00090A55">
      <w:pPr>
        <w:spacing w:line="200" w:lineRule="exact"/>
      </w:pPr>
    </w:p>
    <w:p w14:paraId="6E89EFFA" w14:textId="77777777" w:rsidR="00090A55" w:rsidRDefault="00B257AF">
      <w:pPr>
        <w:ind w:left="5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Pihak dengan ini terlebih dahulu mene</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angkan hal-hal sebagai berikut:</w:t>
      </w:r>
    </w:p>
    <w:p w14:paraId="3CC8423B" w14:textId="77777777" w:rsidR="00090A55" w:rsidRDefault="00090A55">
      <w:pPr>
        <w:spacing w:before="8" w:line="120" w:lineRule="exact"/>
        <w:rPr>
          <w:sz w:val="12"/>
          <w:szCs w:val="12"/>
        </w:rPr>
      </w:pPr>
    </w:p>
    <w:p w14:paraId="69A1A760" w14:textId="77777777" w:rsidR="00090A55" w:rsidRDefault="00090A55">
      <w:pPr>
        <w:spacing w:line="200" w:lineRule="exact"/>
      </w:pPr>
    </w:p>
    <w:p w14:paraId="799EF4D3" w14:textId="77777777" w:rsidR="00090A55" w:rsidRDefault="00B257AF">
      <w:pPr>
        <w:spacing w:line="320" w:lineRule="atLeast"/>
        <w:ind w:left="864" w:right="67" w:hanging="283"/>
        <w:rPr>
          <w:rFonts w:ascii="Bookman Old Style" w:eastAsia="Bookman Old Style" w:hAnsi="Bookman Old Style" w:cs="Bookman Old Style"/>
          <w:sz w:val="24"/>
          <w:szCs w:val="24"/>
        </w:rPr>
        <w:sectPr w:rsidR="00090A55">
          <w:pgSz w:w="12240" w:h="18720"/>
          <w:pgMar w:top="660" w:right="1020" w:bottom="280" w:left="980" w:header="427" w:footer="0" w:gutter="0"/>
          <w:cols w:space="720"/>
        </w:sect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dan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DUA </w:t>
      </w:r>
      <w:r>
        <w:rPr>
          <w:rFonts w:ascii="Bookman Old Style" w:eastAsia="Bookman Old Style" w:hAnsi="Bookman Old Style" w:cs="Bookman Old Style"/>
          <w:spacing w:val="54"/>
          <w:sz w:val="24"/>
          <w:szCs w:val="24"/>
        </w:rPr>
        <w:t xml:space="preserve"> </w:t>
      </w:r>
      <w:r>
        <w:rPr>
          <w:rFonts w:ascii="Bookman Old Style" w:eastAsia="Bookman Old Style" w:hAnsi="Bookman Old Style" w:cs="Bookman Old Style"/>
          <w:sz w:val="24"/>
          <w:szCs w:val="24"/>
        </w:rPr>
        <w:t xml:space="preserve">sebelumnya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saling mengikatkan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suatu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hubungan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hukum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Sew</w:t>
      </w:r>
      <w:r>
        <w:rPr>
          <w:rFonts w:ascii="Bookman Old Style" w:eastAsia="Bookman Old Style" w:hAnsi="Bookman Old Style" w:cs="Bookman Old Style"/>
          <w:spacing w:val="3"/>
          <w:sz w:val="24"/>
          <w:szCs w:val="24"/>
        </w:rPr>
        <w:t>a</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Menyewa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berdasarkan</w:t>
      </w:r>
    </w:p>
    <w:p w14:paraId="62233285" w14:textId="77777777" w:rsidR="00090A55" w:rsidRDefault="00B257AF">
      <w:pPr>
        <w:tabs>
          <w:tab w:val="left" w:pos="5840"/>
        </w:tabs>
        <w:spacing w:before="44" w:line="260" w:lineRule="exact"/>
        <w:ind w:left="864" w:right="-56"/>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lastRenderedPageBreak/>
        <w:t xml:space="preserve">Perjanjian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rPr>
        <w:t xml:space="preserve">Sewa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rPr>
        <w:t xml:space="preserve">Nomor:   </w:t>
      </w:r>
      <w:r>
        <w:rPr>
          <w:rFonts w:ascii="Bookman Old Style" w:eastAsia="Bookman Old Style" w:hAnsi="Bookman Old Style" w:cs="Bookman Old Style"/>
          <w:spacing w:val="-4"/>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7B55F97F" w14:textId="77777777" w:rsidR="00090A55" w:rsidRDefault="00B257AF">
      <w:pPr>
        <w:spacing w:before="44" w:line="260" w:lineRule="exact"/>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num="2" w:space="720" w:equalWidth="0">
            <w:col w:w="5860" w:space="302"/>
            <w:col w:w="4078"/>
          </w:cols>
        </w:sectPr>
      </w:pPr>
      <w:r>
        <w:br w:type="column"/>
      </w:r>
      <w:r>
        <w:rPr>
          <w:rFonts w:ascii="Bookman Old Style" w:eastAsia="Bookman Old Style" w:hAnsi="Bookman Old Style" w:cs="Bookman Old Style"/>
          <w:position w:val="-1"/>
          <w:sz w:val="24"/>
          <w:szCs w:val="24"/>
        </w:rPr>
        <w:lastRenderedPageBreak/>
        <w:t xml:space="preserve">tanggal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ng</w:t>
      </w:r>
      <w:r>
        <w:rPr>
          <w:rFonts w:ascii="Bookman Old Style" w:eastAsia="Bookman Old Style" w:hAnsi="Bookman Old Style" w:cs="Bookman Old Style"/>
          <w:i/>
          <w:spacing w:val="5"/>
          <w:position w:val="-1"/>
          <w:sz w:val="24"/>
          <w:szCs w:val="24"/>
        </w:rPr>
        <w:t>g</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l   </w:t>
      </w:r>
      <w:r>
        <w:rPr>
          <w:rFonts w:ascii="Bookman Old Style" w:eastAsia="Bookman Old Style" w:hAnsi="Bookman Old Style" w:cs="Bookman Old Style"/>
          <w:i/>
          <w:spacing w:val="16"/>
          <w:position w:val="-1"/>
          <w:sz w:val="24"/>
          <w:szCs w:val="24"/>
        </w:rPr>
        <w:t xml:space="preserve"> </w:t>
      </w:r>
      <w:r>
        <w:rPr>
          <w:rFonts w:ascii="Bookman Old Style" w:eastAsia="Bookman Old Style" w:hAnsi="Bookman Old Style" w:cs="Bookman Old Style"/>
          <w:i/>
          <w:position w:val="-1"/>
          <w:sz w:val="24"/>
          <w:szCs w:val="24"/>
        </w:rPr>
        <w:t>bu</w:t>
      </w:r>
      <w:r>
        <w:rPr>
          <w:rFonts w:ascii="Bookman Old Style" w:eastAsia="Bookman Old Style" w:hAnsi="Bookman Old Style" w:cs="Bookman Old Style"/>
          <w:i/>
          <w:spacing w:val="5"/>
          <w:position w:val="-1"/>
          <w:sz w:val="24"/>
          <w:szCs w:val="24"/>
        </w:rPr>
        <w:t>l</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n   </w:t>
      </w:r>
      <w:r>
        <w:rPr>
          <w:rFonts w:ascii="Bookman Old Style" w:eastAsia="Bookman Old Style" w:hAnsi="Bookman Old Style" w:cs="Bookman Old Style"/>
          <w:i/>
          <w:spacing w:val="16"/>
          <w:position w:val="-1"/>
          <w:sz w:val="24"/>
          <w:szCs w:val="24"/>
        </w:rPr>
        <w:t xml:space="preserve">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h</w:t>
      </w:r>
      <w:r>
        <w:rPr>
          <w:rFonts w:ascii="Bookman Old Style" w:eastAsia="Bookman Old Style" w:hAnsi="Bookman Old Style" w:cs="Bookman Old Style"/>
          <w:i/>
          <w:spacing w:val="5"/>
          <w:position w:val="-1"/>
          <w:sz w:val="24"/>
          <w:szCs w:val="24"/>
        </w:rPr>
        <w:t>u</w:t>
      </w:r>
      <w:r>
        <w:rPr>
          <w:rFonts w:ascii="Bookman Old Style" w:eastAsia="Bookman Old Style" w:hAnsi="Bookman Old Style" w:cs="Bookman Old Style"/>
          <w:i/>
          <w:position w:val="-1"/>
          <w:sz w:val="24"/>
          <w:szCs w:val="24"/>
        </w:rPr>
        <w:t>n</w:t>
      </w:r>
    </w:p>
    <w:p w14:paraId="2C516D88" w14:textId="77777777" w:rsidR="00090A55" w:rsidRDefault="00B257AF">
      <w:pPr>
        <w:spacing w:before="48"/>
        <w:ind w:left="864"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 xml:space="preserve">(“Perjanjian”),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dimana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telah  menyewakan  kepada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p>
    <w:p w14:paraId="4AE3BF91" w14:textId="77777777" w:rsidR="00090A55" w:rsidRDefault="00B257AF">
      <w:pPr>
        <w:spacing w:before="40"/>
        <w:ind w:left="864" w:right="7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sah</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sebidang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tanah/bangunan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diuraikan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dal</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w:t>
      </w:r>
    </w:p>
    <w:p w14:paraId="1E38EA41" w14:textId="77777777" w:rsidR="00090A55" w:rsidRDefault="00B257AF">
      <w:pPr>
        <w:spacing w:before="49" w:line="275" w:lineRule="auto"/>
        <w:ind w:left="864" w:right="68"/>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w:t>
      </w:r>
      <w:r>
        <w:rPr>
          <w:rFonts w:ascii="Bookman Old Style" w:eastAsia="Bookman Old Style" w:hAnsi="Bookman Old Style" w:cs="Bookman Old Style"/>
          <w:spacing w:val="217"/>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10"/>
          <w:sz w:val="24"/>
          <w:szCs w:val="24"/>
        </w:rPr>
        <w:t>m</w:t>
      </w:r>
      <w:r>
        <w:rPr>
          <w:rFonts w:ascii="Bookman Old Style" w:eastAsia="Bookman Old Style" w:hAnsi="Bookman Old Style" w:cs="Bookman Old Style"/>
          <w:i/>
          <w:sz w:val="24"/>
          <w:szCs w:val="24"/>
        </w:rPr>
        <w:t>er</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se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ik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6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terletak</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6"/>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 xml:space="preserve">at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leng</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z w:val="24"/>
          <w:szCs w:val="24"/>
        </w:rPr>
        <w:t>ap lok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2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diuraikan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leb</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lanjut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or</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ar si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6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2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seluas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6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63"/>
          <w:sz w:val="24"/>
          <w:szCs w:val="24"/>
        </w:rPr>
        <w:t xml:space="preserve"> </w:t>
      </w:r>
      <w:r>
        <w:rPr>
          <w:rFonts w:ascii="Bookman Old Style" w:eastAsia="Bookman Old Style" w:hAnsi="Bookman Old Style" w:cs="Bookman Old Style"/>
          <w:i/>
          <w:sz w:val="24"/>
          <w:szCs w:val="24"/>
        </w:rPr>
        <w:t>tan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i/>
          <w:sz w:val="24"/>
          <w:szCs w:val="24"/>
        </w:rPr>
        <w:t xml:space="preserve">huruf </w:t>
      </w:r>
      <w:r>
        <w:rPr>
          <w:rFonts w:ascii="Bookman Old Style" w:eastAsia="Bookman Old Style" w:hAnsi="Bookman Old Style" w:cs="Bookman Old Style"/>
          <w:i/>
          <w:spacing w:val="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meter</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persegi, dengan bata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-batas:</w:t>
      </w:r>
    </w:p>
    <w:p w14:paraId="087F8B85" w14:textId="77777777" w:rsidR="00090A55" w:rsidRDefault="00B257AF">
      <w:pPr>
        <w:spacing w:line="280" w:lineRule="exact"/>
        <w:ind w:left="864" w:right="143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Utara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201820DF" w14:textId="77777777" w:rsidR="00090A55" w:rsidRDefault="00B257AF">
      <w:pPr>
        <w:spacing w:before="44" w:line="276" w:lineRule="auto"/>
        <w:ind w:left="864" w:right="1431"/>
        <w:jc w:val="both"/>
        <w:rPr>
          <w:rFonts w:ascii="Bookman Old Style" w:eastAsia="Bookman Old Style" w:hAnsi="Bookman Old Style" w:cs="Bookman Old Style"/>
          <w:sz w:val="24"/>
          <w:szCs w:val="24"/>
        </w:rPr>
        <w:sectPr w:rsidR="00090A55">
          <w:type w:val="continuous"/>
          <w:pgSz w:w="12240" w:h="18720"/>
          <w:pgMar w:top="1000" w:right="1020" w:bottom="280" w:left="980" w:header="720" w:footer="720" w:gutter="0"/>
          <w:cols w:space="720"/>
        </w:sectPr>
      </w:pPr>
      <w:r>
        <w:rPr>
          <w:rFonts w:ascii="Bookman Old Style" w:eastAsia="Bookman Old Style" w:hAnsi="Bookman Old Style" w:cs="Bookman Old Style"/>
          <w:sz w:val="24"/>
          <w:szCs w:val="24"/>
        </w:rPr>
        <w:t xml:space="preserve">Selatan      </w:t>
      </w:r>
      <w:r>
        <w:rPr>
          <w:rFonts w:ascii="Bookman Old Style" w:eastAsia="Bookman Old Style" w:hAnsi="Bookman Old Style" w:cs="Bookman Old Style"/>
          <w:spacing w:val="31"/>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 Barat         </w:t>
      </w:r>
      <w:r>
        <w:rPr>
          <w:rFonts w:ascii="Bookman Old Style" w:eastAsia="Bookman Old Style" w:hAnsi="Bookman Old Style" w:cs="Bookman Old Style"/>
          <w:spacing w:val="3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imur        </w:t>
      </w:r>
      <w:r>
        <w:rPr>
          <w:rFonts w:ascii="Bookman Old Style" w:eastAsia="Bookman Old Style" w:hAnsi="Bookman Old Style" w:cs="Bookman Old Style"/>
          <w:spacing w:val="5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58B1BD4A" w14:textId="77777777" w:rsidR="00090A55" w:rsidRDefault="00090A55">
      <w:pPr>
        <w:spacing w:line="200" w:lineRule="exact"/>
      </w:pPr>
    </w:p>
    <w:p w14:paraId="35B79527" w14:textId="77777777" w:rsidR="00090A55" w:rsidRDefault="00090A55">
      <w:pPr>
        <w:spacing w:before="15" w:line="220" w:lineRule="exact"/>
        <w:rPr>
          <w:sz w:val="22"/>
          <w:szCs w:val="22"/>
        </w:rPr>
      </w:pPr>
    </w:p>
    <w:p w14:paraId="5EE1C7C4" w14:textId="77777777" w:rsidR="00090A55" w:rsidRDefault="00B257AF">
      <w:pPr>
        <w:spacing w:before="26" w:line="278" w:lineRule="auto"/>
        <w:ind w:left="544" w:right="72"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dal</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tersebut</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H</w:t>
      </w:r>
      <w:r>
        <w:rPr>
          <w:rFonts w:ascii="Bookman Old Style" w:eastAsia="Bookman Old Style" w:hAnsi="Bookman Old Style" w:cs="Bookman Old Style"/>
          <w:sz w:val="24"/>
          <w:szCs w:val="24"/>
        </w:rPr>
        <w:t>AK</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menyewa</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 xml:space="preserve">sebidang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 Milik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dengan jangka waktu sejak tanggal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pacing w:val="-5"/>
          <w:sz w:val="24"/>
          <w:szCs w:val="24"/>
        </w:rPr>
        <w:t>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bul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sz w:val="24"/>
          <w:szCs w:val="24"/>
        </w:rPr>
        <w:t>sampai dengan tang</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(huru</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 bul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p>
    <w:p w14:paraId="16B998CD" w14:textId="77777777" w:rsidR="00090A55" w:rsidRDefault="00090A55">
      <w:pPr>
        <w:spacing w:before="7" w:line="100" w:lineRule="exact"/>
        <w:rPr>
          <w:sz w:val="11"/>
          <w:szCs w:val="11"/>
        </w:rPr>
      </w:pPr>
    </w:p>
    <w:p w14:paraId="6927A7D8" w14:textId="77777777" w:rsidR="00090A55" w:rsidRDefault="00090A55">
      <w:pPr>
        <w:spacing w:line="200" w:lineRule="exact"/>
      </w:pPr>
    </w:p>
    <w:p w14:paraId="315EEC3A" w14:textId="77777777" w:rsidR="00090A55" w:rsidRDefault="00B257AF">
      <w:pPr>
        <w:spacing w:line="276" w:lineRule="auto"/>
        <w:ind w:left="544" w:right="72"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oleh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karena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satu</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lain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z w:val="24"/>
          <w:szCs w:val="24"/>
        </w:rPr>
        <w:t>aka</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telah</w:t>
      </w:r>
      <w:r>
        <w:rPr>
          <w:rFonts w:ascii="Bookman Old Style" w:eastAsia="Bookman Old Style" w:hAnsi="Bookman Old Style" w:cs="Bookman Old Style"/>
          <w:spacing w:val="16"/>
          <w:sz w:val="24"/>
          <w:szCs w:val="24"/>
        </w:rPr>
        <w:t xml:space="preserve"> </w:t>
      </w:r>
      <w:r>
        <w:rPr>
          <w:rFonts w:ascii="Bookman Old Style" w:eastAsia="Bookman Old Style" w:hAnsi="Bookman Old Style" w:cs="Bookman Old Style"/>
          <w:sz w:val="24"/>
          <w:szCs w:val="24"/>
        </w:rPr>
        <w:t>mengajukan kepada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perpanjangan </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angka waktu sewa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anah/Bangunan sebagaimana dimaksud Butir 2 diatas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 xml:space="preserve">elama _ </w:t>
      </w:r>
      <w:r>
        <w:rPr>
          <w:rFonts w:ascii="Bookman Old Style" w:eastAsia="Bookman Old Style" w:hAnsi="Bookman Old Style" w:cs="Bookman Old Style"/>
          <w:spacing w:val="4"/>
          <w:sz w:val="24"/>
          <w:szCs w:val="24"/>
        </w:rPr>
        <w:t>(</w:t>
      </w:r>
      <w:r>
        <w:rPr>
          <w:rFonts w:ascii="Bookman Old Style" w:eastAsia="Bookman Old Style" w:hAnsi="Bookman Old Style" w:cs="Bookman Old Style"/>
          <w:i/>
          <w:sz w:val="24"/>
          <w:szCs w:val="24"/>
        </w:rPr>
        <w:t>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 dan terhadap pengajuan perpanjangan waktu Sewa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nah/Bangunan itu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telah menyetujuinya.</w:t>
      </w:r>
    </w:p>
    <w:p w14:paraId="21992FFC" w14:textId="77777777" w:rsidR="00090A55" w:rsidRDefault="00090A55">
      <w:pPr>
        <w:spacing w:before="4" w:line="120" w:lineRule="exact"/>
        <w:rPr>
          <w:sz w:val="12"/>
          <w:szCs w:val="12"/>
        </w:rPr>
      </w:pPr>
    </w:p>
    <w:p w14:paraId="0CD291E5" w14:textId="77777777" w:rsidR="00090A55" w:rsidRDefault="00090A55">
      <w:pPr>
        <w:spacing w:line="200" w:lineRule="exact"/>
      </w:pPr>
    </w:p>
    <w:p w14:paraId="0533AC47" w14:textId="77777777" w:rsidR="00090A55" w:rsidRDefault="00B257AF">
      <w:pPr>
        <w:spacing w:line="278" w:lineRule="auto"/>
        <w:ind w:left="260" w:right="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Berdasarkan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ura</w:t>
      </w:r>
      <w:r>
        <w:rPr>
          <w:rFonts w:ascii="Bookman Old Style" w:eastAsia="Bookman Old Style" w:hAnsi="Bookman Old Style" w:cs="Bookman Old Style"/>
          <w:spacing w:val="1"/>
          <w:sz w:val="24"/>
          <w:szCs w:val="24"/>
        </w:rPr>
        <w:t>i</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tersebut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diatas,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 xml:space="preserve">ara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ini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sepakat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untuk melakukan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terhadap</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syara</w:t>
      </w:r>
      <w:r>
        <w:rPr>
          <w:rFonts w:ascii="Bookman Old Style" w:eastAsia="Bookman Old Style" w:hAnsi="Bookman Old Style" w:cs="Bookman Old Style"/>
          <w:spacing w:val="4"/>
          <w:sz w:val="24"/>
          <w:szCs w:val="24"/>
        </w:rPr>
        <w:t>t</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syarat</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ketentua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w:t>
      </w:r>
    </w:p>
    <w:p w14:paraId="2A64C81B" w14:textId="77777777" w:rsidR="00090A55" w:rsidRDefault="00B257AF">
      <w:pPr>
        <w:spacing w:line="260" w:lineRule="exact"/>
        <w:ind w:left="260"/>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ketentuannya sebagai berikut:</w:t>
      </w:r>
    </w:p>
    <w:p w14:paraId="775D8301" w14:textId="77777777" w:rsidR="00090A55" w:rsidRDefault="00090A55">
      <w:pPr>
        <w:spacing w:before="8" w:line="140" w:lineRule="exact"/>
        <w:rPr>
          <w:sz w:val="14"/>
          <w:szCs w:val="14"/>
        </w:rPr>
      </w:pPr>
    </w:p>
    <w:p w14:paraId="5977BD57" w14:textId="77777777" w:rsidR="00090A55" w:rsidRDefault="00090A55">
      <w:pPr>
        <w:spacing w:line="200" w:lineRule="exact"/>
        <w:sectPr w:rsidR="00090A55">
          <w:pgSz w:w="12240" w:h="18720"/>
          <w:pgMar w:top="660" w:right="1020" w:bottom="280" w:left="1300" w:header="427" w:footer="0" w:gutter="0"/>
          <w:cols w:space="720"/>
        </w:sectPr>
      </w:pPr>
    </w:p>
    <w:p w14:paraId="61A795BC" w14:textId="77777777" w:rsidR="00090A55" w:rsidRDefault="00B257AF">
      <w:pPr>
        <w:tabs>
          <w:tab w:val="left" w:pos="4340"/>
        </w:tabs>
        <w:spacing w:before="26"/>
        <w:ind w:left="260" w:right="-6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1.</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Melakukan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perubahan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 xml:space="preserve">Pasal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7528330C" w14:textId="77777777" w:rsidR="00090A55" w:rsidRDefault="00B257AF">
      <w:pPr>
        <w:spacing w:before="44" w:line="274" w:lineRule="auto"/>
        <w:ind w:left="577" w:right="2775" w:hanging="3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berikut: </w:t>
      </w:r>
      <w:r>
        <w:rPr>
          <w:rFonts w:ascii="Bookman Old Style" w:eastAsia="Bookman Old Style" w:hAnsi="Bookman Old Style" w:cs="Bookman Old Style"/>
          <w:sz w:val="24"/>
          <w:szCs w:val="24"/>
          <w:u w:val="single" w:color="000000"/>
        </w:rPr>
        <w:t>Semula:</w:t>
      </w:r>
    </w:p>
    <w:p w14:paraId="223B46D3" w14:textId="77777777" w:rsidR="00090A55" w:rsidRDefault="00B257AF">
      <w:pPr>
        <w:tabs>
          <w:tab w:val="left" w:pos="4340"/>
        </w:tabs>
        <w:spacing w:before="26"/>
        <w:ind w:right="-56"/>
        <w:rPr>
          <w:rFonts w:ascii="Bookman Old Style" w:eastAsia="Bookman Old Style" w:hAnsi="Bookman Old Style" w:cs="Bookman Old Style"/>
          <w:sz w:val="24"/>
          <w:szCs w:val="24"/>
        </w:rPr>
      </w:pPr>
      <w:r>
        <w:br w:type="column"/>
      </w:r>
      <w:r>
        <w:rPr>
          <w:rFonts w:ascii="Bookman Old Style" w:eastAsia="Bookman Old Style" w:hAnsi="Bookman Old Style" w:cs="Bookman Old Style"/>
          <w:sz w:val="24"/>
          <w:szCs w:val="24"/>
        </w:rPr>
        <w:lastRenderedPageBreak/>
        <w:t>Perjanj</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an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 xml:space="preserve">tentang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5718E30B" w14:textId="77777777" w:rsidR="00090A55" w:rsidRDefault="00090A55">
      <w:pPr>
        <w:spacing w:line="200" w:lineRule="exact"/>
      </w:pPr>
    </w:p>
    <w:p w14:paraId="70CB0764" w14:textId="77777777" w:rsidR="00090A55" w:rsidRDefault="00090A55">
      <w:pPr>
        <w:spacing w:line="200" w:lineRule="exact"/>
      </w:pPr>
    </w:p>
    <w:p w14:paraId="37E784D5" w14:textId="77777777" w:rsidR="00090A55" w:rsidRDefault="00090A55">
      <w:pPr>
        <w:spacing w:before="13" w:line="280" w:lineRule="exact"/>
        <w:rPr>
          <w:sz w:val="28"/>
          <w:szCs w:val="28"/>
        </w:rPr>
      </w:pPr>
    </w:p>
    <w:p w14:paraId="47DFC2CF" w14:textId="77777777" w:rsidR="00090A55" w:rsidRDefault="00B257AF">
      <w:pPr>
        <w:spacing w:line="260" w:lineRule="exact"/>
        <w:ind w:left="108"/>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Pasal 1</w:t>
      </w:r>
    </w:p>
    <w:p w14:paraId="6E415A76" w14:textId="77777777" w:rsidR="00090A55" w:rsidRDefault="00B257AF">
      <w:pPr>
        <w:spacing w:before="26"/>
        <w:rPr>
          <w:rFonts w:ascii="Bookman Old Style" w:eastAsia="Bookman Old Style" w:hAnsi="Bookman Old Style" w:cs="Bookman Old Style"/>
          <w:sz w:val="24"/>
          <w:szCs w:val="24"/>
        </w:rPr>
        <w:sectPr w:rsidR="00090A55">
          <w:type w:val="continuous"/>
          <w:pgSz w:w="12240" w:h="18720"/>
          <w:pgMar w:top="1000" w:right="1020" w:bottom="280" w:left="1300" w:header="720" w:footer="720" w:gutter="0"/>
          <w:cols w:num="3" w:space="720" w:equalWidth="0">
            <w:col w:w="4355" w:space="114"/>
            <w:col w:w="4349" w:space="114"/>
            <w:col w:w="988"/>
          </w:cols>
        </w:sectPr>
      </w:pPr>
      <w:r>
        <w:br w:type="column"/>
      </w:r>
      <w:r>
        <w:rPr>
          <w:rFonts w:ascii="Bookman Old Style" w:eastAsia="Bookman Old Style" w:hAnsi="Bookman Old Style" w:cs="Bookman Old Style"/>
          <w:sz w:val="24"/>
          <w:szCs w:val="24"/>
        </w:rPr>
        <w:lastRenderedPageBreak/>
        <w:t>sebagai</w:t>
      </w:r>
    </w:p>
    <w:p w14:paraId="5C3843D9" w14:textId="77777777" w:rsidR="00090A55" w:rsidRDefault="00B257AF">
      <w:pPr>
        <w:spacing w:before="48"/>
        <w:ind w:left="4107" w:right="402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lastRenderedPageBreak/>
        <w:t>Jangka Waktu</w:t>
      </w:r>
    </w:p>
    <w:p w14:paraId="758FB3B8" w14:textId="77777777" w:rsidR="00090A55" w:rsidRDefault="00090A55">
      <w:pPr>
        <w:spacing w:before="6" w:line="160" w:lineRule="exact"/>
        <w:rPr>
          <w:sz w:val="16"/>
          <w:szCs w:val="16"/>
        </w:rPr>
      </w:pPr>
    </w:p>
    <w:p w14:paraId="24EE9C85" w14:textId="77777777" w:rsidR="00090A55" w:rsidRDefault="00090A55">
      <w:pPr>
        <w:spacing w:line="200" w:lineRule="exact"/>
      </w:pPr>
    </w:p>
    <w:p w14:paraId="70F76BC3" w14:textId="77777777" w:rsidR="00090A55" w:rsidRDefault="00B257AF">
      <w:pPr>
        <w:spacing w:line="277" w:lineRule="auto"/>
        <w:ind w:left="544"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Jangka waktu sewa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 ke</w:t>
      </w:r>
      <w:r>
        <w:rPr>
          <w:rFonts w:ascii="Bookman Old Style" w:eastAsia="Bookman Old Style" w:hAnsi="Bookman Old Style" w:cs="Bookman Old Style"/>
          <w:spacing w:val="4"/>
          <w:sz w:val="24"/>
          <w:szCs w:val="24"/>
        </w:rPr>
        <w:t>p</w:t>
      </w:r>
      <w:r>
        <w:rPr>
          <w:rFonts w:ascii="Bookman Old Style" w:eastAsia="Bookman Old Style" w:hAnsi="Bookman Old Style" w:cs="Bookman Old Style"/>
          <w:sz w:val="24"/>
          <w:szCs w:val="24"/>
        </w:rPr>
        <w:t>ada 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 untuk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jangka waktu</w:t>
      </w:r>
      <w:r>
        <w:rPr>
          <w:rFonts w:ascii="Bookman Old Style" w:eastAsia="Bookman Old Style" w:hAnsi="Bookman Old Style" w:cs="Bookman Old Style"/>
          <w:spacing w:val="21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2"/>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i/>
          <w:sz w:val="24"/>
          <w:szCs w:val="24"/>
        </w:rPr>
        <w:t>Hur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ks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al</w:t>
      </w:r>
      <w:r>
        <w:rPr>
          <w:rFonts w:ascii="Bookman Old Style" w:eastAsia="Bookman Old Style" w:hAnsi="Bookman Old Style" w:cs="Bookman Old Style"/>
          <w:i/>
          <w:spacing w:val="48"/>
          <w:sz w:val="24"/>
          <w:szCs w:val="24"/>
        </w:rPr>
        <w:t xml:space="preserve"> </w:t>
      </w:r>
      <w:r>
        <w:rPr>
          <w:rFonts w:ascii="Bookman Old Style" w:eastAsia="Bookman Old Style" w:hAnsi="Bookman Old Style" w:cs="Bookman Old Style"/>
          <w:i/>
          <w:sz w:val="24"/>
          <w:szCs w:val="24"/>
        </w:rPr>
        <w:t>3</w:t>
      </w:r>
      <w:r>
        <w:rPr>
          <w:rFonts w:ascii="Bookman Old Style" w:eastAsia="Bookman Old Style" w:hAnsi="Bookman Old Style" w:cs="Bookman Old Style"/>
          <w:i/>
          <w:spacing w:val="48"/>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 xml:space="preserve">sejak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1"/>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z w:val="24"/>
          <w:szCs w:val="24"/>
        </w:rPr>
        <w:t>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3"/>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6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6"/>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erakhir</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 xml:space="preserve">pada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7"/>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p>
    <w:p w14:paraId="5EEE02B0" w14:textId="77777777" w:rsidR="00090A55" w:rsidRDefault="00B257AF">
      <w:pPr>
        <w:spacing w:line="260" w:lineRule="exact"/>
        <w:ind w:left="544" w:right="6560"/>
        <w:jc w:val="both"/>
        <w:rPr>
          <w:rFonts w:ascii="Bookman Old Style" w:eastAsia="Bookman Old Style" w:hAnsi="Bookman Old Style" w:cs="Bookman Old Style"/>
          <w:sz w:val="24"/>
          <w:szCs w:val="24"/>
        </w:rPr>
      </w:pPr>
      <w:r>
        <w:rPr>
          <w:rFonts w:ascii="Bookman Old Style" w:eastAsia="Bookman Old Style" w:hAnsi="Bookman Old Style" w:cs="Bookman Old Style"/>
          <w:i/>
          <w:position w:val="-1"/>
          <w:sz w:val="24"/>
          <w:szCs w:val="24"/>
        </w:rPr>
        <w:t>bul</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 xml:space="preserve">n, </w:t>
      </w:r>
      <w:r>
        <w:rPr>
          <w:rFonts w:ascii="Bookman Old Style" w:eastAsia="Bookman Old Style" w:hAnsi="Bookman Old Style" w:cs="Bookman Old Style"/>
          <w:i/>
          <w:spacing w:val="5"/>
          <w:position w:val="-1"/>
          <w:sz w:val="24"/>
          <w:szCs w:val="24"/>
        </w:rPr>
        <w:t>d</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n</w:t>
      </w:r>
      <w:r>
        <w:rPr>
          <w:rFonts w:ascii="Bookman Old Style" w:eastAsia="Bookman Old Style" w:hAnsi="Bookman Old Style" w:cs="Bookman Old Style"/>
          <w:i/>
          <w:spacing w:val="5"/>
          <w:position w:val="-1"/>
          <w:sz w:val="24"/>
          <w:szCs w:val="24"/>
        </w:rPr>
        <w:t xml:space="preserve"> </w:t>
      </w:r>
      <w:r>
        <w:rPr>
          <w:rFonts w:ascii="Bookman Old Style" w:eastAsia="Bookman Old Style" w:hAnsi="Bookman Old Style" w:cs="Bookman Old Style"/>
          <w:i/>
          <w:position w:val="-1"/>
          <w:sz w:val="24"/>
          <w:szCs w:val="24"/>
        </w:rPr>
        <w:t>t</w:t>
      </w:r>
      <w:r>
        <w:rPr>
          <w:rFonts w:ascii="Bookman Old Style" w:eastAsia="Bookman Old Style" w:hAnsi="Bookman Old Style" w:cs="Bookman Old Style"/>
          <w:i/>
          <w:spacing w:val="-5"/>
          <w:position w:val="-1"/>
          <w:sz w:val="24"/>
          <w:szCs w:val="24"/>
        </w:rPr>
        <w:t>a</w:t>
      </w:r>
      <w:r>
        <w:rPr>
          <w:rFonts w:ascii="Bookman Old Style" w:eastAsia="Bookman Old Style" w:hAnsi="Bookman Old Style" w:cs="Bookman Old Style"/>
          <w:i/>
          <w:position w:val="-1"/>
          <w:sz w:val="24"/>
          <w:szCs w:val="24"/>
        </w:rPr>
        <w:t>hun</w:t>
      </w:r>
      <w:r>
        <w:rPr>
          <w:rFonts w:ascii="Bookman Old Style" w:eastAsia="Bookman Old Style" w:hAnsi="Bookman Old Style" w:cs="Bookman Old Style"/>
          <w:i/>
          <w:spacing w:val="6"/>
          <w:position w:val="-1"/>
          <w:sz w:val="24"/>
          <w:szCs w:val="24"/>
        </w:rPr>
        <w:t xml:space="preserve"> </w:t>
      </w:r>
      <w:r>
        <w:rPr>
          <w:rFonts w:ascii="Bookman Old Style" w:eastAsia="Bookman Old Style" w:hAnsi="Bookman Old Style" w:cs="Bookman Old Style"/>
          <w:position w:val="-1"/>
          <w:sz w:val="24"/>
          <w:szCs w:val="24"/>
        </w:rPr>
        <w:t>—— ).</w:t>
      </w:r>
    </w:p>
    <w:p w14:paraId="6BE9F4AC" w14:textId="77777777" w:rsidR="00090A55" w:rsidRDefault="00090A55">
      <w:pPr>
        <w:spacing w:before="3" w:line="140" w:lineRule="exact"/>
        <w:rPr>
          <w:sz w:val="14"/>
          <w:szCs w:val="14"/>
        </w:rPr>
      </w:pPr>
    </w:p>
    <w:p w14:paraId="095C696B" w14:textId="77777777" w:rsidR="00090A55" w:rsidRDefault="00090A55">
      <w:pPr>
        <w:spacing w:line="200" w:lineRule="exact"/>
        <w:sectPr w:rsidR="00090A55">
          <w:type w:val="continuous"/>
          <w:pgSz w:w="12240" w:h="18720"/>
          <w:pgMar w:top="1000" w:right="1020" w:bottom="280" w:left="1300" w:header="720" w:footer="720" w:gutter="0"/>
          <w:cols w:space="720"/>
        </w:sectPr>
      </w:pPr>
    </w:p>
    <w:p w14:paraId="3944D5F5" w14:textId="77777777" w:rsidR="00090A55" w:rsidRDefault="00B257AF">
      <w:pPr>
        <w:spacing w:before="26"/>
        <w:ind w:left="553" w:right="-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u w:val="single" w:color="000000"/>
        </w:rPr>
        <w:lastRenderedPageBreak/>
        <w:t>B</w:t>
      </w:r>
      <w:r>
        <w:rPr>
          <w:rFonts w:ascii="Bookman Old Style" w:eastAsia="Bookman Old Style" w:hAnsi="Bookman Old Style" w:cs="Bookman Old Style"/>
          <w:spacing w:val="1"/>
          <w:sz w:val="24"/>
          <w:szCs w:val="24"/>
          <w:u w:val="single" w:color="000000"/>
        </w:rPr>
        <w:t>e</w:t>
      </w:r>
      <w:r>
        <w:rPr>
          <w:rFonts w:ascii="Bookman Old Style" w:eastAsia="Bookman Old Style" w:hAnsi="Bookman Old Style" w:cs="Bookman Old Style"/>
          <w:sz w:val="24"/>
          <w:szCs w:val="24"/>
          <w:u w:val="single" w:color="000000"/>
        </w:rPr>
        <w:t>rubah Menjadi:</w:t>
      </w:r>
    </w:p>
    <w:p w14:paraId="20D0F8AA" w14:textId="77777777" w:rsidR="00090A55" w:rsidRDefault="00B257AF">
      <w:pPr>
        <w:spacing w:before="8" w:line="140" w:lineRule="exact"/>
        <w:rPr>
          <w:sz w:val="14"/>
          <w:szCs w:val="14"/>
        </w:rPr>
      </w:pPr>
      <w:r>
        <w:br w:type="column"/>
      </w:r>
    </w:p>
    <w:p w14:paraId="0BE05160" w14:textId="77777777" w:rsidR="00090A55" w:rsidRDefault="00090A55">
      <w:pPr>
        <w:spacing w:line="200" w:lineRule="exact"/>
      </w:pPr>
    </w:p>
    <w:p w14:paraId="379E8B85" w14:textId="77777777" w:rsidR="00090A55" w:rsidRDefault="00B257AF">
      <w:pPr>
        <w:ind w:left="390" w:right="4354"/>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585B3745" w14:textId="77777777" w:rsidR="00090A55" w:rsidRDefault="00B257AF">
      <w:pPr>
        <w:spacing w:before="44" w:line="260" w:lineRule="exact"/>
        <w:ind w:left="-38" w:right="3922"/>
        <w:jc w:val="center"/>
        <w:rPr>
          <w:rFonts w:ascii="Bookman Old Style" w:eastAsia="Bookman Old Style" w:hAnsi="Bookman Old Style" w:cs="Bookman Old Style"/>
          <w:sz w:val="24"/>
          <w:szCs w:val="24"/>
        </w:rPr>
        <w:sectPr w:rsidR="00090A55">
          <w:type w:val="continuous"/>
          <w:pgSz w:w="12240" w:h="18720"/>
          <w:pgMar w:top="1000" w:right="1020" w:bottom="280" w:left="1300" w:header="720" w:footer="720" w:gutter="0"/>
          <w:cols w:num="2" w:space="720" w:equalWidth="0">
            <w:col w:w="2661" w:space="1589"/>
            <w:col w:w="5670"/>
          </w:cols>
        </w:sectPr>
      </w:pPr>
      <w:r>
        <w:rPr>
          <w:rFonts w:ascii="Bookman Old Style" w:eastAsia="Bookman Old Style" w:hAnsi="Bookman Old Style" w:cs="Bookman Old Style"/>
          <w:position w:val="-1"/>
          <w:sz w:val="24"/>
          <w:szCs w:val="24"/>
        </w:rPr>
        <w:t>Jangka Waktu</w:t>
      </w:r>
    </w:p>
    <w:p w14:paraId="3E64369F" w14:textId="77777777" w:rsidR="00090A55" w:rsidRDefault="00090A55">
      <w:pPr>
        <w:spacing w:before="3" w:line="140" w:lineRule="exact"/>
        <w:rPr>
          <w:sz w:val="15"/>
          <w:szCs w:val="15"/>
        </w:rPr>
      </w:pPr>
    </w:p>
    <w:p w14:paraId="25904276" w14:textId="77777777" w:rsidR="00090A55" w:rsidRDefault="00090A55">
      <w:pPr>
        <w:spacing w:line="200" w:lineRule="exact"/>
      </w:pPr>
    </w:p>
    <w:p w14:paraId="2A527466" w14:textId="77777777" w:rsidR="00090A55" w:rsidRDefault="00B257AF">
      <w:pPr>
        <w:spacing w:before="26" w:line="275" w:lineRule="auto"/>
        <w:ind w:left="544" w:right="6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Sew</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-menyewa ini dilangsungkan dan di</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erima untuk jangka waktu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3"/>
          <w:sz w:val="24"/>
          <w:szCs w:val="24"/>
        </w:rPr>
        <w:t>(</w:t>
      </w:r>
      <w:r>
        <w:rPr>
          <w:rFonts w:ascii="Bookman Old Style" w:eastAsia="Bookman Old Style" w:hAnsi="Bookman Old Style" w:cs="Bookman Old Style"/>
          <w:i/>
          <w:sz w:val="24"/>
          <w:szCs w:val="24"/>
        </w:rPr>
        <w:t>Huru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ks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al</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3</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2"/>
          <w:sz w:val="24"/>
          <w:szCs w:val="24"/>
        </w:rPr>
        <w: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 ) dan berakhir pada tanggal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 ).</w:t>
      </w:r>
    </w:p>
    <w:p w14:paraId="38482421" w14:textId="77777777" w:rsidR="00090A55" w:rsidRDefault="00090A55">
      <w:pPr>
        <w:spacing w:before="10" w:line="100" w:lineRule="exact"/>
        <w:rPr>
          <w:sz w:val="11"/>
          <w:szCs w:val="11"/>
        </w:rPr>
      </w:pPr>
    </w:p>
    <w:p w14:paraId="429ECCDF" w14:textId="77777777" w:rsidR="00090A55" w:rsidRDefault="00090A55">
      <w:pPr>
        <w:spacing w:line="200" w:lineRule="exact"/>
      </w:pPr>
    </w:p>
    <w:p w14:paraId="61265A68" w14:textId="77777777" w:rsidR="00090A55" w:rsidRDefault="00B257AF">
      <w:pPr>
        <w:spacing w:line="278" w:lineRule="auto"/>
        <w:ind w:left="544" w:right="73" w:hanging="28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Addendum</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mulai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berlaku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terhitung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sejak</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tanggal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sebagaimana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disebutkan dalam bagian awal Addendum ini.</w:t>
      </w:r>
    </w:p>
    <w:p w14:paraId="176727FE" w14:textId="77777777" w:rsidR="00090A55" w:rsidRDefault="00B257AF">
      <w:pPr>
        <w:spacing w:line="260" w:lineRule="exact"/>
        <w:ind w:left="2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3. </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 xml:space="preserve">Hal-hal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lain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telah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diatur </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 xml:space="preserve">am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tidak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dilakukan</w:t>
      </w:r>
    </w:p>
    <w:p w14:paraId="6B75F770" w14:textId="77777777" w:rsidR="00090A55" w:rsidRDefault="00B257AF">
      <w:pPr>
        <w:spacing w:before="40"/>
        <w:ind w:left="544" w:right="74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perubahan dalam Addendum ini tetap berlaku dan mengikat Para Pihak.</w:t>
      </w:r>
    </w:p>
    <w:p w14:paraId="27A27E6C" w14:textId="77777777" w:rsidR="00090A55" w:rsidRDefault="00090A55">
      <w:pPr>
        <w:spacing w:before="6" w:line="160" w:lineRule="exact"/>
        <w:rPr>
          <w:sz w:val="16"/>
          <w:szCs w:val="16"/>
        </w:rPr>
      </w:pPr>
    </w:p>
    <w:p w14:paraId="1FD8BD18" w14:textId="77777777" w:rsidR="00090A55" w:rsidRDefault="00090A55">
      <w:pPr>
        <w:spacing w:line="200" w:lineRule="exact"/>
      </w:pPr>
    </w:p>
    <w:p w14:paraId="58DAFC9C" w14:textId="77777777" w:rsidR="00090A55" w:rsidRDefault="00B257AF">
      <w:pPr>
        <w:spacing w:line="276" w:lineRule="auto"/>
        <w:ind w:left="116" w:right="7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  Addendum  ini  dibuat  dalam  rangkap  2  (dua)  bermeterai  cukup, 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 memperoleh satu rangkap yang kesemuanya mempunyai kekuatan hukum dan pembuktian yang sama.</w:t>
      </w:r>
    </w:p>
    <w:p w14:paraId="6419E408" w14:textId="77777777" w:rsidR="00090A55" w:rsidRDefault="00090A55">
      <w:pPr>
        <w:spacing w:line="200" w:lineRule="exact"/>
      </w:pPr>
    </w:p>
    <w:p w14:paraId="504DEE4E" w14:textId="77777777" w:rsidR="00090A55" w:rsidRDefault="00090A55">
      <w:pPr>
        <w:spacing w:line="200" w:lineRule="exact"/>
      </w:pPr>
    </w:p>
    <w:p w14:paraId="58BC19A6" w14:textId="77777777" w:rsidR="00090A55" w:rsidRDefault="00090A55">
      <w:pPr>
        <w:spacing w:before="11" w:line="240" w:lineRule="exact"/>
        <w:rPr>
          <w:sz w:val="24"/>
          <w:szCs w:val="24"/>
        </w:rPr>
      </w:pPr>
    </w:p>
    <w:p w14:paraId="4330E40D" w14:textId="77777777" w:rsidR="00090A55" w:rsidRDefault="00B257AF">
      <w:pPr>
        <w:ind w:left="116" w:right="185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4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p>
    <w:p w14:paraId="45A98C08" w14:textId="77777777" w:rsidR="00090A55" w:rsidRDefault="00090A55">
      <w:pPr>
        <w:spacing w:line="200" w:lineRule="exact"/>
      </w:pPr>
    </w:p>
    <w:p w14:paraId="146DE96C" w14:textId="77777777" w:rsidR="00090A55" w:rsidRDefault="00090A55">
      <w:pPr>
        <w:spacing w:line="200" w:lineRule="exact"/>
      </w:pPr>
    </w:p>
    <w:p w14:paraId="57A097E5" w14:textId="77777777" w:rsidR="00090A55" w:rsidRDefault="00090A55">
      <w:pPr>
        <w:spacing w:before="8" w:line="280" w:lineRule="exact"/>
        <w:rPr>
          <w:sz w:val="28"/>
          <w:szCs w:val="28"/>
        </w:rPr>
      </w:pPr>
    </w:p>
    <w:p w14:paraId="46F006DB" w14:textId="77777777" w:rsidR="00090A55" w:rsidRDefault="00B257AF">
      <w:pPr>
        <w:spacing w:line="278" w:lineRule="auto"/>
        <w:ind w:left="116" w:right="677"/>
        <w:rPr>
          <w:rFonts w:ascii="Bookman Old Style" w:eastAsia="Bookman Old Style" w:hAnsi="Bookman Old Style" w:cs="Bookman Old Style"/>
          <w:sz w:val="24"/>
          <w:szCs w:val="24"/>
        </w:rPr>
        <w:sectPr w:rsidR="00090A55">
          <w:type w:val="continuous"/>
          <w:pgSz w:w="12240" w:h="18720"/>
          <w:pgMar w:top="1000" w:right="1020" w:bottom="280" w:left="1300" w:header="720" w:footer="720" w:gutter="0"/>
          <w:cols w:space="720"/>
        </w:sectPr>
      </w:pP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r)                                             </w:t>
      </w:r>
      <w:r>
        <w:rPr>
          <w:rFonts w:ascii="Bookman Old Style" w:eastAsia="Bookman Old Style" w:hAnsi="Bookman Old Style" w:cs="Bookman Old Style"/>
          <w:i/>
          <w:spacing w:val="14"/>
          <w:sz w:val="24"/>
          <w:szCs w:val="24"/>
        </w:rPr>
        <w:t xml:space="preserve"> </w:t>
      </w:r>
      <w:r>
        <w:rPr>
          <w:rFonts w:ascii="Bookman Old Style" w:eastAsia="Bookman Old Style" w:hAnsi="Bookman Old Style" w:cs="Bookman Old Style"/>
          <w:i/>
          <w:sz w:val="24"/>
          <w:szCs w:val="24"/>
        </w:rPr>
        <w:t>(Na</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 Je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p</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ge</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 (j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15"/>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0143D129" w14:textId="77777777" w:rsidR="00090A55" w:rsidRDefault="00090A55">
      <w:pPr>
        <w:spacing w:line="200" w:lineRule="exact"/>
      </w:pPr>
    </w:p>
    <w:p w14:paraId="21BBBDF4" w14:textId="77777777" w:rsidR="00090A55" w:rsidRDefault="00090A55">
      <w:pPr>
        <w:spacing w:before="20" w:line="220" w:lineRule="exact"/>
        <w:rPr>
          <w:sz w:val="22"/>
          <w:szCs w:val="22"/>
        </w:rPr>
      </w:pPr>
    </w:p>
    <w:p w14:paraId="3A730BFD" w14:textId="77777777" w:rsidR="00090A55" w:rsidRDefault="00B257AF">
      <w:pPr>
        <w:spacing w:before="26" w:line="260" w:lineRule="exact"/>
        <w:ind w:left="11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6. </w:t>
      </w:r>
      <w:r>
        <w:rPr>
          <w:rFonts w:ascii="Bookman Old Style" w:eastAsia="Bookman Old Style" w:hAnsi="Bookman Old Style" w:cs="Bookman Old Style"/>
          <w:position w:val="-1"/>
          <w:sz w:val="24"/>
          <w:szCs w:val="24"/>
          <w:u w:val="single" w:color="000000"/>
        </w:rPr>
        <w:t>Contoh Fomat Perjanjian</w:t>
      </w:r>
      <w:r>
        <w:rPr>
          <w:rFonts w:ascii="Bookman Old Style" w:eastAsia="Bookman Old Style" w:hAnsi="Bookman Old Style" w:cs="Bookman Old Style"/>
          <w:spacing w:val="1"/>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Bangun Guna Serah</w:t>
      </w:r>
    </w:p>
    <w:p w14:paraId="6A9FBFCA" w14:textId="77777777" w:rsidR="00090A55" w:rsidRDefault="00090A55">
      <w:pPr>
        <w:spacing w:line="200" w:lineRule="exact"/>
      </w:pPr>
    </w:p>
    <w:p w14:paraId="0D8D867F" w14:textId="77777777" w:rsidR="00090A55" w:rsidRDefault="00090A55">
      <w:pPr>
        <w:spacing w:line="200" w:lineRule="exact"/>
      </w:pPr>
    </w:p>
    <w:p w14:paraId="096D6F03" w14:textId="77777777" w:rsidR="00090A55" w:rsidRDefault="00090A55">
      <w:pPr>
        <w:spacing w:before="1" w:line="240" w:lineRule="exact"/>
        <w:rPr>
          <w:sz w:val="24"/>
          <w:szCs w:val="24"/>
        </w:rPr>
      </w:pPr>
    </w:p>
    <w:p w14:paraId="125A93EF" w14:textId="77777777" w:rsidR="00351637" w:rsidRPr="00921811" w:rsidRDefault="00351637" w:rsidP="00351637">
      <w:pPr>
        <w:spacing w:line="360" w:lineRule="auto"/>
        <w:jc w:val="center"/>
        <w:rPr>
          <w:rFonts w:ascii="Book Antiqua" w:hAnsi="Book Antiqua"/>
          <w:sz w:val="22"/>
          <w:szCs w:val="24"/>
        </w:rPr>
      </w:pPr>
      <w:r w:rsidRPr="00921811">
        <w:rPr>
          <w:noProof/>
          <w:sz w:val="24"/>
          <w:szCs w:val="24"/>
        </w:rPr>
        <w:drawing>
          <wp:inline distT="0" distB="0" distL="0" distR="0" wp14:anchorId="5BD7E2B3" wp14:editId="39F34F9A">
            <wp:extent cx="808355" cy="755015"/>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755015"/>
                    </a:xfrm>
                    <a:prstGeom prst="rect">
                      <a:avLst/>
                    </a:prstGeom>
                    <a:noFill/>
                    <a:ln>
                      <a:noFill/>
                    </a:ln>
                  </pic:spPr>
                </pic:pic>
              </a:graphicData>
            </a:graphic>
          </wp:inline>
        </w:drawing>
      </w:r>
      <w:r w:rsidRPr="00921811">
        <w:rPr>
          <w:sz w:val="24"/>
          <w:szCs w:val="24"/>
        </w:rPr>
        <w:t xml:space="preserve">     </w:t>
      </w:r>
    </w:p>
    <w:p w14:paraId="37E9EE13" w14:textId="77777777" w:rsidR="00351637" w:rsidRPr="00921811" w:rsidRDefault="00351637" w:rsidP="00351637">
      <w:pPr>
        <w:tabs>
          <w:tab w:val="left" w:pos="5760"/>
        </w:tabs>
        <w:jc w:val="center"/>
        <w:rPr>
          <w:sz w:val="24"/>
          <w:szCs w:val="24"/>
        </w:rPr>
      </w:pPr>
      <w:r w:rsidRPr="00921811">
        <w:rPr>
          <w:sz w:val="24"/>
          <w:szCs w:val="24"/>
        </w:rPr>
        <w:t>PEMERINTAH KABUPATEN JENEPONTO</w:t>
      </w:r>
    </w:p>
    <w:p w14:paraId="245F15DD" w14:textId="77777777" w:rsidR="00351637" w:rsidRPr="00921811" w:rsidRDefault="00351637" w:rsidP="00351637">
      <w:pPr>
        <w:jc w:val="center"/>
        <w:rPr>
          <w:sz w:val="24"/>
          <w:szCs w:val="24"/>
        </w:rPr>
      </w:pPr>
      <w:r w:rsidRPr="00921811">
        <w:rPr>
          <w:sz w:val="24"/>
          <w:szCs w:val="24"/>
        </w:rPr>
        <w:t>KECAMATAN ………………</w:t>
      </w:r>
    </w:p>
    <w:p w14:paraId="6ED67348" w14:textId="77777777" w:rsidR="00351637" w:rsidRPr="00921811" w:rsidRDefault="00351637" w:rsidP="00351637">
      <w:pPr>
        <w:jc w:val="center"/>
        <w:rPr>
          <w:sz w:val="28"/>
          <w:szCs w:val="28"/>
        </w:rPr>
      </w:pPr>
      <w:r w:rsidRPr="00921811">
        <w:rPr>
          <w:sz w:val="28"/>
          <w:szCs w:val="28"/>
        </w:rPr>
        <w:t>DESA …………………….</w:t>
      </w:r>
    </w:p>
    <w:p w14:paraId="3411939C" w14:textId="77777777" w:rsidR="00351637" w:rsidRPr="00921811" w:rsidRDefault="00351637" w:rsidP="00351637">
      <w:pPr>
        <w:jc w:val="center"/>
        <w:rPr>
          <w:sz w:val="24"/>
          <w:szCs w:val="24"/>
        </w:rPr>
      </w:pPr>
      <w:r w:rsidRPr="00921811">
        <w:rPr>
          <w:sz w:val="24"/>
          <w:szCs w:val="24"/>
        </w:rPr>
        <w:t>Jl………………. No…. Telp………….Kode Pos…………Website…….e-mail……</w:t>
      </w:r>
    </w:p>
    <w:p w14:paraId="2158844B" w14:textId="77777777" w:rsidR="00351637" w:rsidRPr="00921811" w:rsidRDefault="0076356A" w:rsidP="00351637">
      <w:pPr>
        <w:keepNext/>
        <w:ind w:firstLine="720"/>
        <w:jc w:val="center"/>
        <w:outlineLvl w:val="0"/>
        <w:rPr>
          <w:b/>
          <w:bCs/>
          <w:kern w:val="32"/>
          <w:sz w:val="24"/>
          <w:szCs w:val="24"/>
          <w:u w:val="single"/>
          <w:lang w:val="sv-SE"/>
        </w:rPr>
      </w:pPr>
      <w:r>
        <w:rPr>
          <w:noProof/>
        </w:rPr>
        <w:pict w14:anchorId="582B5B4E">
          <v:line id="_x0000_s1098" style="position:absolute;left:0;text-align:left;flip:y;z-index:251666432;visibility:visible;mso-wrap-style:square;mso-wrap-distance-left:9pt;mso-wrap-distance-top:0;mso-wrap-distance-right:9pt;mso-wrap-distance-bottom:0;mso-position-horizontal-relative:text;mso-position-vertical-relative:text;mso-width-relative:page;mso-height-relative:page" from="15.05pt,2.9pt" to="471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" strokeweight="4.5pt">
            <v:stroke linestyle="thinThick"/>
          </v:line>
        </w:pict>
      </w:r>
    </w:p>
    <w:p w14:paraId="6F824570" w14:textId="77777777" w:rsidR="00090A55" w:rsidRDefault="00090A55">
      <w:pPr>
        <w:spacing w:before="3" w:line="160" w:lineRule="exact"/>
        <w:rPr>
          <w:sz w:val="16"/>
          <w:szCs w:val="16"/>
        </w:rPr>
      </w:pPr>
    </w:p>
    <w:p w14:paraId="73AED89D" w14:textId="77777777" w:rsidR="00090A55" w:rsidRDefault="00090A55">
      <w:pPr>
        <w:spacing w:line="200" w:lineRule="exact"/>
      </w:pPr>
    </w:p>
    <w:p w14:paraId="15B8F3DA" w14:textId="77777777" w:rsidR="00090A55" w:rsidRDefault="00090A55">
      <w:pPr>
        <w:spacing w:line="200" w:lineRule="exact"/>
      </w:pPr>
    </w:p>
    <w:p w14:paraId="736FAC90" w14:textId="77777777" w:rsidR="00090A55" w:rsidRDefault="00B257AF">
      <w:pPr>
        <w:ind w:left="2588" w:right="204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SURAT PERJANJIAN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BANGUN GUNA SERAH</w:t>
      </w:r>
    </w:p>
    <w:p w14:paraId="1E3BFD43" w14:textId="77777777" w:rsidR="00090A55" w:rsidRDefault="00B257AF">
      <w:pPr>
        <w:tabs>
          <w:tab w:val="left" w:pos="6940"/>
        </w:tabs>
        <w:spacing w:before="1"/>
        <w:ind w:left="3511" w:right="2969"/>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SA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Nomor : ........../..........</w:t>
      </w:r>
      <w:r>
        <w:rPr>
          <w:rFonts w:ascii="Bookman Old Style" w:eastAsia="Bookman Old Style" w:hAnsi="Bookman Old Style" w:cs="Bookman Old Style"/>
          <w:spacing w:val="2"/>
          <w:sz w:val="24"/>
          <w:szCs w:val="24"/>
        </w:rPr>
        <w:t>.</w:t>
      </w:r>
      <w:r>
        <w:rPr>
          <w:rFonts w:ascii="Bookman Old Style" w:eastAsia="Bookman Old Style" w:hAnsi="Bookman Old Style" w:cs="Bookman Old Style"/>
          <w:sz w:val="24"/>
          <w:szCs w:val="24"/>
        </w:rPr>
        <w:t>/..........</w:t>
      </w:r>
    </w:p>
    <w:p w14:paraId="7E6FAB02" w14:textId="77777777" w:rsidR="00090A55" w:rsidRDefault="00090A55">
      <w:pPr>
        <w:spacing w:before="8" w:line="240" w:lineRule="exact"/>
        <w:rPr>
          <w:sz w:val="24"/>
          <w:szCs w:val="24"/>
        </w:rPr>
      </w:pPr>
    </w:p>
    <w:p w14:paraId="1D006A5C" w14:textId="77777777" w:rsidR="00090A55" w:rsidRDefault="00B257AF">
      <w:pPr>
        <w:spacing w:before="26" w:line="278" w:lineRule="auto"/>
        <w:ind w:left="113" w:right="114"/>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Bahwa, Pada hari ini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rPr>
        <w:t xml:space="preserve">, tanggal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Bulan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ahun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z w:val="24"/>
          <w:szCs w:val="24"/>
        </w:rPr>
        <w:t>. Yang bertanda tangan di bawah ini:</w:t>
      </w:r>
    </w:p>
    <w:p w14:paraId="33FCFE00" w14:textId="77777777" w:rsidR="00090A55" w:rsidRDefault="00B257AF">
      <w:pPr>
        <w:tabs>
          <w:tab w:val="left" w:pos="820"/>
          <w:tab w:val="left" w:pos="2980"/>
          <w:tab w:val="left" w:pos="7300"/>
        </w:tabs>
        <w:spacing w:line="360" w:lineRule="auto"/>
        <w:ind w:left="833" w:right="2852"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z w:val="24"/>
          <w:szCs w:val="24"/>
        </w:rPr>
        <w:tab/>
        <w:t xml:space="preserve">Nama                  </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Jabatan</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0BA910C8" w14:textId="77777777" w:rsidR="00090A55" w:rsidRDefault="00B257AF">
      <w:pPr>
        <w:tabs>
          <w:tab w:val="left" w:pos="7300"/>
        </w:tabs>
        <w:spacing w:before="4" w:line="260" w:lineRule="exact"/>
        <w:ind w:left="833"/>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position w:val="-1"/>
          <w:sz w:val="24"/>
          <w:szCs w:val="24"/>
        </w:rPr>
        <w:t xml:space="preserve">No.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10"/>
          <w:position w:val="-1"/>
          <w:sz w:val="24"/>
          <w:szCs w:val="24"/>
        </w:rPr>
        <w:t>T</w:t>
      </w:r>
      <w:r>
        <w:rPr>
          <w:rFonts w:ascii="Bookman Old Style" w:eastAsia="Bookman Old Style" w:hAnsi="Bookman Old Style" w:cs="Bookman Old Style"/>
          <w:position w:val="-1"/>
          <w:sz w:val="24"/>
          <w:szCs w:val="24"/>
        </w:rPr>
        <w:t xml:space="preserve">P               </w:t>
      </w:r>
      <w:r>
        <w:rPr>
          <w:rFonts w:ascii="Bookman Old Style" w:eastAsia="Bookman Old Style" w:hAnsi="Bookman Old Style" w:cs="Bookman Old Style"/>
          <w:spacing w:val="5"/>
          <w:position w:val="-1"/>
          <w:sz w:val="24"/>
          <w:szCs w:val="24"/>
        </w:rPr>
        <w:t xml:space="preserve"> </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6FF586C5" w14:textId="77777777" w:rsidR="00090A55" w:rsidRDefault="00090A55">
      <w:pPr>
        <w:spacing w:before="3" w:line="160" w:lineRule="exact"/>
        <w:rPr>
          <w:sz w:val="16"/>
          <w:szCs w:val="16"/>
        </w:rPr>
      </w:pPr>
    </w:p>
    <w:p w14:paraId="394023A9" w14:textId="77777777" w:rsidR="00090A55" w:rsidRDefault="0076356A">
      <w:pPr>
        <w:spacing w:line="359" w:lineRule="auto"/>
        <w:ind w:left="833" w:right="-42"/>
        <w:rPr>
          <w:rFonts w:ascii="Bookman Old Style" w:eastAsia="Bookman Old Style" w:hAnsi="Bookman Old Style" w:cs="Bookman Old Style"/>
          <w:sz w:val="24"/>
          <w:szCs w:val="24"/>
        </w:rPr>
      </w:pPr>
      <w:r>
        <w:pict w14:anchorId="722B53A3">
          <v:group id="_x0000_s1030" style="position:absolute;left:0;text-align:left;margin-left:440.65pt;margin-top:12.3pt;width:79.05pt;height:.75pt;z-index:-251660288;mso-position-horizontal-relative:page" coordorigin="8813,246" coordsize="1581,15">
            <v:shape id="_x0000_s1033" style="position:absolute;left:8821;top:254;width:909;height:0" coordorigin="8821,254" coordsize="909,0" path="m8821,254r909,e" filled="f" strokeweight=".26669mm">
              <v:path arrowok="t"/>
            </v:shape>
            <v:shape id="_x0000_s1032" style="position:absolute;left:9733;top:254;width:390;height:0" coordorigin="9733,254" coordsize="390,0" path="m9733,254r390,e" filled="f" strokeweight=".26669mm">
              <v:path arrowok="t"/>
            </v:shape>
            <v:shape id="_x0000_s1031" style="position:absolute;left:10126;top:254;width:261;height:0" coordorigin="10126,254" coordsize="261,0" path="m10126,254r261,e" filled="f" strokeweight=".26669mm">
              <v:path arrowok="t"/>
            </v:shape>
            <w10:wrap anchorx="page"/>
          </v:group>
        </w:pict>
      </w:r>
      <w:r w:rsidR="00B257AF">
        <w:rPr>
          <w:rFonts w:ascii="Bookman Old Style" w:eastAsia="Bookman Old Style" w:hAnsi="Bookman Old Style" w:cs="Bookman Old Style"/>
          <w:sz w:val="24"/>
          <w:szCs w:val="24"/>
        </w:rPr>
        <w:t xml:space="preserve">Dalam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hal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ini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bertindak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atas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 xml:space="preserve">nama </w:t>
      </w:r>
      <w:r w:rsidR="00B257AF">
        <w:rPr>
          <w:rFonts w:ascii="Bookman Old Style" w:eastAsia="Bookman Old Style" w:hAnsi="Bookman Old Style" w:cs="Bookman Old Style"/>
          <w:spacing w:val="13"/>
          <w:sz w:val="24"/>
          <w:szCs w:val="24"/>
        </w:rPr>
        <w:t xml:space="preserve"> </w:t>
      </w:r>
      <w:r w:rsidR="00B257AF">
        <w:rPr>
          <w:rFonts w:ascii="Bookman Old Style" w:eastAsia="Bookman Old Style" w:hAnsi="Bookman Old Style" w:cs="Bookman Old Style"/>
          <w:spacing w:val="-5"/>
          <w:sz w:val="24"/>
          <w:szCs w:val="24"/>
        </w:rPr>
        <w:t>P</w:t>
      </w:r>
      <w:r w:rsidR="00B257AF">
        <w:rPr>
          <w:rFonts w:ascii="Bookman Old Style" w:eastAsia="Bookman Old Style" w:hAnsi="Bookman Old Style" w:cs="Bookman Old Style"/>
          <w:sz w:val="24"/>
          <w:szCs w:val="24"/>
        </w:rPr>
        <w:t xml:space="preserve">emerintah </w:t>
      </w:r>
      <w:r w:rsidR="00B257AF">
        <w:rPr>
          <w:rFonts w:ascii="Bookman Old Style" w:eastAsia="Bookman Old Style" w:hAnsi="Bookman Old Style" w:cs="Bookman Old Style"/>
          <w:spacing w:val="10"/>
          <w:sz w:val="24"/>
          <w:szCs w:val="24"/>
        </w:rPr>
        <w:t xml:space="preserve"> </w:t>
      </w:r>
      <w:r w:rsidR="00B257AF">
        <w:rPr>
          <w:rFonts w:ascii="Bookman Old Style" w:eastAsia="Bookman Old Style" w:hAnsi="Bookman Old Style" w:cs="Bookman Old Style"/>
          <w:sz w:val="24"/>
          <w:szCs w:val="24"/>
        </w:rPr>
        <w:t>Desa selanjutnya disebut</w:t>
      </w:r>
      <w:r w:rsidR="00B257AF">
        <w:rPr>
          <w:rFonts w:ascii="Bookman Old Style" w:eastAsia="Bookman Old Style" w:hAnsi="Bookman Old Style" w:cs="Bookman Old Style"/>
          <w:spacing w:val="1"/>
          <w:sz w:val="24"/>
          <w:szCs w:val="24"/>
        </w:rPr>
        <w:t xml:space="preserve"> </w:t>
      </w:r>
      <w:r w:rsidR="00B257AF">
        <w:rPr>
          <w:rFonts w:ascii="Bookman Old Style" w:eastAsia="Bookman Old Style" w:hAnsi="Bookman Old Style" w:cs="Bookman Old Style"/>
          <w:sz w:val="24"/>
          <w:szCs w:val="24"/>
        </w:rPr>
        <w:t>PIHAK PERTAMA</w:t>
      </w:r>
    </w:p>
    <w:p w14:paraId="6CA4DA0A" w14:textId="77777777" w:rsidR="00090A55" w:rsidRDefault="00B257AF">
      <w:pPr>
        <w:tabs>
          <w:tab w:val="left" w:pos="820"/>
          <w:tab w:val="left" w:pos="2980"/>
          <w:tab w:val="left" w:pos="7220"/>
        </w:tabs>
        <w:spacing w:line="360" w:lineRule="auto"/>
        <w:ind w:left="833" w:right="366" w:hanging="43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z w:val="24"/>
          <w:szCs w:val="24"/>
        </w:rPr>
        <w:tab/>
        <w:t xml:space="preserve">Nama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Pekerjaan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Alamat</w:t>
      </w:r>
      <w:r>
        <w:rPr>
          <w:rFonts w:ascii="Bookman Old Style" w:eastAsia="Bookman Old Style" w:hAnsi="Bookman Old Style" w:cs="Bookman Old Style"/>
          <w:sz w:val="24"/>
          <w:szCs w:val="24"/>
        </w:rPr>
        <w:tab/>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p>
    <w:p w14:paraId="0B4DB510" w14:textId="77777777" w:rsidR="00090A55" w:rsidRDefault="00B257AF">
      <w:pPr>
        <w:tabs>
          <w:tab w:val="left" w:pos="7220"/>
        </w:tabs>
        <w:spacing w:line="260" w:lineRule="exact"/>
        <w:ind w:left="833"/>
        <w:rPr>
          <w:rFonts w:ascii="Bookman Old Style" w:eastAsia="Bookman Old Style" w:hAnsi="Bookman Old Style" w:cs="Bookman Old Style"/>
          <w:sz w:val="24"/>
          <w:szCs w:val="24"/>
        </w:rPr>
      </w:pPr>
      <w:r>
        <w:rPr>
          <w:rFonts w:ascii="Bookman Old Style" w:eastAsia="Bookman Old Style" w:hAnsi="Bookman Old Style" w:cs="Bookman Old Style"/>
          <w:position w:val="-1"/>
          <w:sz w:val="24"/>
          <w:szCs w:val="24"/>
        </w:rPr>
        <w:t xml:space="preserve">No. </w:t>
      </w:r>
      <w:r>
        <w:rPr>
          <w:rFonts w:ascii="Bookman Old Style" w:eastAsia="Bookman Old Style" w:hAnsi="Bookman Old Style" w:cs="Bookman Old Style"/>
          <w:spacing w:val="5"/>
          <w:position w:val="-1"/>
          <w:sz w:val="24"/>
          <w:szCs w:val="24"/>
        </w:rPr>
        <w:t>K</w:t>
      </w:r>
      <w:r>
        <w:rPr>
          <w:rFonts w:ascii="Bookman Old Style" w:eastAsia="Bookman Old Style" w:hAnsi="Bookman Old Style" w:cs="Bookman Old Style"/>
          <w:spacing w:val="-10"/>
          <w:position w:val="-1"/>
          <w:sz w:val="24"/>
          <w:szCs w:val="24"/>
        </w:rPr>
        <w:t>T</w:t>
      </w:r>
      <w:r>
        <w:rPr>
          <w:rFonts w:ascii="Bookman Old Style" w:eastAsia="Bookman Old Style" w:hAnsi="Bookman Old Style" w:cs="Bookman Old Style"/>
          <w:position w:val="-1"/>
          <w:sz w:val="24"/>
          <w:szCs w:val="24"/>
        </w:rPr>
        <w:t xml:space="preserve">P               </w:t>
      </w:r>
      <w:r>
        <w:rPr>
          <w:rFonts w:ascii="Bookman Old Style" w:eastAsia="Bookman Old Style" w:hAnsi="Bookman Old Style" w:cs="Bookman Old Style"/>
          <w:spacing w:val="5"/>
          <w:position w:val="-1"/>
          <w:sz w:val="24"/>
          <w:szCs w:val="24"/>
        </w:rPr>
        <w:t xml:space="preserve"> </w:t>
      </w:r>
      <w:r>
        <w:rPr>
          <w:rFonts w:ascii="Bookman Old Style" w:eastAsia="Bookman Old Style" w:hAnsi="Bookman Old Style" w:cs="Bookman Old Style"/>
          <w:position w:val="-1"/>
          <w:sz w:val="24"/>
          <w:szCs w:val="24"/>
        </w:rPr>
        <w:t xml:space="preserve">: </w:t>
      </w:r>
      <w:r>
        <w:rPr>
          <w:rFonts w:ascii="Bookman Old Style" w:eastAsia="Bookman Old Style" w:hAnsi="Bookman Old Style" w:cs="Bookman Old Style"/>
          <w:position w:val="-1"/>
          <w:sz w:val="24"/>
          <w:szCs w:val="24"/>
          <w:u w:val="single" w:color="000000"/>
        </w:rPr>
        <w:t xml:space="preserve"> </w:t>
      </w:r>
      <w:r>
        <w:rPr>
          <w:rFonts w:ascii="Bookman Old Style" w:eastAsia="Bookman Old Style" w:hAnsi="Bookman Old Style" w:cs="Bookman Old Style"/>
          <w:position w:val="-1"/>
          <w:sz w:val="24"/>
          <w:szCs w:val="24"/>
          <w:u w:val="single" w:color="000000"/>
        </w:rPr>
        <w:tab/>
      </w:r>
    </w:p>
    <w:p w14:paraId="3F27CB01" w14:textId="77777777" w:rsidR="00090A55" w:rsidRDefault="00B257AF">
      <w:pPr>
        <w:spacing w:before="3" w:line="160" w:lineRule="exact"/>
        <w:rPr>
          <w:sz w:val="16"/>
          <w:szCs w:val="16"/>
        </w:rPr>
      </w:pPr>
      <w:r>
        <w:br w:type="column"/>
      </w:r>
    </w:p>
    <w:p w14:paraId="74A3B4EF" w14:textId="77777777" w:rsidR="00090A55" w:rsidRDefault="00B257AF">
      <w:pPr>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num="2" w:space="720" w:equalWidth="0">
            <w:col w:w="7637" w:space="1892"/>
            <w:col w:w="671"/>
          </w:cols>
        </w:sectPr>
      </w:pPr>
      <w:r>
        <w:rPr>
          <w:rFonts w:ascii="Bookman Old Style" w:eastAsia="Bookman Old Style" w:hAnsi="Bookman Old Style" w:cs="Bookman Old Style"/>
          <w:sz w:val="24"/>
          <w:szCs w:val="24"/>
        </w:rPr>
        <w:t>yang</w:t>
      </w:r>
    </w:p>
    <w:p w14:paraId="47613148" w14:textId="77777777" w:rsidR="00090A55" w:rsidRDefault="00090A55">
      <w:pPr>
        <w:spacing w:before="9" w:line="140" w:lineRule="exact"/>
        <w:rPr>
          <w:sz w:val="14"/>
          <w:szCs w:val="14"/>
        </w:rPr>
      </w:pPr>
    </w:p>
    <w:p w14:paraId="76AC65C1" w14:textId="77777777" w:rsidR="00090A55" w:rsidRDefault="00B257AF">
      <w:pPr>
        <w:ind w:left="833" w:right="7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bertindak</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nama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ri</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pribadi</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72"/>
          <w:sz w:val="24"/>
          <w:szCs w:val="24"/>
        </w:rPr>
        <w:t xml:space="preserve"> </w:t>
      </w:r>
      <w:r>
        <w:rPr>
          <w:rFonts w:ascii="Bookman Old Style" w:eastAsia="Bookman Old Style" w:hAnsi="Bookman Old Style" w:cs="Bookman Old Style"/>
          <w:sz w:val="24"/>
          <w:szCs w:val="24"/>
        </w:rPr>
        <w:t>disebut</w:t>
      </w:r>
    </w:p>
    <w:p w14:paraId="4EC88BB5" w14:textId="77777777" w:rsidR="00090A55" w:rsidRDefault="00090A55">
      <w:pPr>
        <w:spacing w:before="5" w:line="140" w:lineRule="exact"/>
        <w:rPr>
          <w:sz w:val="14"/>
          <w:szCs w:val="14"/>
        </w:rPr>
      </w:pPr>
    </w:p>
    <w:p w14:paraId="7EA47C7C" w14:textId="77777777" w:rsidR="00090A55" w:rsidRDefault="00B257AF">
      <w:pPr>
        <w:ind w:left="833" w:right="753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PIHAK KEDUA</w:t>
      </w:r>
    </w:p>
    <w:p w14:paraId="0748AA2B" w14:textId="77777777" w:rsidR="00090A55" w:rsidRDefault="00090A55">
      <w:pPr>
        <w:spacing w:before="6" w:line="120" w:lineRule="exact"/>
        <w:rPr>
          <w:sz w:val="13"/>
          <w:szCs w:val="13"/>
        </w:rPr>
      </w:pPr>
    </w:p>
    <w:p w14:paraId="09B4F6B0" w14:textId="77777777" w:rsidR="00090A55" w:rsidRDefault="00B257AF">
      <w:pPr>
        <w:ind w:left="11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Para pihak menerangkan terlebih dahulu:</w:t>
      </w:r>
    </w:p>
    <w:p w14:paraId="7E6860DA" w14:textId="77777777" w:rsidR="00090A55" w:rsidRDefault="00B257AF">
      <w:pPr>
        <w:spacing w:before="40" w:line="282" w:lineRule="auto"/>
        <w:ind w:left="396" w:right="65"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adalah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paling</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berhak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penuh</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pemilik</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sah sebidang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diuraik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i/>
          <w:sz w:val="24"/>
          <w:szCs w:val="24"/>
        </w:rPr>
        <w:t>no</w:t>
      </w:r>
      <w:r>
        <w:rPr>
          <w:rFonts w:ascii="Bookman Old Style" w:eastAsia="Bookman Old Style" w:hAnsi="Bookman Old Style" w:cs="Bookman Old Style"/>
          <w:i/>
          <w:spacing w:val="-10"/>
          <w:sz w:val="24"/>
          <w:szCs w:val="24"/>
        </w:rPr>
        <w:t>m</w:t>
      </w:r>
      <w:r>
        <w:rPr>
          <w:rFonts w:ascii="Bookman Old Style" w:eastAsia="Bookman Old Style" w:hAnsi="Bookman Old Style" w:cs="Bookman Old Style"/>
          <w:i/>
          <w:sz w:val="24"/>
          <w:szCs w:val="24"/>
        </w:rPr>
        <w:t>er</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se</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i</w:t>
      </w:r>
      <w:r>
        <w:rPr>
          <w:rFonts w:ascii="Bookman Old Style" w:eastAsia="Bookman Old Style" w:hAnsi="Bookman Old Style" w:cs="Bookman Old Style"/>
          <w:i/>
          <w:spacing w:val="5"/>
          <w:sz w:val="24"/>
          <w:szCs w:val="24"/>
        </w:rPr>
        <w:t>f</w:t>
      </w:r>
      <w:r>
        <w:rPr>
          <w:rFonts w:ascii="Bookman Old Style" w:eastAsia="Bookman Old Style" w:hAnsi="Bookman Old Style" w:cs="Bookman Old Style"/>
          <w:i/>
          <w:sz w:val="24"/>
          <w:szCs w:val="24"/>
        </w:rPr>
        <w:t>ik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10"/>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w:t>
      </w:r>
      <w:r>
        <w:rPr>
          <w:rFonts w:ascii="Bookman Old Style" w:eastAsia="Bookman Old Style" w:hAnsi="Bookman Old Style" w:cs="Bookman Old Style"/>
          <w:i/>
          <w:spacing w:val="22"/>
          <w:sz w:val="24"/>
          <w:szCs w:val="24"/>
        </w:rPr>
        <w:t xml:space="preserve"> </w:t>
      </w:r>
      <w:r>
        <w:rPr>
          <w:rFonts w:ascii="Bookman Old Style" w:eastAsia="Bookman Old Style" w:hAnsi="Bookman Old Style" w:cs="Bookman Old Style"/>
          <w:sz w:val="24"/>
          <w:szCs w:val="24"/>
        </w:rPr>
        <w:t>—</w:t>
      </w:r>
    </w:p>
    <w:p w14:paraId="05587DC4" w14:textId="77777777" w:rsidR="00090A55" w:rsidRDefault="00B257AF">
      <w:pPr>
        <w:spacing w:line="260" w:lineRule="exact"/>
        <w:ind w:left="39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terletak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 xml:space="preserve">di </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7"/>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 xml:space="preserve">amat </w:t>
      </w:r>
      <w:r>
        <w:rPr>
          <w:rFonts w:ascii="Bookman Old Style" w:eastAsia="Bookman Old Style" w:hAnsi="Bookman Old Style" w:cs="Bookman Old Style"/>
          <w:i/>
          <w:spacing w:val="15"/>
          <w:sz w:val="24"/>
          <w:szCs w:val="24"/>
        </w:rPr>
        <w:t xml:space="preserve"> </w:t>
      </w:r>
      <w:r>
        <w:rPr>
          <w:rFonts w:ascii="Bookman Old Style" w:eastAsia="Bookman Old Style" w:hAnsi="Bookman Old Style" w:cs="Bookman Old Style"/>
          <w:i/>
          <w:sz w:val="24"/>
          <w:szCs w:val="24"/>
        </w:rPr>
        <w:t>leng</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p </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lo</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si </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 </w:t>
      </w:r>
      <w:r>
        <w:rPr>
          <w:rFonts w:ascii="Bookman Old Style" w:eastAsia="Bookman Old Style" w:hAnsi="Bookman Old Style" w:cs="Bookman Old Style"/>
          <w:i/>
          <w:spacing w:val="28"/>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p>
    <w:p w14:paraId="2EDD7157" w14:textId="77777777" w:rsidR="00090A55" w:rsidRDefault="00B257AF">
      <w:pPr>
        <w:spacing w:before="44" w:line="274" w:lineRule="auto"/>
        <w:ind w:left="396" w:right="7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diuraikan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lebih</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lanjut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7"/>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o</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er</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4"/>
          <w:sz w:val="24"/>
          <w:szCs w:val="24"/>
        </w:rPr>
        <w:t>m</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24"/>
          <w:sz w:val="24"/>
          <w:szCs w:val="24"/>
        </w:rPr>
        <w:t xml:space="preserve"> </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i</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si</w:t>
      </w:r>
      <w:r>
        <w:rPr>
          <w:rFonts w:ascii="Bookman Old Style" w:eastAsia="Bookman Old Style" w:hAnsi="Bookman Old Style" w:cs="Bookman Old Style"/>
          <w:i/>
          <w:spacing w:val="31"/>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seluas</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sz w:val="24"/>
          <w:szCs w:val="24"/>
        </w:rPr>
        <w:t>) (—</w:t>
      </w:r>
      <w:r>
        <w:rPr>
          <w:rFonts w:ascii="Bookman Old Style" w:eastAsia="Bookman Old Style" w:hAnsi="Bookman Old Style" w:cs="Bookman Old Style"/>
          <w:i/>
          <w:sz w:val="24"/>
          <w:szCs w:val="24"/>
        </w:rPr>
        <w:t>lu</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n</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h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z w:val="24"/>
          <w:szCs w:val="24"/>
        </w:rPr>
        <w:t>am</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huruf</w:t>
      </w:r>
      <w:r>
        <w:rPr>
          <w:rFonts w:ascii="Bookman Old Style" w:eastAsia="Bookman Old Style" w:hAnsi="Bookman Old Style" w:cs="Bookman Old Style"/>
          <w:i/>
          <w:spacing w:val="17"/>
          <w:sz w:val="24"/>
          <w:szCs w:val="24"/>
        </w:rPr>
        <w:t xml:space="preserve"> </w:t>
      </w:r>
      <w:r>
        <w:rPr>
          <w:rFonts w:ascii="Bookman Old Style" w:eastAsia="Bookman Old Style" w:hAnsi="Bookman Old Style" w:cs="Bookman Old Style"/>
          <w:sz w:val="24"/>
          <w:szCs w:val="24"/>
        </w:rPr>
        <w:t>—)] meter per</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egi, dengan bata</w:t>
      </w:r>
      <w:r>
        <w:rPr>
          <w:rFonts w:ascii="Bookman Old Style" w:eastAsia="Bookman Old Style" w:hAnsi="Bookman Old Style" w:cs="Bookman Old Style"/>
          <w:spacing w:val="1"/>
          <w:sz w:val="24"/>
          <w:szCs w:val="24"/>
        </w:rPr>
        <w:t>s-</w:t>
      </w:r>
      <w:r>
        <w:rPr>
          <w:rFonts w:ascii="Bookman Old Style" w:eastAsia="Bookman Old Style" w:hAnsi="Bookman Old Style" w:cs="Bookman Old Style"/>
          <w:sz w:val="24"/>
          <w:szCs w:val="24"/>
        </w:rPr>
        <w:t>batas:</w:t>
      </w:r>
    </w:p>
    <w:p w14:paraId="0051E5BC" w14:textId="77777777" w:rsidR="00090A55" w:rsidRDefault="00B257AF">
      <w:pPr>
        <w:spacing w:line="280" w:lineRule="exact"/>
        <w:ind w:left="833" w:right="1439"/>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Utara         </w:t>
      </w:r>
      <w:r>
        <w:rPr>
          <w:rFonts w:ascii="Bookman Old Style" w:eastAsia="Bookman Old Style" w:hAnsi="Bookman Old Style" w:cs="Bookman Old Style"/>
          <w:spacing w:val="1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60E70994" w14:textId="77777777" w:rsidR="00090A55" w:rsidRDefault="00B257AF">
      <w:pPr>
        <w:spacing w:before="40" w:line="276" w:lineRule="auto"/>
        <w:ind w:left="833" w:right="143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Selatan      </w:t>
      </w:r>
      <w:r>
        <w:rPr>
          <w:rFonts w:ascii="Bookman Old Style" w:eastAsia="Bookman Old Style" w:hAnsi="Bookman Old Style" w:cs="Bookman Old Style"/>
          <w:spacing w:val="2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 Barat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imur        </w:t>
      </w:r>
      <w:r>
        <w:rPr>
          <w:rFonts w:ascii="Bookman Old Style" w:eastAsia="Bookman Old Style" w:hAnsi="Bookman Old Style" w:cs="Bookman Old Style"/>
          <w:spacing w:val="42"/>
          <w:sz w:val="24"/>
          <w:szCs w:val="24"/>
        </w:rPr>
        <w:t xml:space="preserve"> </w:t>
      </w:r>
      <w:r>
        <w:rPr>
          <w:rFonts w:ascii="Bookman Old Style" w:eastAsia="Bookman Old Style" w:hAnsi="Bookman Old Style" w:cs="Bookman Old Style"/>
          <w:sz w:val="24"/>
          <w:szCs w:val="24"/>
        </w:rPr>
        <w:t xml:space="preserve">: (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28"/>
          <w:sz w:val="24"/>
          <w:szCs w:val="24"/>
        </w:rPr>
        <w:t xml:space="preserve"> </w:t>
      </w:r>
      <w:r>
        <w:rPr>
          <w:rFonts w:ascii="Bookman Old Style" w:eastAsia="Bookman Old Style" w:hAnsi="Bookman Old Style" w:cs="Bookman Old Style"/>
          <w:sz w:val="24"/>
          <w:szCs w:val="24"/>
        </w:rPr>
        <w:t>)</w:t>
      </w:r>
    </w:p>
    <w:p w14:paraId="1A675A05" w14:textId="77777777" w:rsidR="00090A55" w:rsidRDefault="00B257AF">
      <w:pPr>
        <w:spacing w:before="2"/>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Dan untuk selanjutnya disebut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TANAH.</w:t>
      </w:r>
    </w:p>
    <w:p w14:paraId="09F53F39" w14:textId="77777777" w:rsidR="00090A55" w:rsidRDefault="00090A55">
      <w:pPr>
        <w:spacing w:before="7" w:line="160" w:lineRule="exact"/>
        <w:rPr>
          <w:sz w:val="16"/>
          <w:szCs w:val="16"/>
        </w:rPr>
      </w:pPr>
    </w:p>
    <w:p w14:paraId="2087132C" w14:textId="77777777" w:rsidR="00090A55" w:rsidRDefault="00090A55">
      <w:pPr>
        <w:spacing w:line="200" w:lineRule="exact"/>
      </w:pPr>
    </w:p>
    <w:p w14:paraId="78F751ED" w14:textId="77777777" w:rsidR="00090A55" w:rsidRDefault="00B257AF">
      <w:pPr>
        <w:tabs>
          <w:tab w:val="left" w:pos="1600"/>
        </w:tabs>
        <w:spacing w:line="275" w:lineRule="auto"/>
        <w:ind w:left="396" w:right="67" w:hanging="283"/>
        <w:jc w:val="both"/>
        <w:rPr>
          <w:rFonts w:ascii="Bookman Old Style" w:eastAsia="Bookman Old Style" w:hAnsi="Bookman Old Style" w:cs="Bookman Old Style"/>
          <w:sz w:val="24"/>
          <w:szCs w:val="24"/>
        </w:rPr>
        <w:sectPr w:rsidR="00090A55">
          <w:type w:val="continuous"/>
          <w:pgSz w:w="12240" w:h="18720"/>
          <w:pgMar w:top="1000" w:right="1020" w:bottom="280" w:left="1020" w:header="720" w:footer="720" w:gutter="0"/>
          <w:cols w:space="720"/>
        </w:sect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25"/>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z w:val="24"/>
          <w:szCs w:val="24"/>
        </w:rPr>
        <w:t>membe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ikan</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Pembangunan</w:t>
      </w:r>
      <w:r>
        <w:rPr>
          <w:rFonts w:ascii="Bookman Old Style" w:eastAsia="Bookman Old Style" w:hAnsi="Bookman Old Style" w:cs="Bookman Old Style"/>
          <w:spacing w:val="33"/>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37"/>
          <w:sz w:val="24"/>
          <w:szCs w:val="24"/>
        </w:rPr>
        <w:t xml:space="preserve"> </w:t>
      </w:r>
      <w:r>
        <w:rPr>
          <w:rFonts w:ascii="Bookman Old Style" w:eastAsia="Bookman Old Style" w:hAnsi="Bookman Old Style" w:cs="Bookman Old Style"/>
          <w:sz w:val="24"/>
          <w:szCs w:val="24"/>
        </w:rPr>
        <w:t>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NAH tersebut</w:t>
      </w:r>
      <w:r>
        <w:rPr>
          <w:rFonts w:ascii="Bookman Old Style" w:eastAsia="Bookman Old Style" w:hAnsi="Bookman Old Style" w:cs="Bookman Old Style"/>
          <w:sz w:val="24"/>
          <w:szCs w:val="24"/>
        </w:rPr>
        <w:tab/>
        <w:t xml:space="preserve">kepada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 xml:space="preserve">PIHAK   KEDUA  </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d</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 xml:space="preserve">n  </w:t>
      </w:r>
      <w:r>
        <w:rPr>
          <w:rFonts w:ascii="Bookman Old Style" w:eastAsia="Bookman Old Style" w:hAnsi="Bookman Old Style" w:cs="Bookman Old Style"/>
          <w:spacing w:val="11"/>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81"/>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78"/>
          <w:sz w:val="24"/>
          <w:szCs w:val="24"/>
        </w:rPr>
        <w:t xml:space="preserve"> </w:t>
      </w:r>
      <w:r>
        <w:rPr>
          <w:rFonts w:ascii="Bookman Old Style" w:eastAsia="Bookman Old Style" w:hAnsi="Bookman Old Style" w:cs="Bookman Old Style"/>
          <w:sz w:val="24"/>
          <w:szCs w:val="24"/>
        </w:rPr>
        <w:t xml:space="preserve">benar-benar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telah menyatakan persetujuannya untuk 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nggunakan Hak Pembangunan di atas TANAH</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dari PIHAK PERTAM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w:t>
      </w:r>
    </w:p>
    <w:p w14:paraId="430EF439" w14:textId="77777777" w:rsidR="00090A55" w:rsidRDefault="00090A55">
      <w:pPr>
        <w:spacing w:line="200" w:lineRule="exact"/>
      </w:pPr>
    </w:p>
    <w:p w14:paraId="2FBC03C1" w14:textId="77777777" w:rsidR="00090A55" w:rsidRDefault="00090A55">
      <w:pPr>
        <w:spacing w:before="15" w:line="220" w:lineRule="exact"/>
        <w:rPr>
          <w:sz w:val="22"/>
          <w:szCs w:val="22"/>
        </w:rPr>
      </w:pPr>
    </w:p>
    <w:p w14:paraId="5AE8BCCF" w14:textId="77777777" w:rsidR="00090A55" w:rsidRDefault="00B257AF">
      <w:pPr>
        <w:spacing w:before="26" w:line="276" w:lineRule="auto"/>
        <w:ind w:left="396" w:right="62"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 xml:space="preserve">Bahwa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menerangkan,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pacing w:val="-5"/>
          <w:sz w:val="24"/>
          <w:szCs w:val="24"/>
        </w:rPr>
        <w:t>b</w:t>
      </w:r>
      <w:r>
        <w:rPr>
          <w:rFonts w:ascii="Bookman Old Style" w:eastAsia="Bookman Old Style" w:hAnsi="Bookman Old Style" w:cs="Bookman Old Style"/>
          <w:sz w:val="24"/>
          <w:szCs w:val="24"/>
        </w:rPr>
        <w:t xml:space="preserve">ahwa  </w:t>
      </w:r>
      <w:r>
        <w:rPr>
          <w:rFonts w:ascii="Bookman Old Style" w:eastAsia="Bookman Old Style" w:hAnsi="Bookman Old Style" w:cs="Bookman Old Style"/>
          <w:spacing w:val="23"/>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ini memberikan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Serah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KEDU</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dengan ini memiliki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kewajiban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pacing w:val="1"/>
          <w:sz w:val="24"/>
          <w:szCs w:val="24"/>
        </w:rPr>
        <w:t>u</w:t>
      </w:r>
      <w:r>
        <w:rPr>
          <w:rFonts w:ascii="Bookman Old Style" w:eastAsia="Bookman Old Style" w:hAnsi="Bookman Old Style" w:cs="Bookman Old Style"/>
          <w:sz w:val="24"/>
          <w:szCs w:val="24"/>
        </w:rPr>
        <w:t>ntuk</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mendirikan bangunan</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TANAH dari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PIHAK PERTAMA, yang ditanda tangani oleh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edua belah pihak dengan materei cukup serta dilampirkan dalam perjanjian ini.</w:t>
      </w:r>
    </w:p>
    <w:p w14:paraId="2DA025CB" w14:textId="77777777" w:rsidR="00090A55" w:rsidRDefault="00B257AF">
      <w:pPr>
        <w:spacing w:before="3" w:line="276" w:lineRule="auto"/>
        <w:ind w:left="396" w:right="6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40"/>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35"/>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mendirik</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PIHAK PERTAMA,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adapun bentuk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 fungsi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bangunan akan dijelaskan selanjutnya dalam perjanjian ini.</w:t>
      </w:r>
    </w:p>
    <w:p w14:paraId="73D6B95B" w14:textId="77777777" w:rsidR="00090A55" w:rsidRDefault="00B257AF">
      <w:pPr>
        <w:spacing w:line="260" w:lineRule="exact"/>
        <w:ind w:left="75" w:right="7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Serah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71"/>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dilaksanakan</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sete</w:t>
      </w:r>
      <w:r>
        <w:rPr>
          <w:rFonts w:ascii="Bookman Old Style" w:eastAsia="Bookman Old Style" w:hAnsi="Bookman Old Style" w:cs="Bookman Old Style"/>
          <w:spacing w:val="2"/>
          <w:sz w:val="24"/>
          <w:szCs w:val="24"/>
        </w:rPr>
        <w:t>l</w:t>
      </w:r>
      <w:r>
        <w:rPr>
          <w:rFonts w:ascii="Bookman Old Style" w:eastAsia="Bookman Old Style" w:hAnsi="Bookman Old Style" w:cs="Bookman Old Style"/>
          <w:sz w:val="24"/>
          <w:szCs w:val="24"/>
        </w:rPr>
        <w:t>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mendapat</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ijin</w:t>
      </w:r>
    </w:p>
    <w:p w14:paraId="0F91C562" w14:textId="77777777" w:rsidR="00090A55" w:rsidRDefault="00B257AF">
      <w:pPr>
        <w:spacing w:before="44"/>
        <w:ind w:left="39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tertulis dari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Bupati.</w:t>
      </w:r>
    </w:p>
    <w:p w14:paraId="664DF4AD" w14:textId="77777777" w:rsidR="00090A55" w:rsidRDefault="00B257AF">
      <w:pPr>
        <w:spacing w:before="40" w:line="276" w:lineRule="auto"/>
        <w:ind w:left="396" w:right="67" w:hanging="283"/>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Selanjutnya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para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menerangkan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bahwa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Serah</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TANAH</w:t>
      </w:r>
      <w:r>
        <w:rPr>
          <w:rFonts w:ascii="Bookman Old Style" w:eastAsia="Bookman Old Style" w:hAnsi="Bookman Old Style" w:cs="Bookman Old Style"/>
          <w:spacing w:val="57"/>
          <w:sz w:val="24"/>
          <w:szCs w:val="24"/>
        </w:rPr>
        <w:t xml:space="preserve"> </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i dilangsungkan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erima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dengan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yara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-syarat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ketentua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-ketentuan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 diatur dalam 8 (delapan) pasa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seperti berikut di bawah ini :</w:t>
      </w:r>
    </w:p>
    <w:p w14:paraId="57B073E7" w14:textId="77777777" w:rsidR="00090A55" w:rsidRDefault="00090A55">
      <w:pPr>
        <w:spacing w:before="4" w:line="120" w:lineRule="exact"/>
        <w:rPr>
          <w:sz w:val="12"/>
          <w:szCs w:val="12"/>
        </w:rPr>
      </w:pPr>
    </w:p>
    <w:p w14:paraId="275B43B4" w14:textId="77777777" w:rsidR="00090A55" w:rsidRDefault="00090A55">
      <w:pPr>
        <w:spacing w:line="200" w:lineRule="exact"/>
      </w:pPr>
    </w:p>
    <w:p w14:paraId="7341219C" w14:textId="77777777" w:rsidR="00090A55" w:rsidRDefault="00B257AF">
      <w:pPr>
        <w:ind w:left="4637" w:right="463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1</w:t>
      </w:r>
    </w:p>
    <w:p w14:paraId="24B359FB" w14:textId="77777777" w:rsidR="00090A55" w:rsidRDefault="00B257AF">
      <w:pPr>
        <w:spacing w:before="44"/>
        <w:ind w:left="4210" w:right="420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Jangka Waktu</w:t>
      </w:r>
    </w:p>
    <w:p w14:paraId="0F8FB2DA" w14:textId="77777777" w:rsidR="00090A55" w:rsidRDefault="00B257AF">
      <w:pPr>
        <w:tabs>
          <w:tab w:val="left" w:pos="9800"/>
        </w:tabs>
        <w:spacing w:before="40" w:line="278" w:lineRule="auto"/>
        <w:ind w:left="833" w:right="177"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Bangun Guna Serah ini dilangsungkan dan diterima untuk jangka waktu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z w:val="24"/>
          <w:szCs w:val="24"/>
          <w:u w:val="single" w:color="000000"/>
        </w:rPr>
        <w:tab/>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z w:val="24"/>
          <w:szCs w:val="24"/>
        </w:rPr>
        <w:t>di isi deng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hur</w:t>
      </w:r>
      <w:r>
        <w:rPr>
          <w:rFonts w:ascii="Bookman Old Style" w:eastAsia="Bookman Old Style" w:hAnsi="Bookman Old Style" w:cs="Bookman Old Style"/>
          <w:i/>
          <w:spacing w:val="4"/>
          <w:sz w:val="24"/>
          <w:szCs w:val="24"/>
        </w:rPr>
        <w:t>u</w:t>
      </w:r>
      <w:r>
        <w:rPr>
          <w:rFonts w:ascii="Bookman Old Style" w:eastAsia="Bookman Old Style" w:hAnsi="Bookman Old Style" w:cs="Bookman Old Style"/>
          <w:i/>
          <w:spacing w:val="-4"/>
          <w:sz w:val="24"/>
          <w:szCs w:val="24"/>
        </w:rPr>
        <w:t>t</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ahun, terhitung se</w:t>
      </w:r>
      <w:r>
        <w:rPr>
          <w:rFonts w:ascii="Bookman Old Style" w:eastAsia="Bookman Old Style" w:hAnsi="Bookman Old Style" w:cs="Bookman Old Style"/>
          <w:spacing w:val="5"/>
          <w:sz w:val="24"/>
          <w:szCs w:val="24"/>
        </w:rPr>
        <w:t>j</w:t>
      </w:r>
      <w:r>
        <w:rPr>
          <w:rFonts w:ascii="Bookman Old Style" w:eastAsia="Bookman Old Style" w:hAnsi="Bookman Old Style" w:cs="Bookman Old Style"/>
          <w:sz w:val="24"/>
          <w:szCs w:val="24"/>
        </w:rPr>
        <w:t xml:space="preserve">ak </w:t>
      </w:r>
      <w:r>
        <w:rPr>
          <w:rFonts w:ascii="Bookman Old Style" w:eastAsia="Bookman Old Style" w:hAnsi="Bookman Old Style" w:cs="Bookman Old Style"/>
          <w:spacing w:val="2"/>
          <w:sz w:val="24"/>
          <w:szCs w:val="24"/>
        </w:rPr>
        <w:t>t</w:t>
      </w:r>
      <w:r>
        <w:rPr>
          <w:rFonts w:ascii="Bookman Old Style" w:eastAsia="Bookman Old Style" w:hAnsi="Bookman Old Style" w:cs="Bookman Old Style"/>
          <w:sz w:val="24"/>
          <w:szCs w:val="24"/>
        </w:rPr>
        <w:t>anggal (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sz w:val="24"/>
          <w:szCs w:val="24"/>
        </w:rPr>
        <w:t>—— ) dan berakhir pada tanggal (</w:t>
      </w:r>
      <w:r>
        <w:rPr>
          <w:rFonts w:ascii="Bookman Old Style" w:eastAsia="Bookman Old Style" w:hAnsi="Bookman Old Style" w:cs="Bookman Old Style"/>
          <w:spacing w:val="6"/>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ng</w:t>
      </w:r>
      <w:r>
        <w:rPr>
          <w:rFonts w:ascii="Bookman Old Style" w:eastAsia="Bookman Old Style" w:hAnsi="Bookman Old Style" w:cs="Bookman Old Style"/>
          <w:i/>
          <w:spacing w:val="5"/>
          <w:sz w:val="24"/>
          <w:szCs w:val="24"/>
        </w:rPr>
        <w:t>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l, bu</w:t>
      </w:r>
      <w:r>
        <w:rPr>
          <w:rFonts w:ascii="Bookman Old Style" w:eastAsia="Bookman Old Style" w:hAnsi="Bookman Old Style" w:cs="Bookman Old Style"/>
          <w:i/>
          <w:spacing w:val="5"/>
          <w:sz w:val="24"/>
          <w:szCs w:val="24"/>
        </w:rPr>
        <w:t>l</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 xml:space="preserve">n, </w:t>
      </w:r>
      <w:r>
        <w:rPr>
          <w:rFonts w:ascii="Bookman Old Style" w:eastAsia="Bookman Old Style" w:hAnsi="Bookman Old Style" w:cs="Bookman Old Style"/>
          <w:i/>
          <w:spacing w:val="5"/>
          <w:sz w:val="24"/>
          <w:szCs w:val="24"/>
        </w:rPr>
        <w:t>d</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r>
        <w:rPr>
          <w:rFonts w:ascii="Bookman Old Style" w:eastAsia="Bookman Old Style" w:hAnsi="Bookman Old Style" w:cs="Bookman Old Style"/>
          <w:i/>
          <w:spacing w:val="5"/>
          <w:sz w:val="24"/>
          <w:szCs w:val="24"/>
        </w:rPr>
        <w:t xml:space="preserve"> </w:t>
      </w:r>
      <w:r>
        <w:rPr>
          <w:rFonts w:ascii="Bookman Old Style" w:eastAsia="Bookman Old Style" w:hAnsi="Bookman Old Style" w:cs="Bookman Old Style"/>
          <w:i/>
          <w:sz w:val="24"/>
          <w:szCs w:val="24"/>
        </w:rPr>
        <w:t>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hun</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sz w:val="24"/>
          <w:szCs w:val="24"/>
        </w:rPr>
        <w:t>—— ).</w:t>
      </w:r>
    </w:p>
    <w:p w14:paraId="16CCFF4F" w14:textId="77777777" w:rsidR="00090A55" w:rsidRDefault="00B257AF">
      <w:pPr>
        <w:spacing w:line="260" w:lineRule="exact"/>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Setelah jangka waktu tersebut berakhir dan</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PIHAK KEDUA</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akan</w:t>
      </w:r>
    </w:p>
    <w:p w14:paraId="516B3052" w14:textId="77777777" w:rsidR="00090A55" w:rsidRDefault="00B257AF">
      <w:pPr>
        <w:spacing w:before="40" w:line="278" w:lineRule="auto"/>
        <w:ind w:left="833" w:right="71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menyerahkan kembali tanah beserta bangunan dan/atau sarana berikut fasilitasnya kepada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w:t>
      </w:r>
      <w:r>
        <w:rPr>
          <w:rFonts w:ascii="Bookman Old Style" w:eastAsia="Bookman Old Style" w:hAnsi="Bookman Old Style" w:cs="Bookman Old Style"/>
          <w:spacing w:val="1"/>
          <w:sz w:val="24"/>
          <w:szCs w:val="24"/>
        </w:rPr>
        <w:t>H</w:t>
      </w:r>
      <w:r>
        <w:rPr>
          <w:rFonts w:ascii="Bookman Old Style" w:eastAsia="Bookman Old Style" w:hAnsi="Bookman Old Style" w:cs="Bookman Old Style"/>
          <w:sz w:val="24"/>
          <w:szCs w:val="24"/>
        </w:rPr>
        <w:t>AK PERTAMA.</w:t>
      </w:r>
    </w:p>
    <w:p w14:paraId="1829A397" w14:textId="77777777" w:rsidR="00090A55" w:rsidRDefault="00B257AF">
      <w:pPr>
        <w:spacing w:line="260" w:lineRule="exact"/>
        <w:ind w:left="435" w:right="49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Syarat-syarat serta ketentua</w:t>
      </w:r>
      <w:r>
        <w:rPr>
          <w:rFonts w:ascii="Bookman Old Style" w:eastAsia="Bookman Old Style" w:hAnsi="Bookman Old Style" w:cs="Bookman Old Style"/>
          <w:spacing w:val="1"/>
          <w:sz w:val="24"/>
          <w:szCs w:val="24"/>
        </w:rPr>
        <w:t>n</w:t>
      </w:r>
      <w:r>
        <w:rPr>
          <w:rFonts w:ascii="Bookman Old Style" w:eastAsia="Bookman Old Style" w:hAnsi="Bookman Old Style" w:cs="Bookman Old Style"/>
          <w:sz w:val="24"/>
          <w:szCs w:val="24"/>
        </w:rPr>
        <w:t>-ketentuan perihal perpanjangan sewa tanah</w:t>
      </w:r>
    </w:p>
    <w:p w14:paraId="10759D9E" w14:textId="77777777" w:rsidR="00090A55" w:rsidRDefault="00B257AF">
      <w:pPr>
        <w:spacing w:before="45"/>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tersebut akan ditentukan dalam Surat Perjanjian tersendir</w:t>
      </w:r>
      <w:r>
        <w:rPr>
          <w:rFonts w:ascii="Bookman Old Style" w:eastAsia="Bookman Old Style" w:hAnsi="Bookman Old Style" w:cs="Bookman Old Style"/>
          <w:spacing w:val="3"/>
          <w:sz w:val="24"/>
          <w:szCs w:val="24"/>
        </w:rPr>
        <w:t>i</w:t>
      </w:r>
      <w:r>
        <w:rPr>
          <w:rFonts w:ascii="Bookman Old Style" w:eastAsia="Bookman Old Style" w:hAnsi="Bookman Old Style" w:cs="Bookman Old Style"/>
          <w:sz w:val="24"/>
          <w:szCs w:val="24"/>
        </w:rPr>
        <w:t>.</w:t>
      </w:r>
    </w:p>
    <w:p w14:paraId="0B2C6E00" w14:textId="77777777" w:rsidR="00090A55" w:rsidRDefault="00090A55">
      <w:pPr>
        <w:spacing w:before="6" w:line="160" w:lineRule="exact"/>
        <w:rPr>
          <w:sz w:val="16"/>
          <w:szCs w:val="16"/>
        </w:rPr>
      </w:pPr>
    </w:p>
    <w:p w14:paraId="4284A0EF" w14:textId="77777777" w:rsidR="00090A55" w:rsidRDefault="00090A55">
      <w:pPr>
        <w:spacing w:line="200" w:lineRule="exact"/>
      </w:pPr>
    </w:p>
    <w:p w14:paraId="751ECDBB" w14:textId="77777777" w:rsidR="00090A55" w:rsidRDefault="00B257AF">
      <w:pPr>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2</w:t>
      </w:r>
    </w:p>
    <w:p w14:paraId="39C78821" w14:textId="77777777" w:rsidR="00090A55" w:rsidRDefault="00B257AF">
      <w:pPr>
        <w:spacing w:before="40"/>
        <w:ind w:left="3960" w:right="3601"/>
        <w:jc w:val="center"/>
        <w:rPr>
          <w:rFonts w:ascii="Bookman Old Style" w:eastAsia="Bookman Old Style" w:hAnsi="Bookman Old Style" w:cs="Bookman Old Style"/>
          <w:sz w:val="24"/>
          <w:szCs w:val="24"/>
        </w:rPr>
      </w:pP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ahapan Pembayaran</w:t>
      </w:r>
    </w:p>
    <w:p w14:paraId="36BE23F2" w14:textId="77777777" w:rsidR="00090A55" w:rsidRDefault="00090A55">
      <w:pPr>
        <w:spacing w:before="6" w:line="160" w:lineRule="exact"/>
        <w:rPr>
          <w:sz w:val="16"/>
          <w:szCs w:val="16"/>
        </w:rPr>
      </w:pPr>
    </w:p>
    <w:p w14:paraId="3775B91B" w14:textId="77777777" w:rsidR="00090A55" w:rsidRDefault="00090A55">
      <w:pPr>
        <w:spacing w:line="200" w:lineRule="exact"/>
      </w:pPr>
    </w:p>
    <w:p w14:paraId="3A4B1182" w14:textId="77777777" w:rsidR="00090A55" w:rsidRDefault="00B257AF">
      <w:pPr>
        <w:spacing w:line="282" w:lineRule="auto"/>
        <w:ind w:left="833" w:right="525" w:hanging="36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iap tahunnnya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PIHAK KEDUA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wajib m</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 xml:space="preserve">mbayar retribusi ke rekening kas desa sebesar Rp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pacing w:val="1"/>
          <w:sz w:val="24"/>
          <w:szCs w:val="24"/>
        </w:rPr>
        <w:t>(</w:t>
      </w:r>
      <w:r>
        <w:rPr>
          <w:rFonts w:ascii="Bookman Old Style" w:eastAsia="Bookman Old Style" w:hAnsi="Bookman Old Style" w:cs="Bookman Old Style"/>
          <w:i/>
          <w:sz w:val="24"/>
          <w:szCs w:val="24"/>
        </w:rPr>
        <w:t>di isi deng</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 h</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z w:val="24"/>
          <w:szCs w:val="24"/>
        </w:rPr>
        <w:t>r</w:t>
      </w:r>
      <w:r>
        <w:rPr>
          <w:rFonts w:ascii="Bookman Old Style" w:eastAsia="Bookman Old Style" w:hAnsi="Bookman Old Style" w:cs="Bookman Old Style"/>
          <w:i/>
          <w:spacing w:val="-5"/>
          <w:sz w:val="24"/>
          <w:szCs w:val="24"/>
        </w:rPr>
        <w:t>u</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sz w:val="24"/>
          <w:szCs w:val="24"/>
        </w:rPr>
        <w:t>).</w:t>
      </w:r>
    </w:p>
    <w:p w14:paraId="6CEB73C0" w14:textId="77777777" w:rsidR="00090A55" w:rsidRDefault="00B257AF">
      <w:pPr>
        <w:spacing w:line="260" w:lineRule="exact"/>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Pembayaran dilakukan secara transfer dikirimkan ke rekening BRI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an.</w:t>
      </w:r>
    </w:p>
    <w:p w14:paraId="1FC4908D" w14:textId="77777777" w:rsidR="00090A55" w:rsidRDefault="00B257AF">
      <w:pPr>
        <w:spacing w:before="49" w:line="260" w:lineRule="exact"/>
        <w:ind w:left="833"/>
        <w:rPr>
          <w:rFonts w:ascii="Bookman Old Style" w:eastAsia="Bookman Old Style" w:hAnsi="Bookman Old Style" w:cs="Bookman Old Style"/>
          <w:sz w:val="24"/>
          <w:szCs w:val="24"/>
        </w:rPr>
      </w:pPr>
      <w:r>
        <w:rPr>
          <w:rFonts w:ascii="Bookman Old Style" w:eastAsia="Bookman Old Style" w:hAnsi="Bookman Old Style" w:cs="Bookman Old Style"/>
          <w:spacing w:val="1"/>
          <w:position w:val="-1"/>
          <w:sz w:val="24"/>
          <w:szCs w:val="24"/>
        </w:rPr>
        <w:t>(</w:t>
      </w:r>
      <w:r>
        <w:rPr>
          <w:rFonts w:ascii="Bookman Old Style" w:eastAsia="Bookman Old Style" w:hAnsi="Bookman Old Style" w:cs="Bookman Old Style"/>
          <w:i/>
          <w:position w:val="-1"/>
          <w:sz w:val="24"/>
          <w:szCs w:val="24"/>
        </w:rPr>
        <w:t>rekening des</w:t>
      </w:r>
      <w:r>
        <w:rPr>
          <w:rFonts w:ascii="Bookman Old Style" w:eastAsia="Bookman Old Style" w:hAnsi="Bookman Old Style" w:cs="Bookman Old Style"/>
          <w:i/>
          <w:spacing w:val="-4"/>
          <w:position w:val="-1"/>
          <w:sz w:val="24"/>
          <w:szCs w:val="24"/>
        </w:rPr>
        <w:t>a</w:t>
      </w:r>
      <w:r>
        <w:rPr>
          <w:rFonts w:ascii="Bookman Old Style" w:eastAsia="Bookman Old Style" w:hAnsi="Bookman Old Style" w:cs="Bookman Old Style"/>
          <w:position w:val="-1"/>
          <w:sz w:val="24"/>
          <w:szCs w:val="24"/>
        </w:rPr>
        <w:t>)</w:t>
      </w:r>
    </w:p>
    <w:p w14:paraId="52EA382E" w14:textId="77777777" w:rsidR="00090A55" w:rsidRDefault="00B257AF">
      <w:pPr>
        <w:spacing w:before="43"/>
        <w:ind w:left="482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w:t>
      </w:r>
    </w:p>
    <w:p w14:paraId="7E7A1712" w14:textId="77777777" w:rsidR="00090A55" w:rsidRDefault="00B257AF">
      <w:pPr>
        <w:spacing w:before="44"/>
        <w:ind w:left="3739" w:right="337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Kewajiban Pihak Pertama</w:t>
      </w:r>
    </w:p>
    <w:p w14:paraId="2CD40FFE" w14:textId="77777777" w:rsidR="00090A55" w:rsidRDefault="00090A55">
      <w:pPr>
        <w:spacing w:before="7" w:line="160" w:lineRule="exact"/>
        <w:rPr>
          <w:sz w:val="16"/>
          <w:szCs w:val="16"/>
        </w:rPr>
      </w:pPr>
    </w:p>
    <w:p w14:paraId="5E763FE4" w14:textId="77777777" w:rsidR="00090A55" w:rsidRDefault="00090A55">
      <w:pPr>
        <w:spacing w:line="200" w:lineRule="exact"/>
      </w:pPr>
    </w:p>
    <w:p w14:paraId="797DE5A4" w14:textId="77777777" w:rsidR="00090A55" w:rsidRDefault="00B257AF">
      <w:pPr>
        <w:spacing w:line="274" w:lineRule="auto"/>
        <w:ind w:left="833" w:right="77"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Pertama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memiliki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kewajiban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u</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 xml:space="preserve">tuk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menyerahkan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anah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dimaks</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d kepada Pihak Kedua dalam keadaan Baik.</w:t>
      </w:r>
    </w:p>
    <w:p w14:paraId="6DDFC048" w14:textId="77777777" w:rsidR="00090A55" w:rsidRDefault="00B257AF">
      <w:pPr>
        <w:spacing w:before="4"/>
        <w:ind w:left="432" w:right="6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Pajak</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Bumi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at</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s</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menjadi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Kewajiban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Pihak</w:t>
      </w:r>
    </w:p>
    <w:p w14:paraId="3BE0862A" w14:textId="77777777" w:rsidR="00090A55" w:rsidRDefault="00B257AF">
      <w:pPr>
        <w:spacing w:before="40"/>
        <w:ind w:left="83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Pertam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w:t>
      </w:r>
    </w:p>
    <w:p w14:paraId="2F87C46A" w14:textId="77777777" w:rsidR="00090A55" w:rsidRDefault="00B257AF">
      <w:pPr>
        <w:spacing w:before="44" w:line="276" w:lineRule="auto"/>
        <w:ind w:left="833"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Pihak Pertama menjamin kepada Pihak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edua, bahwa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yang disebutkan dalam perjanjian ini bena</w:t>
      </w:r>
      <w:r>
        <w:rPr>
          <w:rFonts w:ascii="Bookman Old Style" w:eastAsia="Bookman Old Style" w:hAnsi="Bookman Old Style" w:cs="Bookman Old Style"/>
          <w:spacing w:val="2"/>
          <w:sz w:val="24"/>
          <w:szCs w:val="24"/>
        </w:rPr>
        <w:t>r</w:t>
      </w:r>
      <w:r>
        <w:rPr>
          <w:rFonts w:ascii="Bookman Old Style" w:eastAsia="Bookman Old Style" w:hAnsi="Bookman Old Style" w:cs="Bookman Old Style"/>
          <w:sz w:val="24"/>
          <w:szCs w:val="24"/>
        </w:rPr>
        <w:t>-benar milik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Pihak Pertama, tidak digadaikan dengan cara apapun juga bebas dari si</w:t>
      </w:r>
      <w:r>
        <w:rPr>
          <w:rFonts w:ascii="Bookman Old Style" w:eastAsia="Bookman Old Style" w:hAnsi="Bookman Old Style" w:cs="Bookman Old Style"/>
          <w:spacing w:val="3"/>
          <w:sz w:val="24"/>
          <w:szCs w:val="24"/>
        </w:rPr>
        <w:t>t</w:t>
      </w:r>
      <w:r>
        <w:rPr>
          <w:rFonts w:ascii="Bookman Old Style" w:eastAsia="Bookman Old Style" w:hAnsi="Bookman Old Style" w:cs="Bookman Old Style"/>
          <w:sz w:val="24"/>
          <w:szCs w:val="24"/>
        </w:rPr>
        <w:t>aan, tidak tersangkut suatu perkara hokum dan belum pernah dijual atau dialihkan ha</w:t>
      </w:r>
      <w:r>
        <w:rPr>
          <w:rFonts w:ascii="Bookman Old Style" w:eastAsia="Bookman Old Style" w:hAnsi="Bookman Old Style" w:cs="Bookman Old Style"/>
          <w:spacing w:val="4"/>
          <w:sz w:val="24"/>
          <w:szCs w:val="24"/>
        </w:rPr>
        <w:t>k</w:t>
      </w:r>
      <w:r>
        <w:rPr>
          <w:rFonts w:ascii="Bookman Old Style" w:eastAsia="Bookman Old Style" w:hAnsi="Bookman Old Style" w:cs="Bookman Old Style"/>
          <w:sz w:val="24"/>
          <w:szCs w:val="24"/>
        </w:rPr>
        <w:t>-haknya kepada siapapun juga.</w:t>
      </w:r>
    </w:p>
    <w:p w14:paraId="0686D11B" w14:textId="77777777" w:rsidR="00090A55" w:rsidRDefault="00B257AF">
      <w:pPr>
        <w:spacing w:line="260" w:lineRule="exact"/>
        <w:ind w:left="435" w:right="7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menjamin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kepada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selama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berlaku</w:t>
      </w:r>
    </w:p>
    <w:p w14:paraId="7D10ADEE" w14:textId="77777777" w:rsidR="00090A55" w:rsidRDefault="00B257AF">
      <w:pPr>
        <w:spacing w:before="44" w:line="274" w:lineRule="auto"/>
        <w:ind w:left="833" w:right="72"/>
        <w:rPr>
          <w:rFonts w:ascii="Bookman Old Style" w:eastAsia="Bookman Old Style" w:hAnsi="Bookman Old Style" w:cs="Bookman Old Style"/>
          <w:sz w:val="24"/>
          <w:szCs w:val="24"/>
        </w:rPr>
        <w:sectPr w:rsidR="00090A55">
          <w:pgSz w:w="12240" w:h="18720"/>
          <w:pgMar w:top="660" w:right="1020" w:bottom="280" w:left="1020" w:header="427" w:footer="0" w:gutter="0"/>
          <w:cols w:space="720"/>
        </w:sectPr>
      </w:pPr>
      <w:r>
        <w:rPr>
          <w:rFonts w:ascii="Bookman Old Style" w:eastAsia="Bookman Old Style" w:hAnsi="Bookman Old Style" w:cs="Bookman Old Style"/>
          <w:sz w:val="24"/>
          <w:szCs w:val="24"/>
        </w:rPr>
        <w:t>membebaskan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dari </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segala</w:t>
      </w:r>
      <w:r>
        <w:rPr>
          <w:rFonts w:ascii="Bookman Old Style" w:eastAsia="Bookman Old Style" w:hAnsi="Bookman Old Style" w:cs="Bookman Old Style"/>
          <w:spacing w:val="5"/>
          <w:sz w:val="24"/>
          <w:szCs w:val="24"/>
        </w:rPr>
        <w:t xml:space="preserve"> t</w:t>
      </w:r>
      <w:r>
        <w:rPr>
          <w:rFonts w:ascii="Bookman Old Style" w:eastAsia="Bookman Old Style" w:hAnsi="Bookman Old Style" w:cs="Bookman Old Style"/>
          <w:sz w:val="24"/>
          <w:szCs w:val="24"/>
        </w:rPr>
        <w:t>untutan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gugatan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siap</w:t>
      </w:r>
      <w:r>
        <w:rPr>
          <w:rFonts w:ascii="Bookman Old Style" w:eastAsia="Bookman Old Style" w:hAnsi="Bookman Old Style" w:cs="Bookman Old Style"/>
          <w:spacing w:val="6"/>
          <w:sz w:val="24"/>
          <w:szCs w:val="24"/>
        </w:rPr>
        <w:t>a</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n juga berkenaan dengan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anah tersebut </w:t>
      </w:r>
      <w:r>
        <w:rPr>
          <w:rFonts w:ascii="Bookman Old Style" w:eastAsia="Bookman Old Style" w:hAnsi="Bookman Old Style" w:cs="Bookman Old Style"/>
          <w:spacing w:val="5"/>
          <w:sz w:val="24"/>
          <w:szCs w:val="24"/>
        </w:rPr>
        <w:t>s</w:t>
      </w:r>
      <w:r>
        <w:rPr>
          <w:rFonts w:ascii="Bookman Old Style" w:eastAsia="Bookman Old Style" w:hAnsi="Bookman Old Style" w:cs="Bookman Old Style"/>
          <w:sz w:val="24"/>
          <w:szCs w:val="24"/>
        </w:rPr>
        <w:t>ebelum di sewa oleh Pihak Kedu</w:t>
      </w:r>
      <w:r>
        <w:rPr>
          <w:rFonts w:ascii="Bookman Old Style" w:eastAsia="Bookman Old Style" w:hAnsi="Bookman Old Style" w:cs="Bookman Old Style"/>
          <w:spacing w:val="4"/>
          <w:sz w:val="24"/>
          <w:szCs w:val="24"/>
        </w:rPr>
        <w:t>a</w:t>
      </w:r>
      <w:r>
        <w:rPr>
          <w:rFonts w:ascii="Bookman Old Style" w:eastAsia="Bookman Old Style" w:hAnsi="Bookman Old Style" w:cs="Bookman Old Style"/>
          <w:sz w:val="24"/>
          <w:szCs w:val="24"/>
        </w:rPr>
        <w:t>.</w:t>
      </w:r>
    </w:p>
    <w:p w14:paraId="03ED7B5A" w14:textId="77777777" w:rsidR="00090A55" w:rsidRDefault="00090A55">
      <w:pPr>
        <w:spacing w:line="200" w:lineRule="exact"/>
      </w:pPr>
    </w:p>
    <w:p w14:paraId="48A1D0C9" w14:textId="77777777" w:rsidR="00090A55" w:rsidRDefault="00090A55">
      <w:pPr>
        <w:spacing w:before="15" w:line="220" w:lineRule="exact"/>
        <w:rPr>
          <w:sz w:val="22"/>
          <w:szCs w:val="22"/>
        </w:rPr>
      </w:pPr>
    </w:p>
    <w:p w14:paraId="02D3857E" w14:textId="77777777" w:rsidR="00090A55" w:rsidRDefault="00B257AF">
      <w:pPr>
        <w:spacing w:before="26"/>
        <w:ind w:left="44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4</w:t>
      </w:r>
    </w:p>
    <w:p w14:paraId="07B4D76B" w14:textId="77777777" w:rsidR="00090A55" w:rsidRDefault="00B257AF">
      <w:pPr>
        <w:spacing w:before="44"/>
        <w:ind w:left="2951" w:right="294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Hak dan Kewajiban Pihak Kedua</w:t>
      </w:r>
    </w:p>
    <w:p w14:paraId="3FB8D088" w14:textId="77777777" w:rsidR="00090A55" w:rsidRDefault="00B257AF">
      <w:pPr>
        <w:spacing w:before="40" w:line="276" w:lineRule="auto"/>
        <w:ind w:left="473" w:right="67"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memiliki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kewajiban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menj</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ga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38"/>
          <w:sz w:val="24"/>
          <w:szCs w:val="24"/>
        </w:rPr>
        <w:t xml:space="preserve"> </w:t>
      </w:r>
      <w:r>
        <w:rPr>
          <w:rFonts w:ascii="Bookman Old Style" w:eastAsia="Bookman Old Style" w:hAnsi="Bookman Old Style" w:cs="Bookman Old Style"/>
          <w:sz w:val="24"/>
          <w:szCs w:val="24"/>
        </w:rPr>
        <w:t>baik</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Aset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yang menjadi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Objek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Serah,s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gala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kerusakan ataupun kehilangan yang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selama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masa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Guna Serah</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menjadi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tanggung</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jawab</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Kedua.</w:t>
      </w:r>
    </w:p>
    <w:p w14:paraId="3024C5C4" w14:textId="77777777" w:rsidR="00090A55" w:rsidRDefault="00B257AF">
      <w:pPr>
        <w:spacing w:line="260" w:lineRule="exact"/>
        <w:ind w:left="75" w:right="8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memiliki</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untuk</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me</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gelola</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Fasilitas</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ya</w:t>
      </w:r>
      <w:r>
        <w:rPr>
          <w:rFonts w:ascii="Bookman Old Style" w:eastAsia="Bookman Old Style" w:hAnsi="Bookman Old Style" w:cs="Bookman Old Style"/>
          <w:spacing w:val="4"/>
          <w:sz w:val="24"/>
          <w:szCs w:val="24"/>
        </w:rPr>
        <w:t>n</w:t>
      </w:r>
      <w:r>
        <w:rPr>
          <w:rFonts w:ascii="Bookman Old Style" w:eastAsia="Bookman Old Style" w:hAnsi="Bookman Old Style" w:cs="Bookman Old Style"/>
          <w:sz w:val="24"/>
          <w:szCs w:val="24"/>
        </w:rPr>
        <w:t>g</w:t>
      </w:r>
    </w:p>
    <w:p w14:paraId="0DC3CEFE" w14:textId="77777777" w:rsidR="00090A55" w:rsidRDefault="00B257AF">
      <w:pPr>
        <w:spacing w:before="44" w:line="274" w:lineRule="auto"/>
        <w:ind w:left="473" w:right="78"/>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didirikan</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milik</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Per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ama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selama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jangka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waktu</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telah di sepakati.</w:t>
      </w:r>
    </w:p>
    <w:p w14:paraId="2BE89122" w14:textId="77777777" w:rsidR="00090A55" w:rsidRDefault="00B257AF">
      <w:pPr>
        <w:spacing w:before="4" w:line="274" w:lineRule="auto"/>
        <w:ind w:left="473" w:right="70"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memiliki</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ke</w:t>
      </w:r>
      <w:r>
        <w:rPr>
          <w:rFonts w:ascii="Bookman Old Style" w:eastAsia="Bookman Old Style" w:hAnsi="Bookman Old Style" w:cs="Bookman Old Style"/>
          <w:spacing w:val="2"/>
          <w:sz w:val="24"/>
          <w:szCs w:val="24"/>
        </w:rPr>
        <w:t>w</w:t>
      </w:r>
      <w:r>
        <w:rPr>
          <w:rFonts w:ascii="Bookman Old Style" w:eastAsia="Bookman Old Style" w:hAnsi="Bookman Old Style" w:cs="Bookman Old Style"/>
          <w:sz w:val="24"/>
          <w:szCs w:val="24"/>
        </w:rPr>
        <w:t>ajiban</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memb</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yar</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semua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biaya</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dalam persiapan dan pelaksanaan Kerjasama Pemanfaatan.</w:t>
      </w:r>
    </w:p>
    <w:p w14:paraId="14149B4C" w14:textId="77777777" w:rsidR="00090A55" w:rsidRDefault="00B257AF">
      <w:pPr>
        <w:spacing w:before="5" w:line="274" w:lineRule="auto"/>
        <w:ind w:left="473" w:right="77"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dilarang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menjamin/menggadaikan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dal</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m perjanjian ini.</w:t>
      </w:r>
    </w:p>
    <w:p w14:paraId="75967332" w14:textId="77777777" w:rsidR="00090A55" w:rsidRDefault="00B257AF">
      <w:pPr>
        <w:spacing w:before="4" w:line="274" w:lineRule="auto"/>
        <w:ind w:left="473" w:right="78"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Segala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biaya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retribusi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lainnya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kecua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Pajak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Bumi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selama </w:t>
      </w:r>
      <w:r>
        <w:rPr>
          <w:rFonts w:ascii="Bookman Old Style" w:eastAsia="Bookman Old Style" w:hAnsi="Bookman Old Style" w:cs="Bookman Old Style"/>
          <w:spacing w:val="1"/>
          <w:sz w:val="24"/>
          <w:szCs w:val="24"/>
        </w:rPr>
        <w:t>m</w:t>
      </w:r>
      <w:r>
        <w:rPr>
          <w:rFonts w:ascii="Bookman Old Style" w:eastAsia="Bookman Old Style" w:hAnsi="Bookman Old Style" w:cs="Bookman Old Style"/>
          <w:sz w:val="24"/>
          <w:szCs w:val="24"/>
        </w:rPr>
        <w:t>asa perjanjian ini menjadi kewajiban Pihak Kedua</w:t>
      </w:r>
    </w:p>
    <w:p w14:paraId="27CE3509" w14:textId="77777777" w:rsidR="00090A55" w:rsidRDefault="00090A55">
      <w:pPr>
        <w:spacing w:before="6" w:line="120" w:lineRule="exact"/>
        <w:rPr>
          <w:sz w:val="12"/>
          <w:szCs w:val="12"/>
        </w:rPr>
      </w:pPr>
    </w:p>
    <w:p w14:paraId="2CD55517" w14:textId="77777777" w:rsidR="00090A55" w:rsidRDefault="00090A55">
      <w:pPr>
        <w:spacing w:line="200" w:lineRule="exact"/>
      </w:pPr>
    </w:p>
    <w:p w14:paraId="0F2E1D63" w14:textId="77777777" w:rsidR="00090A55" w:rsidRDefault="00B257AF">
      <w:pPr>
        <w:ind w:left="44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5</w:t>
      </w:r>
    </w:p>
    <w:p w14:paraId="772A241F" w14:textId="77777777" w:rsidR="00090A55" w:rsidRDefault="00B257AF">
      <w:pPr>
        <w:spacing w:before="45"/>
        <w:ind w:left="2356" w:right="235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Bangunan &amp; Fasilitas Bangun Serah Guna</w:t>
      </w:r>
    </w:p>
    <w:p w14:paraId="26B8AC34" w14:textId="77777777" w:rsidR="00090A55" w:rsidRDefault="00B257AF">
      <w:pPr>
        <w:spacing w:before="40" w:line="278" w:lineRule="auto"/>
        <w:ind w:left="565" w:right="76"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Kedua</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akan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mendirikan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dan/atau</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fasilitas</w:t>
      </w:r>
      <w:r>
        <w:rPr>
          <w:rFonts w:ascii="Bookman Old Style" w:eastAsia="Bookman Old Style" w:hAnsi="Bookman Old Style" w:cs="Bookman Old Style"/>
          <w:spacing w:val="49"/>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 milik Pihak Pertama, dengan rincian sebagai berikut :</w:t>
      </w:r>
    </w:p>
    <w:p w14:paraId="15B312F2" w14:textId="77777777" w:rsidR="00090A55" w:rsidRDefault="00B257AF">
      <w:pPr>
        <w:spacing w:line="260" w:lineRule="exact"/>
        <w:ind w:left="6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Jenis Bangunan; dan</w:t>
      </w:r>
    </w:p>
    <w:p w14:paraId="11EA8F68" w14:textId="77777777" w:rsidR="00090A55" w:rsidRDefault="00B257AF">
      <w:pPr>
        <w:spacing w:before="44"/>
        <w:ind w:left="60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Fungsi Bangunan.</w:t>
      </w:r>
    </w:p>
    <w:p w14:paraId="6E8C32D0" w14:textId="77777777" w:rsidR="00090A55" w:rsidRDefault="00B257AF">
      <w:pPr>
        <w:spacing w:before="40"/>
        <w:ind w:left="163" w:right="7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zin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Mendirikan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Bangunan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anah</w:t>
      </w:r>
      <w:r>
        <w:rPr>
          <w:rFonts w:ascii="Bookman Old Style" w:eastAsia="Bookman Old Style" w:hAnsi="Bookman Old Style" w:cs="Bookman Old Style"/>
          <w:spacing w:val="5"/>
          <w:sz w:val="24"/>
          <w:szCs w:val="24"/>
        </w:rPr>
        <w:t xml:space="preserve"> M</w:t>
      </w:r>
      <w:r>
        <w:rPr>
          <w:rFonts w:ascii="Bookman Old Style" w:eastAsia="Bookman Old Style" w:hAnsi="Bookman Old Style" w:cs="Bookman Old Style"/>
          <w:sz w:val="24"/>
          <w:szCs w:val="24"/>
        </w:rPr>
        <w:t>ilik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Pertama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harus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nama</w:t>
      </w:r>
    </w:p>
    <w:p w14:paraId="138651F2" w14:textId="77777777" w:rsidR="00090A55" w:rsidRDefault="00B257AF">
      <w:pPr>
        <w:spacing w:before="45"/>
        <w:ind w:left="56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Pemerintah Desa.</w:t>
      </w:r>
    </w:p>
    <w:p w14:paraId="23027879" w14:textId="77777777" w:rsidR="00090A55" w:rsidRDefault="00090A55">
      <w:pPr>
        <w:spacing w:before="6" w:line="160" w:lineRule="exact"/>
        <w:rPr>
          <w:sz w:val="16"/>
          <w:szCs w:val="16"/>
        </w:rPr>
      </w:pPr>
    </w:p>
    <w:p w14:paraId="30D47F58" w14:textId="77777777" w:rsidR="00090A55" w:rsidRDefault="00090A55">
      <w:pPr>
        <w:spacing w:line="200" w:lineRule="exact"/>
      </w:pPr>
    </w:p>
    <w:p w14:paraId="63260E16" w14:textId="77777777" w:rsidR="00090A55" w:rsidRDefault="00B257AF">
      <w:pPr>
        <w:ind w:left="44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6</w:t>
      </w:r>
    </w:p>
    <w:p w14:paraId="45F747E5" w14:textId="77777777" w:rsidR="00090A55" w:rsidRDefault="00B257AF">
      <w:pPr>
        <w:spacing w:before="40"/>
        <w:ind w:left="3515" w:right="3516"/>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Berakhirnya Perjanjian</w:t>
      </w:r>
    </w:p>
    <w:p w14:paraId="3A8DF73B" w14:textId="77777777" w:rsidR="00090A55" w:rsidRDefault="00B257AF">
      <w:pPr>
        <w:spacing w:before="44"/>
        <w:ind w:left="29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ujuan Perjanjian telah tercapai.</w:t>
      </w:r>
    </w:p>
    <w:p w14:paraId="73526082" w14:textId="77777777" w:rsidR="00090A55" w:rsidRDefault="00B257AF">
      <w:pPr>
        <w:spacing w:before="40"/>
        <w:ind w:left="255" w:right="68"/>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Salah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satu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tidak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melaksanakan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 xml:space="preserve">atau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melanggar </w:t>
      </w:r>
      <w:r>
        <w:rPr>
          <w:rFonts w:ascii="Bookman Old Style" w:eastAsia="Bookman Old Style" w:hAnsi="Bookman Old Style" w:cs="Bookman Old Style"/>
          <w:spacing w:val="34"/>
          <w:sz w:val="24"/>
          <w:szCs w:val="24"/>
        </w:rPr>
        <w:t xml:space="preserve"> </w:t>
      </w:r>
      <w:r>
        <w:rPr>
          <w:rFonts w:ascii="Bookman Old Style" w:eastAsia="Bookman Old Style" w:hAnsi="Bookman Old Style" w:cs="Bookman Old Style"/>
          <w:sz w:val="24"/>
          <w:szCs w:val="24"/>
        </w:rPr>
        <w:t xml:space="preserve">ketentuan </w:t>
      </w:r>
      <w:r>
        <w:rPr>
          <w:rFonts w:ascii="Bookman Old Style" w:eastAsia="Bookman Old Style" w:hAnsi="Bookman Old Style" w:cs="Bookman Old Style"/>
          <w:spacing w:val="29"/>
          <w:sz w:val="24"/>
          <w:szCs w:val="24"/>
        </w:rPr>
        <w:t xml:space="preserve"> </w:t>
      </w:r>
      <w:r>
        <w:rPr>
          <w:rFonts w:ascii="Bookman Old Style" w:eastAsia="Bookman Old Style" w:hAnsi="Bookman Old Style" w:cs="Bookman Old Style"/>
          <w:sz w:val="24"/>
          <w:szCs w:val="24"/>
        </w:rPr>
        <w:t>dari</w:t>
      </w:r>
    </w:p>
    <w:p w14:paraId="3A4D3F68" w14:textId="77777777" w:rsidR="00090A55" w:rsidRDefault="00B257AF">
      <w:pPr>
        <w:spacing w:before="45"/>
        <w:ind w:left="6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Perjanjian ini.</w:t>
      </w:r>
    </w:p>
    <w:p w14:paraId="40864D13" w14:textId="77777777" w:rsidR="00090A55" w:rsidRDefault="00B257AF">
      <w:pPr>
        <w:spacing w:before="40" w:line="278" w:lineRule="auto"/>
        <w:ind w:left="656" w:right="71"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erdapat</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keadaan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luar</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biasa</w:t>
      </w:r>
      <w:r>
        <w:rPr>
          <w:rFonts w:ascii="Bookman Old Style" w:eastAsia="Bookman Old Style" w:hAnsi="Bookman Old Style" w:cs="Bookman Old Style"/>
          <w:spacing w:val="14"/>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men</w:t>
      </w:r>
      <w:r>
        <w:rPr>
          <w:rFonts w:ascii="Bookman Old Style" w:eastAsia="Bookman Old Style" w:hAnsi="Bookman Old Style" w:cs="Bookman Old Style"/>
          <w:spacing w:val="5"/>
          <w:sz w:val="24"/>
          <w:szCs w:val="24"/>
        </w:rPr>
        <w:t>g</w:t>
      </w:r>
      <w:r>
        <w:rPr>
          <w:rFonts w:ascii="Bookman Old Style" w:eastAsia="Bookman Old Style" w:hAnsi="Bookman Old Style" w:cs="Bookman Old Style"/>
          <w:sz w:val="24"/>
          <w:szCs w:val="24"/>
        </w:rPr>
        <w:t>akibatkan</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tidak</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dapat dilaksanakan.</w:t>
      </w:r>
    </w:p>
    <w:p w14:paraId="7B47B900" w14:textId="77777777" w:rsidR="00090A55" w:rsidRDefault="00B257AF">
      <w:pPr>
        <w:spacing w:line="260" w:lineRule="exact"/>
        <w:ind w:left="258" w:right="81"/>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(4)</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baru</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lain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menggantikan</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perjanjian</w:t>
      </w:r>
    </w:p>
    <w:p w14:paraId="099132CF" w14:textId="77777777" w:rsidR="00090A55" w:rsidRDefault="00B257AF">
      <w:pPr>
        <w:spacing w:before="44"/>
        <w:ind w:left="65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ini.</w:t>
      </w:r>
    </w:p>
    <w:p w14:paraId="2256E1C7" w14:textId="77777777" w:rsidR="00090A55" w:rsidRDefault="00B257AF">
      <w:pPr>
        <w:spacing w:before="40"/>
        <w:ind w:left="29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(5)</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Bertentangan dengan Peraturan Perundan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-Undangan.</w:t>
      </w:r>
    </w:p>
    <w:p w14:paraId="7A205A11" w14:textId="77777777" w:rsidR="00090A55" w:rsidRDefault="00B257AF">
      <w:pPr>
        <w:spacing w:before="45" w:line="274" w:lineRule="auto"/>
        <w:ind w:left="656" w:right="63" w:hanging="361"/>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(6)</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erdapat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merugikan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kepentingan</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masyarakat</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Desa,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daerah</w:t>
      </w:r>
      <w:r>
        <w:rPr>
          <w:rFonts w:ascii="Bookman Old Style" w:eastAsia="Bookman Old Style" w:hAnsi="Bookman Old Style" w:cs="Bookman Old Style"/>
          <w:spacing w:val="48"/>
          <w:sz w:val="24"/>
          <w:szCs w:val="24"/>
        </w:rPr>
        <w:t xml:space="preserve"> </w:t>
      </w:r>
      <w:r>
        <w:rPr>
          <w:rFonts w:ascii="Bookman Old Style" w:eastAsia="Bookman Old Style" w:hAnsi="Bookman Old Style" w:cs="Bookman Old Style"/>
          <w:sz w:val="24"/>
          <w:szCs w:val="24"/>
        </w:rPr>
        <w:t>atau nasional.</w:t>
      </w:r>
    </w:p>
    <w:p w14:paraId="462C4905" w14:textId="77777777" w:rsidR="00090A55" w:rsidRDefault="00B257AF">
      <w:pPr>
        <w:spacing w:before="4"/>
        <w:ind w:left="296"/>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(7)</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Berakhirnya jangka waktu Perjanjian Kerjasama ini.</w:t>
      </w:r>
    </w:p>
    <w:p w14:paraId="2BFA0E9F" w14:textId="77777777" w:rsidR="00090A55" w:rsidRDefault="00090A55">
      <w:pPr>
        <w:spacing w:before="6" w:line="160" w:lineRule="exact"/>
        <w:rPr>
          <w:sz w:val="16"/>
          <w:szCs w:val="16"/>
        </w:rPr>
      </w:pPr>
    </w:p>
    <w:p w14:paraId="330FC061" w14:textId="77777777" w:rsidR="00090A55" w:rsidRDefault="00090A55">
      <w:pPr>
        <w:spacing w:line="200" w:lineRule="exact"/>
      </w:pPr>
    </w:p>
    <w:p w14:paraId="7E54222D" w14:textId="77777777" w:rsidR="00090A55" w:rsidRDefault="00B257AF">
      <w:pPr>
        <w:ind w:left="44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7</w:t>
      </w:r>
    </w:p>
    <w:p w14:paraId="7CB0097C" w14:textId="77777777" w:rsidR="00090A55" w:rsidRDefault="00B257AF">
      <w:pPr>
        <w:spacing w:before="40"/>
        <w:ind w:left="4046" w:right="4047"/>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Force Majeure</w:t>
      </w:r>
    </w:p>
    <w:p w14:paraId="0868E50B" w14:textId="77777777" w:rsidR="00090A55" w:rsidRDefault="00B257AF">
      <w:pPr>
        <w:spacing w:before="50" w:line="274" w:lineRule="auto"/>
        <w:ind w:left="473" w:right="67" w:hanging="360"/>
        <w:jc w:val="both"/>
        <w:rPr>
          <w:rFonts w:ascii="Bookman Old Style" w:eastAsia="Bookman Old Style" w:hAnsi="Bookman Old Style" w:cs="Bookman Old Style"/>
          <w:sz w:val="24"/>
          <w:szCs w:val="24"/>
        </w:rPr>
        <w:sectPr w:rsidR="00090A55">
          <w:pgSz w:w="12240" w:h="18720"/>
          <w:pgMar w:top="660" w:right="1020" w:bottom="280" w:left="1380" w:header="427" w:footer="0" w:gutter="0"/>
          <w:cols w:space="720"/>
        </w:sect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dimaksud</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46"/>
          <w:sz w:val="24"/>
          <w:szCs w:val="24"/>
        </w:rPr>
        <w:t xml:space="preserve">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43"/>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eure</w:t>
      </w:r>
      <w:r>
        <w:rPr>
          <w:rFonts w:ascii="Bookman Old Style" w:eastAsia="Bookman Old Style" w:hAnsi="Bookman Old Style" w:cs="Bookman Old Style"/>
          <w:i/>
          <w:spacing w:val="45"/>
          <w:sz w:val="24"/>
          <w:szCs w:val="24"/>
        </w:rPr>
        <w:t xml:space="preserve"> </w:t>
      </w:r>
      <w:r>
        <w:rPr>
          <w:rFonts w:ascii="Bookman Old Style" w:eastAsia="Bookman Old Style" w:hAnsi="Bookman Old Style" w:cs="Bookman Old Style"/>
          <w:spacing w:val="5"/>
          <w:sz w:val="24"/>
          <w:szCs w:val="24"/>
        </w:rPr>
        <w:t>d</w:t>
      </w:r>
      <w:r>
        <w:rPr>
          <w:rFonts w:ascii="Bookman Old Style" w:eastAsia="Bookman Old Style" w:hAnsi="Bookman Old Style" w:cs="Bookman Old Style"/>
          <w:sz w:val="24"/>
          <w:szCs w:val="24"/>
        </w:rPr>
        <w:t>alam</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adalah</w:t>
      </w:r>
      <w:r>
        <w:rPr>
          <w:rFonts w:ascii="Bookman Old Style" w:eastAsia="Bookman Old Style" w:hAnsi="Bookman Old Style" w:cs="Bookman Old Style"/>
          <w:spacing w:val="44"/>
          <w:sz w:val="24"/>
          <w:szCs w:val="24"/>
        </w:rPr>
        <w:t xml:space="preserve"> </w:t>
      </w:r>
      <w:r>
        <w:rPr>
          <w:rFonts w:ascii="Bookman Old Style" w:eastAsia="Bookman Old Style" w:hAnsi="Bookman Old Style" w:cs="Bookman Old Style"/>
          <w:sz w:val="24"/>
          <w:szCs w:val="24"/>
        </w:rPr>
        <w:t>peristiwa yang terjadi diluar kendali Pihak Pertama dan Pihak Kedua, termasuk tetapi tidak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terba</w:t>
      </w:r>
      <w:r>
        <w:rPr>
          <w:rFonts w:ascii="Bookman Old Style" w:eastAsia="Bookman Old Style" w:hAnsi="Bookman Old Style" w:cs="Bookman Old Style"/>
          <w:spacing w:val="1"/>
          <w:sz w:val="24"/>
          <w:szCs w:val="24"/>
        </w:rPr>
        <w:t>t</w:t>
      </w:r>
      <w:r>
        <w:rPr>
          <w:rFonts w:ascii="Bookman Old Style" w:eastAsia="Bookman Old Style" w:hAnsi="Bookman Old Style" w:cs="Bookman Old Style"/>
          <w:sz w:val="24"/>
          <w:szCs w:val="24"/>
        </w:rPr>
        <w:t>as</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pada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bencana 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w:t>
      </w:r>
      <w:r>
        <w:rPr>
          <w:rFonts w:ascii="Bookman Old Style" w:eastAsia="Bookman Old Style" w:hAnsi="Bookman Old Style" w:cs="Bookman Old Style"/>
          <w:spacing w:val="4"/>
          <w:sz w:val="24"/>
          <w:szCs w:val="24"/>
        </w:rPr>
        <w:t>u</w:t>
      </w:r>
      <w:r>
        <w:rPr>
          <w:rFonts w:ascii="Bookman Old Style" w:eastAsia="Bookman Old Style" w:hAnsi="Bookman Old Style" w:cs="Bookman Old Style"/>
          <w:sz w:val="24"/>
          <w:szCs w:val="24"/>
        </w:rPr>
        <w:t>r</w:t>
      </w:r>
      <w:r>
        <w:rPr>
          <w:rFonts w:ascii="Bookman Old Style" w:eastAsia="Bookman Old Style" w:hAnsi="Bookman Old Style" w:cs="Bookman Old Style"/>
          <w:spacing w:val="2"/>
          <w:sz w:val="24"/>
          <w:szCs w:val="24"/>
        </w:rPr>
        <w:t>u</w:t>
      </w:r>
      <w:r>
        <w:rPr>
          <w:rFonts w:ascii="Bookman Old Style" w:eastAsia="Bookman Old Style" w:hAnsi="Bookman Old Style" w:cs="Bookman Old Style"/>
          <w:sz w:val="24"/>
          <w:szCs w:val="24"/>
        </w:rPr>
        <w:t>-hara,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perang,</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kerusuhan massa, pemogokan,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keputusan Pemerintah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baik</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pusat</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maupun daerah,</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 mempengaruhi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anah/Bangunan Pihak Pertama dan/atau Pihak Kedua yang dimaksud dalam perjanjian ini.</w:t>
      </w:r>
    </w:p>
    <w:p w14:paraId="3B278860" w14:textId="77777777" w:rsidR="00090A55" w:rsidRDefault="0076356A">
      <w:pPr>
        <w:spacing w:line="200" w:lineRule="exact"/>
      </w:pPr>
      <w:r>
        <w:lastRenderedPageBreak/>
        <w:pict w14:anchorId="03347E2B">
          <v:group id="_x0000_s1028" style="position:absolute;margin-left:69.05pt;margin-top:562pt;width:52pt;height:28.4pt;z-index:-251659264;mso-position-horizontal-relative:page;mso-position-vertical-relative:page" coordorigin="1381,11240" coordsize="1040,568">
            <v:shape id="_x0000_s1029" style="position:absolute;left:1381;top:11240;width:1040;height:568" coordorigin="1381,11240" coordsize="1040,568" path="m1381,11808r1040,l2421,11240r-1040,l1381,11808xe" filled="f" strokecolor="#0d0d0d" strokeweight="1pt">
              <v:path arrowok="t"/>
            </v:shape>
            <w10:wrap anchorx="page" anchory="page"/>
          </v:group>
        </w:pict>
      </w:r>
    </w:p>
    <w:p w14:paraId="76A7993F" w14:textId="77777777" w:rsidR="00090A55" w:rsidRDefault="00090A55">
      <w:pPr>
        <w:spacing w:before="15" w:line="220" w:lineRule="exact"/>
        <w:rPr>
          <w:sz w:val="22"/>
          <w:szCs w:val="22"/>
        </w:rPr>
      </w:pPr>
    </w:p>
    <w:p w14:paraId="16AF05F1" w14:textId="77777777" w:rsidR="00090A55" w:rsidRDefault="00B257AF">
      <w:pPr>
        <w:spacing w:before="26" w:line="276" w:lineRule="auto"/>
        <w:ind w:left="473" w:right="74"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 xml:space="preserve">Apabila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pacing w:val="-10"/>
          <w:sz w:val="24"/>
          <w:szCs w:val="24"/>
        </w:rPr>
        <w:t>T</w:t>
      </w:r>
      <w:r>
        <w:rPr>
          <w:rFonts w:ascii="Bookman Old Style" w:eastAsia="Bookman Old Style" w:hAnsi="Bookman Old Style" w:cs="Bookman Old Style"/>
          <w:sz w:val="24"/>
          <w:szCs w:val="24"/>
        </w:rPr>
        <w:t xml:space="preserve">anah/Bangunan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Pe</w:t>
      </w:r>
      <w:r>
        <w:rPr>
          <w:rFonts w:ascii="Bookman Old Style" w:eastAsia="Bookman Old Style" w:hAnsi="Bookman Old Style" w:cs="Bookman Old Style"/>
          <w:spacing w:val="3"/>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dan/atau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 xml:space="preserve">Kedua </w:t>
      </w:r>
      <w:r>
        <w:rPr>
          <w:rFonts w:ascii="Bookman Old Style" w:eastAsia="Bookman Old Style" w:hAnsi="Bookman Old Style" w:cs="Bookman Old Style"/>
          <w:spacing w:val="63"/>
          <w:sz w:val="24"/>
          <w:szCs w:val="24"/>
        </w:rPr>
        <w:t xml:space="preserve"> </w:t>
      </w:r>
      <w:r>
        <w:rPr>
          <w:rFonts w:ascii="Bookman Old Style" w:eastAsia="Bookman Old Style" w:hAnsi="Bookman Old Style" w:cs="Bookman Old Style"/>
          <w:sz w:val="24"/>
          <w:szCs w:val="24"/>
        </w:rPr>
        <w:t>yang dimaksud dalam Perjanjian ini mengalami kerugian dalam bentuk apapun karena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 xml:space="preserve">peristiwa </w:t>
      </w:r>
      <w:r>
        <w:rPr>
          <w:rFonts w:ascii="Bookman Old Style" w:eastAsia="Bookman Old Style" w:hAnsi="Bookman Old Style" w:cs="Bookman Old Style"/>
          <w:i/>
          <w:spacing w:val="9"/>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7"/>
          <w:sz w:val="24"/>
          <w:szCs w:val="24"/>
        </w:rPr>
        <w:t xml:space="preserve"> </w:t>
      </w:r>
      <w:r>
        <w:rPr>
          <w:rFonts w:ascii="Bookman Old Style" w:eastAsia="Bookman Old Style" w:hAnsi="Bookman Old Style" w:cs="Bookman Old Style"/>
          <w:i/>
          <w:spacing w:val="-5"/>
          <w:sz w:val="24"/>
          <w:szCs w:val="24"/>
        </w:rPr>
        <w:t>maj</w:t>
      </w:r>
      <w:r>
        <w:rPr>
          <w:rFonts w:ascii="Bookman Old Style" w:eastAsia="Bookman Old Style" w:hAnsi="Bookman Old Style" w:cs="Bookman Old Style"/>
          <w:i/>
          <w:sz w:val="24"/>
          <w:szCs w:val="24"/>
        </w:rPr>
        <w:t>eur</w:t>
      </w:r>
      <w:r>
        <w:rPr>
          <w:rFonts w:ascii="Bookman Old Style" w:eastAsia="Bookman Old Style" w:hAnsi="Bookman Old Style" w:cs="Bookman Old Style"/>
          <w:i/>
          <w:spacing w:val="1"/>
          <w:sz w:val="24"/>
          <w:szCs w:val="24"/>
        </w:rPr>
        <w:t>e</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
          <w:sz w:val="24"/>
          <w:szCs w:val="24"/>
        </w:rPr>
        <w:t xml:space="preserve"> </w:t>
      </w:r>
      <w:r>
        <w:rPr>
          <w:rFonts w:ascii="Bookman Old Style" w:eastAsia="Bookman Old Style" w:hAnsi="Bookman Old Style" w:cs="Bookman Old Style"/>
          <w:sz w:val="24"/>
          <w:szCs w:val="24"/>
        </w:rPr>
        <w:t>maka</w:t>
      </w:r>
      <w:r>
        <w:rPr>
          <w:rFonts w:ascii="Bookman Old Style" w:eastAsia="Bookman Old Style" w:hAnsi="Bookman Old Style" w:cs="Bookman Old Style"/>
          <w:spacing w:val="8"/>
          <w:sz w:val="24"/>
          <w:szCs w:val="24"/>
        </w:rPr>
        <w:t xml:space="preserve"> </w:t>
      </w:r>
      <w:r>
        <w:rPr>
          <w:rFonts w:ascii="Bookman Old Style" w:eastAsia="Bookman Old Style" w:hAnsi="Bookman Old Style" w:cs="Bookman Old Style"/>
          <w:sz w:val="24"/>
          <w:szCs w:val="24"/>
        </w:rPr>
        <w:t>segala</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kerugian</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akan sepenuhnya menjadi beban dan tanggung jawab masin</w:t>
      </w:r>
      <w:r>
        <w:rPr>
          <w:rFonts w:ascii="Bookman Old Style" w:eastAsia="Bookman Old Style" w:hAnsi="Bookman Old Style" w:cs="Bookman Old Style"/>
          <w:spacing w:val="3"/>
          <w:sz w:val="24"/>
          <w:szCs w:val="24"/>
        </w:rPr>
        <w:t>g</w:t>
      </w:r>
      <w:r>
        <w:rPr>
          <w:rFonts w:ascii="Bookman Old Style" w:eastAsia="Bookman Old Style" w:hAnsi="Bookman Old Style" w:cs="Bookman Old Style"/>
          <w:sz w:val="24"/>
          <w:szCs w:val="24"/>
        </w:rPr>
        <w:t>-masing pihak.</w:t>
      </w:r>
    </w:p>
    <w:p w14:paraId="5383B25C" w14:textId="77777777" w:rsidR="00090A55" w:rsidRDefault="00B257AF">
      <w:pPr>
        <w:tabs>
          <w:tab w:val="left" w:pos="1280"/>
        </w:tabs>
        <w:spacing w:before="1" w:line="275" w:lineRule="auto"/>
        <w:ind w:left="473" w:right="67"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peristiwa</w:t>
      </w:r>
      <w:r>
        <w:rPr>
          <w:rFonts w:ascii="Bookman Old Style" w:eastAsia="Bookman Old Style" w:hAnsi="Bookman Old Style" w:cs="Bookman Old Style"/>
          <w:spacing w:val="41"/>
          <w:sz w:val="24"/>
          <w:szCs w:val="24"/>
        </w:rPr>
        <w:t xml:space="preserve"> </w:t>
      </w:r>
      <w:r>
        <w:rPr>
          <w:rFonts w:ascii="Bookman Old Style" w:eastAsia="Bookman Old Style" w:hAnsi="Bookman Old Style" w:cs="Bookman Old Style"/>
          <w:i/>
          <w:spacing w:val="10"/>
          <w:sz w:val="24"/>
          <w:szCs w:val="24"/>
        </w:rPr>
        <w:t>f</w:t>
      </w:r>
      <w:r>
        <w:rPr>
          <w:rFonts w:ascii="Bookman Old Style" w:eastAsia="Bookman Old Style" w:hAnsi="Bookman Old Style" w:cs="Bookman Old Style"/>
          <w:i/>
          <w:sz w:val="24"/>
          <w:szCs w:val="24"/>
        </w:rPr>
        <w:t>orce</w:t>
      </w:r>
      <w:r>
        <w:rPr>
          <w:rFonts w:ascii="Bookman Old Style" w:eastAsia="Bookman Old Style" w:hAnsi="Bookman Old Style" w:cs="Bookman Old Style"/>
          <w:i/>
          <w:spacing w:val="43"/>
          <w:sz w:val="24"/>
          <w:szCs w:val="24"/>
        </w:rPr>
        <w:t xml:space="preserve"> </w:t>
      </w:r>
      <w:r>
        <w:rPr>
          <w:rFonts w:ascii="Bookman Old Style" w:eastAsia="Bookman Old Style" w:hAnsi="Bookman Old Style" w:cs="Bookman Old Style"/>
          <w:i/>
          <w:spacing w:val="-5"/>
          <w:sz w:val="24"/>
          <w:szCs w:val="24"/>
        </w:rPr>
        <w:t>m</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j</w:t>
      </w:r>
      <w:r>
        <w:rPr>
          <w:rFonts w:ascii="Bookman Old Style" w:eastAsia="Bookman Old Style" w:hAnsi="Bookman Old Style" w:cs="Bookman Old Style"/>
          <w:i/>
          <w:sz w:val="24"/>
          <w:szCs w:val="24"/>
        </w:rPr>
        <w:t>eure</w:t>
      </w:r>
      <w:r>
        <w:rPr>
          <w:rFonts w:ascii="Bookman Old Style" w:eastAsia="Bookman Old Style" w:hAnsi="Bookman Old Style" w:cs="Bookman Old Style"/>
          <w:i/>
          <w:spacing w:val="44"/>
          <w:sz w:val="24"/>
          <w:szCs w:val="24"/>
        </w:rPr>
        <w:t xml:space="preserve"> </w:t>
      </w:r>
      <w:r>
        <w:rPr>
          <w:rFonts w:ascii="Bookman Old Style" w:eastAsia="Bookman Old Style" w:hAnsi="Bookman Old Style" w:cs="Bookman Old Style"/>
          <w:sz w:val="24"/>
          <w:szCs w:val="24"/>
        </w:rPr>
        <w:t>ters</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but</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di</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atas</w:t>
      </w:r>
      <w:r>
        <w:rPr>
          <w:rFonts w:ascii="Bookman Old Style" w:eastAsia="Bookman Old Style" w:hAnsi="Bookman Old Style" w:cs="Bookman Old Style"/>
          <w:spacing w:val="39"/>
          <w:sz w:val="24"/>
          <w:szCs w:val="24"/>
        </w:rPr>
        <w:t xml:space="preserve"> </w:t>
      </w:r>
      <w:r>
        <w:rPr>
          <w:rFonts w:ascii="Bookman Old Style" w:eastAsia="Bookman Old Style" w:hAnsi="Bookman Old Style" w:cs="Bookman Old Style"/>
          <w:sz w:val="24"/>
          <w:szCs w:val="24"/>
        </w:rPr>
        <w:t>mengakibatkan</w:t>
      </w:r>
      <w:r>
        <w:rPr>
          <w:rFonts w:ascii="Bookman Old Style" w:eastAsia="Bookman Old Style" w:hAnsi="Bookman Old Style" w:cs="Bookman Old Style"/>
          <w:spacing w:val="43"/>
          <w:sz w:val="24"/>
          <w:szCs w:val="24"/>
        </w:rPr>
        <w:t xml:space="preserve"> </w:t>
      </w:r>
      <w:r>
        <w:rPr>
          <w:rFonts w:ascii="Bookman Old Style" w:eastAsia="Bookman Old Style" w:hAnsi="Bookman Old Style" w:cs="Bookman Old Style"/>
          <w:sz w:val="24"/>
          <w:szCs w:val="24"/>
        </w:rPr>
        <w:t>kegiatan usaha Pihak Kedua yang dimaksud dalam perjanjian ini ditutup dan/atau tidak</w:t>
      </w:r>
      <w:r>
        <w:rPr>
          <w:rFonts w:ascii="Bookman Old Style" w:eastAsia="Bookman Old Style" w:hAnsi="Bookman Old Style" w:cs="Bookman Old Style"/>
          <w:sz w:val="24"/>
          <w:szCs w:val="24"/>
        </w:rPr>
        <w:tab/>
        <w:t xml:space="preserve">dapat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beroperasi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maka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para </w:t>
      </w:r>
      <w:r>
        <w:rPr>
          <w:rFonts w:ascii="Bookman Old Style" w:eastAsia="Bookman Old Style" w:hAnsi="Bookman Old Style" w:cs="Bookman Old Style"/>
          <w:spacing w:val="68"/>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sepakata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 xml:space="preserve">untuk </w:t>
      </w:r>
      <w:r>
        <w:rPr>
          <w:rFonts w:ascii="Bookman Old Style" w:eastAsia="Bookman Old Style" w:hAnsi="Bookman Old Style" w:cs="Bookman Old Style"/>
          <w:spacing w:val="73"/>
          <w:sz w:val="24"/>
          <w:szCs w:val="24"/>
        </w:rPr>
        <w:t xml:space="preserve"> </w:t>
      </w:r>
      <w:r>
        <w:rPr>
          <w:rFonts w:ascii="Bookman Old Style" w:eastAsia="Bookman Old Style" w:hAnsi="Bookman Old Style" w:cs="Bookman Old Style"/>
          <w:sz w:val="24"/>
          <w:szCs w:val="24"/>
        </w:rPr>
        <w:t>mengakhiri Perjanjian ini dan untuk selanjutnya masin</w:t>
      </w:r>
      <w:r>
        <w:rPr>
          <w:rFonts w:ascii="Bookman Old Style" w:eastAsia="Bookman Old Style" w:hAnsi="Bookman Old Style" w:cs="Bookman Old Style"/>
          <w:spacing w:val="4"/>
          <w:sz w:val="24"/>
          <w:szCs w:val="24"/>
        </w:rPr>
        <w:t>g</w:t>
      </w:r>
      <w:r>
        <w:rPr>
          <w:rFonts w:ascii="Bookman Old Style" w:eastAsia="Bookman Old Style" w:hAnsi="Bookman Old Style" w:cs="Bookman Old Style"/>
          <w:sz w:val="24"/>
          <w:szCs w:val="24"/>
        </w:rPr>
        <w:t>-masing pihak saling mel</w:t>
      </w:r>
      <w:r>
        <w:rPr>
          <w:rFonts w:ascii="Bookman Old Style" w:eastAsia="Bookman Old Style" w:hAnsi="Bookman Old Style" w:cs="Bookman Old Style"/>
          <w:spacing w:val="2"/>
          <w:sz w:val="24"/>
          <w:szCs w:val="24"/>
        </w:rPr>
        <w:t>e</w:t>
      </w:r>
      <w:r>
        <w:rPr>
          <w:rFonts w:ascii="Bookman Old Style" w:eastAsia="Bookman Old Style" w:hAnsi="Bookman Old Style" w:cs="Bookman Old Style"/>
          <w:sz w:val="24"/>
          <w:szCs w:val="24"/>
        </w:rPr>
        <w:t>paskan haknya untuk menuntut pihak lainnya.</w:t>
      </w:r>
    </w:p>
    <w:p w14:paraId="7E5E5C05" w14:textId="77777777" w:rsidR="00090A55" w:rsidRDefault="00090A55">
      <w:pPr>
        <w:spacing w:before="5" w:line="120" w:lineRule="exact"/>
        <w:rPr>
          <w:sz w:val="12"/>
          <w:szCs w:val="12"/>
        </w:rPr>
      </w:pPr>
    </w:p>
    <w:p w14:paraId="04FD1B8A" w14:textId="77777777" w:rsidR="00090A55" w:rsidRDefault="00090A55">
      <w:pPr>
        <w:spacing w:line="200" w:lineRule="exact"/>
      </w:pPr>
    </w:p>
    <w:p w14:paraId="7D162A03" w14:textId="77777777" w:rsidR="00090A55" w:rsidRDefault="00B257AF">
      <w:pPr>
        <w:ind w:left="44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8</w:t>
      </w:r>
    </w:p>
    <w:p w14:paraId="5656ADB9" w14:textId="77777777" w:rsidR="00090A55" w:rsidRDefault="00B257AF">
      <w:pPr>
        <w:spacing w:before="45"/>
        <w:ind w:left="4320" w:right="4320"/>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Lain-Lain</w:t>
      </w:r>
    </w:p>
    <w:p w14:paraId="56537D21" w14:textId="77777777" w:rsidR="00090A55" w:rsidRDefault="00B257AF">
      <w:pPr>
        <w:spacing w:before="40" w:line="276" w:lineRule="auto"/>
        <w:ind w:left="473" w:right="67"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(1)</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Ha</w:t>
      </w:r>
      <w:r>
        <w:rPr>
          <w:rFonts w:ascii="Bookman Old Style" w:eastAsia="Bookman Old Style" w:hAnsi="Bookman Old Style" w:cs="Bookman Old Style"/>
          <w:spacing w:val="1"/>
          <w:sz w:val="24"/>
          <w:szCs w:val="24"/>
        </w:rPr>
        <w:t>l</w:t>
      </w:r>
      <w:r>
        <w:rPr>
          <w:rFonts w:ascii="Bookman Old Style" w:eastAsia="Bookman Old Style" w:hAnsi="Bookman Old Style" w:cs="Bookman Old Style"/>
          <w:sz w:val="24"/>
          <w:szCs w:val="24"/>
        </w:rPr>
        <w:t xml:space="preserve">-hal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yang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belum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cukup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diatur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da</w:t>
      </w:r>
      <w:r>
        <w:rPr>
          <w:rFonts w:ascii="Bookman Old Style" w:eastAsia="Bookman Old Style" w:hAnsi="Bookman Old Style" w:cs="Bookman Old Style"/>
          <w:spacing w:val="-5"/>
          <w:sz w:val="24"/>
          <w:szCs w:val="24"/>
        </w:rPr>
        <w:t>l</w:t>
      </w:r>
      <w:r>
        <w:rPr>
          <w:rFonts w:ascii="Bookman Old Style" w:eastAsia="Bookman Old Style" w:hAnsi="Bookman Old Style" w:cs="Bookman Old Style"/>
          <w:sz w:val="24"/>
          <w:szCs w:val="24"/>
        </w:rPr>
        <w:t xml:space="preserve">am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perjanjian,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akan </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 xml:space="preserve">diatur </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sebagai perjanjian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tambahan (addendum)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0"/>
          <w:sz w:val="24"/>
          <w:szCs w:val="24"/>
        </w:rPr>
        <w:t xml:space="preserve"> </w:t>
      </w:r>
      <w:r>
        <w:rPr>
          <w:rFonts w:ascii="Bookman Old Style" w:eastAsia="Bookman Old Style" w:hAnsi="Bookman Old Style" w:cs="Bookman Old Style"/>
          <w:sz w:val="24"/>
          <w:szCs w:val="24"/>
        </w:rPr>
        <w:t>merupakan satu</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kesatuan dan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bagian yang tidak terpisahkan dari Perjanjian Kerjasama Pe</w:t>
      </w:r>
      <w:r>
        <w:rPr>
          <w:rFonts w:ascii="Bookman Old Style" w:eastAsia="Bookman Old Style" w:hAnsi="Bookman Old Style" w:cs="Bookman Old Style"/>
          <w:spacing w:val="2"/>
          <w:sz w:val="24"/>
          <w:szCs w:val="24"/>
        </w:rPr>
        <w:t>m</w:t>
      </w:r>
      <w:r>
        <w:rPr>
          <w:rFonts w:ascii="Bookman Old Style" w:eastAsia="Bookman Old Style" w:hAnsi="Bookman Old Style" w:cs="Bookman Old Style"/>
          <w:sz w:val="24"/>
          <w:szCs w:val="24"/>
        </w:rPr>
        <w:t>anfaatan ini.</w:t>
      </w:r>
    </w:p>
    <w:p w14:paraId="5BF43C8B" w14:textId="77777777" w:rsidR="00090A55" w:rsidRDefault="00B257AF">
      <w:pPr>
        <w:tabs>
          <w:tab w:val="left" w:pos="2240"/>
        </w:tabs>
        <w:spacing w:before="2" w:line="275" w:lineRule="auto"/>
        <w:ind w:left="473" w:right="69"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(2)</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Semua</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perselisihan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yang</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timbul</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dari</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atau</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sehubungan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dengan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19"/>
          <w:sz w:val="24"/>
          <w:szCs w:val="24"/>
        </w:rPr>
        <w:t xml:space="preserve"> </w:t>
      </w:r>
      <w:r>
        <w:rPr>
          <w:rFonts w:ascii="Bookman Old Style" w:eastAsia="Bookman Old Style" w:hAnsi="Bookman Old Style" w:cs="Bookman Old Style"/>
          <w:sz w:val="24"/>
          <w:szCs w:val="24"/>
        </w:rPr>
        <w:t>ini akan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diupayakan diselesaikan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secara</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kekeluargaan.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hal</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perlu penyelesaian</w:t>
      </w:r>
      <w:r>
        <w:rPr>
          <w:rFonts w:ascii="Bookman Old Style" w:eastAsia="Bookman Old Style" w:hAnsi="Bookman Old Style" w:cs="Bookman Old Style"/>
          <w:sz w:val="24"/>
          <w:szCs w:val="24"/>
        </w:rPr>
        <w:tab/>
        <w:t xml:space="preserve">hukum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masin</w:t>
      </w:r>
      <w:r>
        <w:rPr>
          <w:rFonts w:ascii="Bookman Old Style" w:eastAsia="Bookman Old Style" w:hAnsi="Bookman Old Style" w:cs="Bookman Old Style"/>
          <w:spacing w:val="2"/>
          <w:sz w:val="24"/>
          <w:szCs w:val="24"/>
        </w:rPr>
        <w:t>g</w:t>
      </w:r>
      <w:r>
        <w:rPr>
          <w:rFonts w:ascii="Bookman Old Style" w:eastAsia="Bookman Old Style" w:hAnsi="Bookman Old Style" w:cs="Bookman Old Style"/>
          <w:sz w:val="24"/>
          <w:szCs w:val="24"/>
        </w:rPr>
        <w:t xml:space="preserve">-masing  </w:t>
      </w:r>
      <w:r>
        <w:rPr>
          <w:rFonts w:ascii="Bookman Old Style" w:eastAsia="Bookman Old Style" w:hAnsi="Bookman Old Style" w:cs="Bookman Old Style"/>
          <w:spacing w:val="20"/>
          <w:sz w:val="24"/>
          <w:szCs w:val="24"/>
        </w:rPr>
        <w:t xml:space="preserve"> </w:t>
      </w:r>
      <w:r>
        <w:rPr>
          <w:rFonts w:ascii="Bookman Old Style" w:eastAsia="Bookman Old Style" w:hAnsi="Bookman Old Style" w:cs="Bookman Old Style"/>
          <w:sz w:val="24"/>
          <w:szCs w:val="24"/>
        </w:rPr>
        <w:t xml:space="preserve">pihak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sepakat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menunjuk  </w:t>
      </w:r>
      <w:r>
        <w:rPr>
          <w:rFonts w:ascii="Bookman Old Style" w:eastAsia="Bookman Old Style" w:hAnsi="Bookman Old Style" w:cs="Bookman Old Style"/>
          <w:spacing w:val="24"/>
          <w:sz w:val="24"/>
          <w:szCs w:val="24"/>
        </w:rPr>
        <w:t xml:space="preserve"> </w:t>
      </w:r>
      <w:r>
        <w:rPr>
          <w:rFonts w:ascii="Bookman Old Style" w:eastAsia="Bookman Old Style" w:hAnsi="Bookman Old Style" w:cs="Bookman Old Style"/>
          <w:sz w:val="24"/>
          <w:szCs w:val="24"/>
        </w:rPr>
        <w:t xml:space="preserve">Badan Arbitrase Nasional </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ndonesia (BA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guna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penyelesaian hukum selanjutnya.</w:t>
      </w:r>
    </w:p>
    <w:p w14:paraId="43C38D5E" w14:textId="77777777" w:rsidR="00090A55" w:rsidRDefault="00B257AF">
      <w:pPr>
        <w:spacing w:before="3" w:line="276" w:lineRule="auto"/>
        <w:ind w:left="473" w:right="76" w:hanging="36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(3)</w:t>
      </w:r>
      <w:r>
        <w:rPr>
          <w:rFonts w:ascii="Bookman Old Style" w:eastAsia="Bookman Old Style" w:hAnsi="Bookman Old Style" w:cs="Bookman Old Style"/>
          <w:spacing w:val="-9"/>
          <w:sz w:val="24"/>
          <w:szCs w:val="24"/>
        </w:rPr>
        <w:t xml:space="preserve"> </w:t>
      </w:r>
      <w:r>
        <w:rPr>
          <w:rFonts w:ascii="Bookman Old Style" w:eastAsia="Bookman Old Style" w:hAnsi="Bookman Old Style" w:cs="Bookman Old Style"/>
          <w:sz w:val="24"/>
          <w:szCs w:val="24"/>
        </w:rPr>
        <w:t>Demikian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dalam</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z w:val="24"/>
          <w:szCs w:val="24"/>
        </w:rPr>
        <w:t>angkap</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dua</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dan</w:t>
      </w:r>
      <w:r>
        <w:rPr>
          <w:rFonts w:ascii="Bookman Old Style" w:eastAsia="Bookman Old Style" w:hAnsi="Bookman Old Style" w:cs="Bookman Old Style"/>
          <w:spacing w:val="53"/>
          <w:sz w:val="24"/>
          <w:szCs w:val="24"/>
        </w:rPr>
        <w:t xml:space="preserve"> </w:t>
      </w:r>
      <w:r>
        <w:rPr>
          <w:rFonts w:ascii="Bookman Old Style" w:eastAsia="Bookman Old Style" w:hAnsi="Bookman Old Style" w:cs="Bookman Old Style"/>
          <w:sz w:val="24"/>
          <w:szCs w:val="24"/>
        </w:rPr>
        <w:t>bermeterai</w:t>
      </w:r>
      <w:r>
        <w:rPr>
          <w:rFonts w:ascii="Bookman Old Style" w:eastAsia="Bookman Old Style" w:hAnsi="Bookman Old Style" w:cs="Bookman Old Style"/>
          <w:spacing w:val="58"/>
          <w:sz w:val="24"/>
          <w:szCs w:val="24"/>
        </w:rPr>
        <w:t xml:space="preserve"> </w:t>
      </w:r>
      <w:r>
        <w:rPr>
          <w:rFonts w:ascii="Bookman Old Style" w:eastAsia="Bookman Old Style" w:hAnsi="Bookman Old Style" w:cs="Bookman Old Style"/>
          <w:sz w:val="24"/>
          <w:szCs w:val="24"/>
        </w:rPr>
        <w:t>cukup, masin</w:t>
      </w:r>
      <w:r>
        <w:rPr>
          <w:rFonts w:ascii="Bookman Old Style" w:eastAsia="Bookman Old Style" w:hAnsi="Bookman Old Style" w:cs="Bookman Old Style"/>
          <w:spacing w:val="1"/>
          <w:sz w:val="24"/>
          <w:szCs w:val="24"/>
        </w:rPr>
        <w:t>g</w:t>
      </w:r>
      <w:r>
        <w:rPr>
          <w:rFonts w:ascii="Bookman Old Style" w:eastAsia="Bookman Old Style" w:hAnsi="Bookman Old Style" w:cs="Bookman Old Style"/>
          <w:sz w:val="24"/>
          <w:szCs w:val="24"/>
        </w:rPr>
        <w:t>-masing pihak memegang sa</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u diantaranya sebagai asli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dan mempunyai kekuatan hukum yang sama.</w:t>
      </w:r>
    </w:p>
    <w:p w14:paraId="40132611" w14:textId="77777777" w:rsidR="00090A55" w:rsidRDefault="00090A55">
      <w:pPr>
        <w:spacing w:before="4" w:line="120" w:lineRule="exact"/>
        <w:rPr>
          <w:sz w:val="12"/>
          <w:szCs w:val="12"/>
        </w:rPr>
      </w:pPr>
    </w:p>
    <w:p w14:paraId="39A828A0" w14:textId="77777777" w:rsidR="00090A55" w:rsidRDefault="00090A55">
      <w:pPr>
        <w:spacing w:line="200" w:lineRule="exact"/>
      </w:pPr>
    </w:p>
    <w:p w14:paraId="032B62C9" w14:textId="77777777" w:rsidR="00090A55" w:rsidRDefault="00B257AF">
      <w:pPr>
        <w:ind w:left="4460" w:right="445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9</w:t>
      </w:r>
    </w:p>
    <w:p w14:paraId="327978A3" w14:textId="77777777" w:rsidR="00090A55" w:rsidRDefault="00B257AF">
      <w:pPr>
        <w:spacing w:before="40"/>
        <w:ind w:left="4383" w:right="4383"/>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Penutup</w:t>
      </w:r>
    </w:p>
    <w:p w14:paraId="7915C0DB" w14:textId="77777777" w:rsidR="00090A55" w:rsidRDefault="00B257AF">
      <w:pPr>
        <w:spacing w:before="44" w:line="275" w:lineRule="auto"/>
        <w:ind w:left="113" w:right="61"/>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Demikian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Perjanjian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Kerjasama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3"/>
          <w:sz w:val="24"/>
          <w:szCs w:val="24"/>
        </w:rPr>
        <w:t>e</w:t>
      </w:r>
      <w:r>
        <w:rPr>
          <w:rFonts w:ascii="Bookman Old Style" w:eastAsia="Bookman Old Style" w:hAnsi="Bookman Old Style" w:cs="Bookman Old Style"/>
          <w:sz w:val="24"/>
          <w:szCs w:val="24"/>
        </w:rPr>
        <w:t>ma</w:t>
      </w:r>
      <w:r>
        <w:rPr>
          <w:rFonts w:ascii="Bookman Old Style" w:eastAsia="Bookman Old Style" w:hAnsi="Bookman Old Style" w:cs="Bookman Old Style"/>
          <w:spacing w:val="-5"/>
          <w:sz w:val="24"/>
          <w:szCs w:val="24"/>
        </w:rPr>
        <w:t>n</w:t>
      </w:r>
      <w:r>
        <w:rPr>
          <w:rFonts w:ascii="Bookman Old Style" w:eastAsia="Bookman Old Style" w:hAnsi="Bookman Old Style" w:cs="Bookman Old Style"/>
          <w:sz w:val="24"/>
          <w:szCs w:val="24"/>
        </w:rPr>
        <w:t>faatan</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ini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dibuat,</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set</w:t>
      </w:r>
      <w:r>
        <w:rPr>
          <w:rFonts w:ascii="Bookman Old Style" w:eastAsia="Bookman Old Style" w:hAnsi="Bookman Old Style" w:cs="Bookman Old Style"/>
          <w:spacing w:val="1"/>
          <w:sz w:val="24"/>
          <w:szCs w:val="24"/>
        </w:rPr>
        <w:t>e</w:t>
      </w:r>
      <w:r>
        <w:rPr>
          <w:rFonts w:ascii="Bookman Old Style" w:eastAsia="Bookman Old Style" w:hAnsi="Bookman Old Style" w:cs="Bookman Old Style"/>
          <w:sz w:val="24"/>
          <w:szCs w:val="24"/>
        </w:rPr>
        <w:t>lah para</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pihak membaca dan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memahami tanpa paksa</w:t>
      </w:r>
      <w:r>
        <w:rPr>
          <w:rFonts w:ascii="Bookman Old Style" w:eastAsia="Bookman Old Style" w:hAnsi="Bookman Old Style" w:cs="Bookman Old Style"/>
          <w:spacing w:val="-5"/>
          <w:sz w:val="24"/>
          <w:szCs w:val="24"/>
        </w:rPr>
        <w:t>a</w:t>
      </w:r>
      <w:r>
        <w:rPr>
          <w:rFonts w:ascii="Bookman Old Style" w:eastAsia="Bookman Old Style" w:hAnsi="Bookman Old Style" w:cs="Bookman Old Style"/>
          <w:sz w:val="24"/>
          <w:szCs w:val="24"/>
        </w:rPr>
        <w:t>n atau tekanan dari siapapun be</w:t>
      </w:r>
      <w:r>
        <w:rPr>
          <w:rFonts w:ascii="Bookman Old Style" w:eastAsia="Bookman Old Style" w:hAnsi="Bookman Old Style" w:cs="Bookman Old Style"/>
          <w:spacing w:val="4"/>
          <w:sz w:val="24"/>
          <w:szCs w:val="24"/>
        </w:rPr>
        <w:t>r</w:t>
      </w:r>
      <w:r>
        <w:rPr>
          <w:rFonts w:ascii="Bookman Old Style" w:eastAsia="Bookman Old Style" w:hAnsi="Bookman Old Style" w:cs="Bookman Old Style"/>
          <w:sz w:val="24"/>
          <w:szCs w:val="24"/>
        </w:rPr>
        <w:t>sam</w:t>
      </w:r>
      <w:r>
        <w:rPr>
          <w:rFonts w:ascii="Bookman Old Style" w:eastAsia="Bookman Old Style" w:hAnsi="Bookman Old Style" w:cs="Bookman Old Style"/>
          <w:spacing w:val="1"/>
          <w:sz w:val="24"/>
          <w:szCs w:val="24"/>
        </w:rPr>
        <w:t>a</w:t>
      </w:r>
      <w:r>
        <w:rPr>
          <w:rFonts w:ascii="Bookman Old Style" w:eastAsia="Bookman Old Style" w:hAnsi="Bookman Old Style" w:cs="Bookman Old Style"/>
          <w:sz w:val="24"/>
          <w:szCs w:val="24"/>
        </w:rPr>
        <w:t>- sama menyepakatinya deng</w:t>
      </w:r>
      <w:r>
        <w:rPr>
          <w:rFonts w:ascii="Bookman Old Style" w:eastAsia="Bookman Old Style" w:hAnsi="Bookman Old Style" w:cs="Bookman Old Style"/>
          <w:spacing w:val="2"/>
          <w:sz w:val="24"/>
          <w:szCs w:val="24"/>
        </w:rPr>
        <w:t>a</w:t>
      </w:r>
      <w:r>
        <w:rPr>
          <w:rFonts w:ascii="Bookman Old Style" w:eastAsia="Bookman Old Style" w:hAnsi="Bookman Old Style" w:cs="Bookman Old Style"/>
          <w:sz w:val="24"/>
          <w:szCs w:val="24"/>
        </w:rPr>
        <w:t>n disaksi</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z w:val="24"/>
          <w:szCs w:val="24"/>
        </w:rPr>
        <w:t>an</w:t>
      </w:r>
      <w:r>
        <w:rPr>
          <w:rFonts w:ascii="Bookman Old Style" w:eastAsia="Bookman Old Style" w:hAnsi="Bookman Old Style" w:cs="Bookman Old Style"/>
          <w:spacing w:val="1"/>
          <w:sz w:val="24"/>
          <w:szCs w:val="24"/>
        </w:rPr>
        <w:t xml:space="preserve"> </w:t>
      </w:r>
      <w:r>
        <w:rPr>
          <w:rFonts w:ascii="Bookman Old Style" w:eastAsia="Bookman Old Style" w:hAnsi="Bookman Old Style" w:cs="Bookman Old Style"/>
          <w:sz w:val="24"/>
          <w:szCs w:val="24"/>
        </w:rPr>
        <w:t>dan ditandatangani minimal</w:t>
      </w:r>
      <w:r>
        <w:rPr>
          <w:rFonts w:ascii="Bookman Old Style" w:eastAsia="Bookman Old Style" w:hAnsi="Bookman Old Style" w:cs="Bookman Old Style"/>
          <w:spacing w:val="2"/>
          <w:sz w:val="24"/>
          <w:szCs w:val="24"/>
        </w:rPr>
        <w:t xml:space="preserve"> </w:t>
      </w:r>
      <w:r>
        <w:rPr>
          <w:rFonts w:ascii="Bookman Old Style" w:eastAsia="Bookman Old Style" w:hAnsi="Bookman Old Style" w:cs="Bookman Old Style"/>
          <w:sz w:val="24"/>
          <w:szCs w:val="24"/>
        </w:rPr>
        <w:t>oleh 2 (dua) orang saksi sesuai dengan ketentuan yang berlaku.</w:t>
      </w:r>
    </w:p>
    <w:p w14:paraId="529498E1" w14:textId="77777777" w:rsidR="00090A55" w:rsidRDefault="00090A55">
      <w:pPr>
        <w:spacing w:before="5" w:line="120" w:lineRule="exact"/>
        <w:rPr>
          <w:sz w:val="12"/>
          <w:szCs w:val="12"/>
        </w:rPr>
      </w:pPr>
    </w:p>
    <w:p w14:paraId="29B9CB61" w14:textId="77777777" w:rsidR="00090A55" w:rsidRDefault="00090A55">
      <w:pPr>
        <w:spacing w:line="200" w:lineRule="exact"/>
      </w:pPr>
    </w:p>
    <w:p w14:paraId="57BC0155" w14:textId="77777777" w:rsidR="00090A55" w:rsidRDefault="00B257AF">
      <w:pPr>
        <w:ind w:left="473"/>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pacing w:val="5"/>
          <w:sz w:val="24"/>
          <w:szCs w:val="24"/>
        </w:rPr>
        <w:t>R</w:t>
      </w:r>
      <w:r>
        <w:rPr>
          <w:rFonts w:ascii="Bookman Old Style" w:eastAsia="Bookman Old Style" w:hAnsi="Bookman Old Style" w:cs="Bookman Old Style"/>
          <w:spacing w:val="-5"/>
          <w:sz w:val="24"/>
          <w:szCs w:val="24"/>
        </w:rPr>
        <w:t>T</w:t>
      </w:r>
      <w:r>
        <w:rPr>
          <w:rFonts w:ascii="Bookman Old Style" w:eastAsia="Bookman Old Style" w:hAnsi="Bookman Old Style" w:cs="Bookman Old Style"/>
          <w:sz w:val="24"/>
          <w:szCs w:val="24"/>
        </w:rPr>
        <w:t xml:space="preserve">AMA                                               </w:t>
      </w:r>
      <w:r>
        <w:rPr>
          <w:rFonts w:ascii="Bookman Old Style" w:eastAsia="Bookman Old Style" w:hAnsi="Bookman Old Style" w:cs="Bookman Old Style"/>
          <w:spacing w:val="67"/>
          <w:sz w:val="24"/>
          <w:szCs w:val="24"/>
        </w:rPr>
        <w:t xml:space="preserve"> </w:t>
      </w:r>
      <w:r>
        <w:rPr>
          <w:rFonts w:ascii="Bookman Old Style" w:eastAsia="Bookman Old Style" w:hAnsi="Bookman Old Style" w:cs="Bookman Old Style"/>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 xml:space="preserve">HAK </w:t>
      </w:r>
      <w:r>
        <w:rPr>
          <w:rFonts w:ascii="Bookman Old Style" w:eastAsia="Bookman Old Style" w:hAnsi="Bookman Old Style" w:cs="Bookman Old Style"/>
          <w:spacing w:val="5"/>
          <w:sz w:val="24"/>
          <w:szCs w:val="24"/>
        </w:rPr>
        <w:t>K</w:t>
      </w:r>
      <w:r>
        <w:rPr>
          <w:rFonts w:ascii="Bookman Old Style" w:eastAsia="Bookman Old Style" w:hAnsi="Bookman Old Style" w:cs="Bookman Old Style"/>
          <w:spacing w:val="-5"/>
          <w:sz w:val="24"/>
          <w:szCs w:val="24"/>
        </w:rPr>
        <w:t>E</w:t>
      </w:r>
      <w:r>
        <w:rPr>
          <w:rFonts w:ascii="Bookman Old Style" w:eastAsia="Bookman Old Style" w:hAnsi="Bookman Old Style" w:cs="Bookman Old Style"/>
          <w:sz w:val="24"/>
          <w:szCs w:val="24"/>
        </w:rPr>
        <w:t>DUA</w:t>
      </w:r>
    </w:p>
    <w:p w14:paraId="628C0373" w14:textId="77777777" w:rsidR="00090A55" w:rsidRDefault="00090A55">
      <w:pPr>
        <w:spacing w:before="2" w:line="180" w:lineRule="exact"/>
        <w:rPr>
          <w:sz w:val="19"/>
          <w:szCs w:val="19"/>
        </w:rPr>
      </w:pPr>
    </w:p>
    <w:p w14:paraId="306D505C" w14:textId="77777777" w:rsidR="00090A55" w:rsidRDefault="0076356A">
      <w:pPr>
        <w:spacing w:line="340" w:lineRule="exact"/>
        <w:ind w:left="166" w:right="3327"/>
        <w:jc w:val="both"/>
        <w:rPr>
          <w:rFonts w:ascii="Calibri" w:eastAsia="Calibri" w:hAnsi="Calibri" w:cs="Calibri"/>
          <w:sz w:val="22"/>
          <w:szCs w:val="22"/>
        </w:rPr>
      </w:pPr>
      <w:r>
        <w:pict w14:anchorId="0FD8E51B">
          <v:group id="_x0000_s1026" style="position:absolute;left:0;text-align:left;margin-left:346.2pt;margin-top:-.25pt;width:56.55pt;height:24.45pt;z-index:-251658240;mso-position-horizontal-relative:page" coordorigin="6924,-5" coordsize="1131,489">
            <v:shape id="_x0000_s1027" style="position:absolute;left:6924;top:-5;width:1131;height:489" coordorigin="6924,-5" coordsize="1131,489" path="m6924,484r1131,l8055,-5r-1131,l6924,484xe" filled="f" strokecolor="#0d0d0d" strokeweight="1pt">
              <v:path arrowok="t"/>
            </v:shape>
            <w10:wrap anchorx="page"/>
          </v:group>
        </w:pict>
      </w:r>
      <w:r w:rsidR="00B257AF">
        <w:rPr>
          <w:rFonts w:ascii="Calibri" w:eastAsia="Calibri" w:hAnsi="Calibri" w:cs="Calibri"/>
          <w:spacing w:val="-2"/>
          <w:position w:val="6"/>
          <w:sz w:val="22"/>
          <w:szCs w:val="22"/>
        </w:rPr>
        <w:t>M</w:t>
      </w:r>
      <w:r w:rsidR="00B257AF">
        <w:rPr>
          <w:rFonts w:ascii="Calibri" w:eastAsia="Calibri" w:hAnsi="Calibri" w:cs="Calibri"/>
          <w:position w:val="6"/>
          <w:sz w:val="22"/>
          <w:szCs w:val="22"/>
        </w:rPr>
        <w:t>e</w:t>
      </w:r>
      <w:r w:rsidR="00B257AF">
        <w:rPr>
          <w:rFonts w:ascii="Calibri" w:eastAsia="Calibri" w:hAnsi="Calibri" w:cs="Calibri"/>
          <w:spacing w:val="-1"/>
          <w:position w:val="6"/>
          <w:sz w:val="22"/>
          <w:szCs w:val="22"/>
        </w:rPr>
        <w:t>t</w:t>
      </w:r>
      <w:r w:rsidR="00B257AF">
        <w:rPr>
          <w:rFonts w:ascii="Calibri" w:eastAsia="Calibri" w:hAnsi="Calibri" w:cs="Calibri"/>
          <w:position w:val="6"/>
          <w:sz w:val="22"/>
          <w:szCs w:val="22"/>
        </w:rPr>
        <w:t xml:space="preserve">erai                                                                                                 </w:t>
      </w:r>
      <w:r w:rsidR="00B257AF">
        <w:rPr>
          <w:rFonts w:ascii="Calibri" w:eastAsia="Calibri" w:hAnsi="Calibri" w:cs="Calibri"/>
          <w:spacing w:val="4"/>
          <w:position w:val="6"/>
          <w:sz w:val="22"/>
          <w:szCs w:val="22"/>
        </w:rPr>
        <w:t xml:space="preserve"> </w:t>
      </w:r>
      <w:r w:rsidR="00B257AF">
        <w:rPr>
          <w:rFonts w:ascii="Calibri" w:eastAsia="Calibri" w:hAnsi="Calibri" w:cs="Calibri"/>
          <w:spacing w:val="-2"/>
          <w:position w:val="-1"/>
          <w:sz w:val="22"/>
          <w:szCs w:val="22"/>
        </w:rPr>
        <w:t>M</w:t>
      </w:r>
      <w:r w:rsidR="00B257AF">
        <w:rPr>
          <w:rFonts w:ascii="Calibri" w:eastAsia="Calibri" w:hAnsi="Calibri" w:cs="Calibri"/>
          <w:position w:val="-1"/>
          <w:sz w:val="22"/>
          <w:szCs w:val="22"/>
        </w:rPr>
        <w:t>e</w:t>
      </w:r>
      <w:r w:rsidR="00B257AF">
        <w:rPr>
          <w:rFonts w:ascii="Calibri" w:eastAsia="Calibri" w:hAnsi="Calibri" w:cs="Calibri"/>
          <w:spacing w:val="-1"/>
          <w:position w:val="-1"/>
          <w:sz w:val="22"/>
          <w:szCs w:val="22"/>
        </w:rPr>
        <w:t>t</w:t>
      </w:r>
      <w:r w:rsidR="00B257AF">
        <w:rPr>
          <w:rFonts w:ascii="Calibri" w:eastAsia="Calibri" w:hAnsi="Calibri" w:cs="Calibri"/>
          <w:position w:val="-1"/>
          <w:sz w:val="22"/>
          <w:szCs w:val="22"/>
        </w:rPr>
        <w:t>erai</w:t>
      </w:r>
    </w:p>
    <w:p w14:paraId="6CB09D61" w14:textId="77777777" w:rsidR="00090A55" w:rsidRDefault="00090A55">
      <w:pPr>
        <w:spacing w:before="6" w:line="160" w:lineRule="exact"/>
        <w:rPr>
          <w:sz w:val="16"/>
          <w:szCs w:val="16"/>
        </w:rPr>
      </w:pPr>
    </w:p>
    <w:p w14:paraId="4E9288C6" w14:textId="77777777" w:rsidR="00090A55" w:rsidRDefault="00090A55">
      <w:pPr>
        <w:spacing w:line="200" w:lineRule="exact"/>
      </w:pPr>
    </w:p>
    <w:p w14:paraId="6695FB8E" w14:textId="77777777" w:rsidR="00090A55" w:rsidRDefault="00B257AF">
      <w:pPr>
        <w:spacing w:before="33"/>
        <w:ind w:left="436" w:right="1069"/>
        <w:jc w:val="center"/>
        <w:rPr>
          <w:rFonts w:ascii="Bookman Old Style" w:eastAsia="Bookman Old Style" w:hAnsi="Bookman Old Style" w:cs="Bookman Old Style"/>
        </w:rPr>
      </w:pPr>
      <w:r>
        <w:rPr>
          <w:rFonts w:ascii="Bookman Old Style" w:eastAsia="Bookman Old Style" w:hAnsi="Bookman Old Style" w:cs="Bookman Old Style"/>
          <w:spacing w:val="2"/>
        </w:rPr>
        <w:t>(</w:t>
      </w:r>
      <w:r>
        <w:rPr>
          <w:rFonts w:ascii="Bookman Old Style" w:eastAsia="Bookman Old Style" w:hAnsi="Bookman Old Style" w:cs="Bookman Old Style"/>
          <w:i/>
          <w:spacing w:val="-1"/>
        </w:rPr>
        <w:t>N</w:t>
      </w:r>
      <w:r>
        <w:rPr>
          <w:rFonts w:ascii="Bookman Old Style" w:eastAsia="Bookman Old Style" w:hAnsi="Bookman Old Style" w:cs="Bookman Old Style"/>
          <w:i/>
          <w:spacing w:val="-5"/>
        </w:rPr>
        <w:t>a</w:t>
      </w:r>
      <w:r>
        <w:rPr>
          <w:rFonts w:ascii="Bookman Old Style" w:eastAsia="Bookman Old Style" w:hAnsi="Bookman Old Style" w:cs="Bookman Old Style"/>
          <w:i/>
        </w:rPr>
        <w:t>ma</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spacing w:val="2"/>
        </w:rPr>
        <w:t>J</w:t>
      </w:r>
      <w:r>
        <w:rPr>
          <w:rFonts w:ascii="Bookman Old Style" w:eastAsia="Bookman Old Style" w:hAnsi="Bookman Old Style" w:cs="Bookman Old Style"/>
          <w:i/>
          <w:spacing w:val="1"/>
        </w:rPr>
        <w:t>e</w:t>
      </w:r>
      <w:r>
        <w:rPr>
          <w:rFonts w:ascii="Bookman Old Style" w:eastAsia="Bookman Old Style" w:hAnsi="Bookman Old Style" w:cs="Bookman Old Style"/>
          <w:i/>
          <w:spacing w:val="-4"/>
        </w:rPr>
        <w:t>l</w:t>
      </w:r>
      <w:r>
        <w:rPr>
          <w:rFonts w:ascii="Bookman Old Style" w:eastAsia="Bookman Old Style" w:hAnsi="Bookman Old Style" w:cs="Bookman Old Style"/>
          <w:i/>
          <w:spacing w:val="-5"/>
        </w:rPr>
        <w:t>a</w:t>
      </w:r>
      <w:r>
        <w:rPr>
          <w:rFonts w:ascii="Bookman Old Style" w:eastAsia="Bookman Old Style" w:hAnsi="Bookman Old Style" w:cs="Bookman Old Style"/>
          <w:i/>
        </w:rPr>
        <w:t xml:space="preserve">s </w:t>
      </w:r>
      <w:r>
        <w:rPr>
          <w:rFonts w:ascii="Bookman Old Style" w:eastAsia="Bookman Old Style" w:hAnsi="Bookman Old Style" w:cs="Bookman Old Style"/>
          <w:i/>
          <w:spacing w:val="-1"/>
        </w:rPr>
        <w:t>T</w:t>
      </w:r>
      <w:r>
        <w:rPr>
          <w:rFonts w:ascii="Bookman Old Style" w:eastAsia="Bookman Old Style" w:hAnsi="Bookman Old Style" w:cs="Bookman Old Style"/>
          <w:i/>
          <w:spacing w:val="-5"/>
        </w:rPr>
        <w:t>a</w:t>
      </w:r>
      <w:r>
        <w:rPr>
          <w:rFonts w:ascii="Bookman Old Style" w:eastAsia="Bookman Old Style" w:hAnsi="Bookman Old Style" w:cs="Bookman Old Style"/>
          <w:i/>
        </w:rPr>
        <w:t>n</w:t>
      </w:r>
      <w:r>
        <w:rPr>
          <w:rFonts w:ascii="Bookman Old Style" w:eastAsia="Bookman Old Style" w:hAnsi="Bookman Old Style" w:cs="Bookman Old Style"/>
          <w:i/>
          <w:spacing w:val="3"/>
        </w:rPr>
        <w:t>p</w:t>
      </w:r>
      <w:r>
        <w:rPr>
          <w:rFonts w:ascii="Bookman Old Style" w:eastAsia="Bookman Old Style" w:hAnsi="Bookman Old Style" w:cs="Bookman Old Style"/>
          <w:i/>
        </w:rPr>
        <w:t>a</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G</w:t>
      </w:r>
      <w:r>
        <w:rPr>
          <w:rFonts w:ascii="Bookman Old Style" w:eastAsia="Bookman Old Style" w:hAnsi="Bookman Old Style" w:cs="Bookman Old Style"/>
          <w:i/>
          <w:spacing w:val="2"/>
        </w:rPr>
        <w:t>e</w:t>
      </w:r>
      <w:r>
        <w:rPr>
          <w:rFonts w:ascii="Bookman Old Style" w:eastAsia="Bookman Old Style" w:hAnsi="Bookman Old Style" w:cs="Bookman Old Style"/>
          <w:i/>
          <w:spacing w:val="-4"/>
        </w:rPr>
        <w:t>l</w:t>
      </w:r>
      <w:r>
        <w:rPr>
          <w:rFonts w:ascii="Bookman Old Style" w:eastAsia="Bookman Old Style" w:hAnsi="Bookman Old Style" w:cs="Bookman Old Style"/>
          <w:i/>
          <w:spacing w:val="-5"/>
        </w:rPr>
        <w:t>a</w:t>
      </w:r>
      <w:r>
        <w:rPr>
          <w:rFonts w:ascii="Bookman Old Style" w:eastAsia="Bookman Old Style" w:hAnsi="Bookman Old Style" w:cs="Bookman Old Style"/>
          <w:i/>
          <w:spacing w:val="1"/>
        </w:rPr>
        <w:t>r</w:t>
      </w:r>
      <w:r>
        <w:rPr>
          <w:rFonts w:ascii="Bookman Old Style" w:eastAsia="Bookman Old Style" w:hAnsi="Bookman Old Style" w:cs="Bookman Old Style"/>
          <w:i/>
        </w:rPr>
        <w:t xml:space="preserve">)                                                     </w:t>
      </w:r>
      <w:r>
        <w:rPr>
          <w:rFonts w:ascii="Bookman Old Style" w:eastAsia="Bookman Old Style" w:hAnsi="Bookman Old Style" w:cs="Bookman Old Style"/>
          <w:i/>
          <w:spacing w:val="37"/>
        </w:rPr>
        <w:t xml:space="preserve"> </w:t>
      </w:r>
      <w:r>
        <w:rPr>
          <w:rFonts w:ascii="Bookman Old Style" w:eastAsia="Bookman Old Style" w:hAnsi="Bookman Old Style" w:cs="Bookman Old Style"/>
          <w:spacing w:val="2"/>
        </w:rPr>
        <w:t>(</w:t>
      </w:r>
      <w:r>
        <w:rPr>
          <w:rFonts w:ascii="Bookman Old Style" w:eastAsia="Bookman Old Style" w:hAnsi="Bookman Old Style" w:cs="Bookman Old Style"/>
          <w:i/>
          <w:spacing w:val="-1"/>
        </w:rPr>
        <w:t>N</w:t>
      </w:r>
      <w:r>
        <w:rPr>
          <w:rFonts w:ascii="Bookman Old Style" w:eastAsia="Bookman Old Style" w:hAnsi="Bookman Old Style" w:cs="Bookman Old Style"/>
          <w:i/>
          <w:spacing w:val="-5"/>
        </w:rPr>
        <w:t>a</w:t>
      </w:r>
      <w:r>
        <w:rPr>
          <w:rFonts w:ascii="Bookman Old Style" w:eastAsia="Bookman Old Style" w:hAnsi="Bookman Old Style" w:cs="Bookman Old Style"/>
          <w:i/>
        </w:rPr>
        <w:t>ma</w:t>
      </w:r>
      <w:r>
        <w:rPr>
          <w:rFonts w:ascii="Bookman Old Style" w:eastAsia="Bookman Old Style" w:hAnsi="Bookman Old Style" w:cs="Bookman Old Style"/>
          <w:i/>
          <w:spacing w:val="-1"/>
        </w:rPr>
        <w:t xml:space="preserve"> </w:t>
      </w:r>
      <w:r>
        <w:rPr>
          <w:rFonts w:ascii="Bookman Old Style" w:eastAsia="Bookman Old Style" w:hAnsi="Bookman Old Style" w:cs="Bookman Old Style"/>
          <w:i/>
          <w:spacing w:val="2"/>
        </w:rPr>
        <w:t>J</w:t>
      </w:r>
      <w:r>
        <w:rPr>
          <w:rFonts w:ascii="Bookman Old Style" w:eastAsia="Bookman Old Style" w:hAnsi="Bookman Old Style" w:cs="Bookman Old Style"/>
          <w:i/>
          <w:spacing w:val="1"/>
        </w:rPr>
        <w:t>e</w:t>
      </w:r>
      <w:r>
        <w:rPr>
          <w:rFonts w:ascii="Bookman Old Style" w:eastAsia="Bookman Old Style" w:hAnsi="Bookman Old Style" w:cs="Bookman Old Style"/>
          <w:i/>
          <w:spacing w:val="-4"/>
        </w:rPr>
        <w:t>l</w:t>
      </w:r>
      <w:r>
        <w:rPr>
          <w:rFonts w:ascii="Bookman Old Style" w:eastAsia="Bookman Old Style" w:hAnsi="Bookman Old Style" w:cs="Bookman Old Style"/>
          <w:i/>
          <w:spacing w:val="-5"/>
        </w:rPr>
        <w:t>a</w:t>
      </w:r>
      <w:r>
        <w:rPr>
          <w:rFonts w:ascii="Bookman Old Style" w:eastAsia="Bookman Old Style" w:hAnsi="Bookman Old Style" w:cs="Bookman Old Style"/>
          <w:i/>
        </w:rPr>
        <w:t xml:space="preserve">s </w:t>
      </w:r>
      <w:r>
        <w:rPr>
          <w:rFonts w:ascii="Bookman Old Style" w:eastAsia="Bookman Old Style" w:hAnsi="Bookman Old Style" w:cs="Bookman Old Style"/>
          <w:i/>
          <w:spacing w:val="-1"/>
        </w:rPr>
        <w:t>T</w:t>
      </w:r>
      <w:r>
        <w:rPr>
          <w:rFonts w:ascii="Bookman Old Style" w:eastAsia="Bookman Old Style" w:hAnsi="Bookman Old Style" w:cs="Bookman Old Style"/>
          <w:i/>
          <w:spacing w:val="-5"/>
        </w:rPr>
        <w:t>a</w:t>
      </w:r>
      <w:r>
        <w:rPr>
          <w:rFonts w:ascii="Bookman Old Style" w:eastAsia="Bookman Old Style" w:hAnsi="Bookman Old Style" w:cs="Bookman Old Style"/>
          <w:i/>
        </w:rPr>
        <w:t>n</w:t>
      </w:r>
      <w:r>
        <w:rPr>
          <w:rFonts w:ascii="Bookman Old Style" w:eastAsia="Bookman Old Style" w:hAnsi="Bookman Old Style" w:cs="Bookman Old Style"/>
          <w:i/>
          <w:spacing w:val="3"/>
        </w:rPr>
        <w:t>p</w:t>
      </w:r>
      <w:r>
        <w:rPr>
          <w:rFonts w:ascii="Bookman Old Style" w:eastAsia="Bookman Old Style" w:hAnsi="Bookman Old Style" w:cs="Bookman Old Style"/>
          <w:i/>
        </w:rPr>
        <w:t>a</w:t>
      </w:r>
      <w:r>
        <w:rPr>
          <w:rFonts w:ascii="Bookman Old Style" w:eastAsia="Bookman Old Style" w:hAnsi="Bookman Old Style" w:cs="Bookman Old Style"/>
          <w:i/>
          <w:spacing w:val="-3"/>
        </w:rPr>
        <w:t xml:space="preserve"> </w:t>
      </w:r>
      <w:r>
        <w:rPr>
          <w:rFonts w:ascii="Bookman Old Style" w:eastAsia="Bookman Old Style" w:hAnsi="Bookman Old Style" w:cs="Bookman Old Style"/>
          <w:i/>
        </w:rPr>
        <w:t>G</w:t>
      </w:r>
      <w:r>
        <w:rPr>
          <w:rFonts w:ascii="Bookman Old Style" w:eastAsia="Bookman Old Style" w:hAnsi="Bookman Old Style" w:cs="Bookman Old Style"/>
          <w:i/>
          <w:spacing w:val="2"/>
        </w:rPr>
        <w:t>e</w:t>
      </w:r>
      <w:r>
        <w:rPr>
          <w:rFonts w:ascii="Bookman Old Style" w:eastAsia="Bookman Old Style" w:hAnsi="Bookman Old Style" w:cs="Bookman Old Style"/>
          <w:i/>
          <w:spacing w:val="-4"/>
          <w:w w:val="101"/>
        </w:rPr>
        <w:t>l</w:t>
      </w:r>
      <w:r>
        <w:rPr>
          <w:rFonts w:ascii="Bookman Old Style" w:eastAsia="Bookman Old Style" w:hAnsi="Bookman Old Style" w:cs="Bookman Old Style"/>
          <w:i/>
          <w:spacing w:val="-5"/>
        </w:rPr>
        <w:t>a</w:t>
      </w:r>
      <w:r>
        <w:rPr>
          <w:rFonts w:ascii="Bookman Old Style" w:eastAsia="Bookman Old Style" w:hAnsi="Bookman Old Style" w:cs="Bookman Old Style"/>
          <w:i/>
          <w:spacing w:val="1"/>
          <w:w w:val="101"/>
        </w:rPr>
        <w:t>r</w:t>
      </w:r>
      <w:r>
        <w:rPr>
          <w:rFonts w:ascii="Bookman Old Style" w:eastAsia="Bookman Old Style" w:hAnsi="Bookman Old Style" w:cs="Bookman Old Style"/>
          <w:i/>
          <w:w w:val="101"/>
        </w:rPr>
        <w:t>)</w:t>
      </w:r>
    </w:p>
    <w:p w14:paraId="22E05872" w14:textId="77777777" w:rsidR="00090A55" w:rsidRDefault="00B257AF">
      <w:pPr>
        <w:spacing w:before="34"/>
        <w:ind w:left="473"/>
        <w:rPr>
          <w:rFonts w:ascii="Bookman Old Style" w:eastAsia="Bookman Old Style" w:hAnsi="Bookman Old Style" w:cs="Bookman Old Style"/>
        </w:rPr>
      </w:pPr>
      <w:r>
        <w:rPr>
          <w:rFonts w:ascii="Bookman Old Style" w:eastAsia="Bookman Old Style" w:hAnsi="Bookman Old Style" w:cs="Bookman Old Style"/>
          <w:spacing w:val="2"/>
        </w:rPr>
        <w:t>(</w:t>
      </w:r>
      <w:r>
        <w:rPr>
          <w:rFonts w:ascii="Bookman Old Style" w:eastAsia="Bookman Old Style" w:hAnsi="Bookman Old Style" w:cs="Bookman Old Style"/>
          <w:i/>
          <w:spacing w:val="2"/>
        </w:rPr>
        <w:t>J</w:t>
      </w:r>
      <w:r>
        <w:rPr>
          <w:rFonts w:ascii="Bookman Old Style" w:eastAsia="Bookman Old Style" w:hAnsi="Bookman Old Style" w:cs="Bookman Old Style"/>
          <w:i/>
          <w:spacing w:val="-5"/>
        </w:rPr>
        <w:t>a</w:t>
      </w:r>
      <w:r>
        <w:rPr>
          <w:rFonts w:ascii="Bookman Old Style" w:eastAsia="Bookman Old Style" w:hAnsi="Bookman Old Style" w:cs="Bookman Old Style"/>
          <w:i/>
          <w:spacing w:val="-1"/>
        </w:rPr>
        <w:t>b</w:t>
      </w:r>
      <w:r>
        <w:rPr>
          <w:rFonts w:ascii="Bookman Old Style" w:eastAsia="Bookman Old Style" w:hAnsi="Bookman Old Style" w:cs="Bookman Old Style"/>
          <w:i/>
        </w:rPr>
        <w:t>a</w:t>
      </w:r>
      <w:r>
        <w:rPr>
          <w:rFonts w:ascii="Bookman Old Style" w:eastAsia="Bookman Old Style" w:hAnsi="Bookman Old Style" w:cs="Bookman Old Style"/>
          <w:i/>
          <w:spacing w:val="-6"/>
        </w:rPr>
        <w:t>t</w:t>
      </w:r>
      <w:r>
        <w:rPr>
          <w:rFonts w:ascii="Bookman Old Style" w:eastAsia="Bookman Old Style" w:hAnsi="Bookman Old Style" w:cs="Bookman Old Style"/>
          <w:i/>
          <w:spacing w:val="-5"/>
        </w:rPr>
        <w:t>a</w:t>
      </w:r>
      <w:r>
        <w:rPr>
          <w:rFonts w:ascii="Bookman Old Style" w:eastAsia="Bookman Old Style" w:hAnsi="Bookman Old Style" w:cs="Bookman Old Style"/>
          <w:i/>
        </w:rPr>
        <w:t>n</w:t>
      </w:r>
      <w:r>
        <w:rPr>
          <w:rFonts w:ascii="Bookman Old Style" w:eastAsia="Bookman Old Style" w:hAnsi="Bookman Old Style" w:cs="Bookman Old Style"/>
        </w:rPr>
        <w:t xml:space="preserve">)                                                                           </w:t>
      </w:r>
      <w:r>
        <w:rPr>
          <w:rFonts w:ascii="Bookman Old Style" w:eastAsia="Bookman Old Style" w:hAnsi="Bookman Old Style" w:cs="Bookman Old Style"/>
          <w:spacing w:val="4"/>
        </w:rPr>
        <w:t xml:space="preserve"> </w:t>
      </w:r>
      <w:r>
        <w:rPr>
          <w:rFonts w:ascii="Bookman Old Style" w:eastAsia="Bookman Old Style" w:hAnsi="Bookman Old Style" w:cs="Bookman Old Style"/>
          <w:spacing w:val="2"/>
          <w:w w:val="101"/>
        </w:rPr>
        <w:t>(</w:t>
      </w:r>
      <w:r>
        <w:rPr>
          <w:rFonts w:ascii="Bookman Old Style" w:eastAsia="Bookman Old Style" w:hAnsi="Bookman Old Style" w:cs="Bookman Old Style"/>
          <w:i/>
          <w:spacing w:val="2"/>
        </w:rPr>
        <w:t>J</w:t>
      </w:r>
      <w:r>
        <w:rPr>
          <w:rFonts w:ascii="Bookman Old Style" w:eastAsia="Bookman Old Style" w:hAnsi="Bookman Old Style" w:cs="Bookman Old Style"/>
          <w:i/>
          <w:spacing w:val="-5"/>
        </w:rPr>
        <w:t>a</w:t>
      </w:r>
      <w:r>
        <w:rPr>
          <w:rFonts w:ascii="Bookman Old Style" w:eastAsia="Bookman Old Style" w:hAnsi="Bookman Old Style" w:cs="Bookman Old Style"/>
          <w:i/>
          <w:spacing w:val="-1"/>
        </w:rPr>
        <w:t>b</w:t>
      </w:r>
      <w:r>
        <w:rPr>
          <w:rFonts w:ascii="Bookman Old Style" w:eastAsia="Bookman Old Style" w:hAnsi="Bookman Old Style" w:cs="Bookman Old Style"/>
          <w:i/>
        </w:rPr>
        <w:t>a</w:t>
      </w:r>
      <w:r>
        <w:rPr>
          <w:rFonts w:ascii="Bookman Old Style" w:eastAsia="Bookman Old Style" w:hAnsi="Bookman Old Style" w:cs="Bookman Old Style"/>
          <w:i/>
          <w:spacing w:val="-6"/>
        </w:rPr>
        <w:t>t</w:t>
      </w:r>
      <w:r>
        <w:rPr>
          <w:rFonts w:ascii="Bookman Old Style" w:eastAsia="Bookman Old Style" w:hAnsi="Bookman Old Style" w:cs="Bookman Old Style"/>
          <w:i/>
          <w:spacing w:val="-5"/>
        </w:rPr>
        <w:t>a</w:t>
      </w:r>
      <w:r>
        <w:rPr>
          <w:rFonts w:ascii="Bookman Old Style" w:eastAsia="Bookman Old Style" w:hAnsi="Bookman Old Style" w:cs="Bookman Old Style"/>
          <w:i/>
          <w:spacing w:val="1"/>
        </w:rPr>
        <w:t>n</w:t>
      </w:r>
      <w:r>
        <w:rPr>
          <w:rFonts w:ascii="Bookman Old Style" w:eastAsia="Bookman Old Style" w:hAnsi="Bookman Old Style" w:cs="Bookman Old Style"/>
          <w:w w:val="101"/>
        </w:rPr>
        <w:t>)</w:t>
      </w:r>
    </w:p>
    <w:p w14:paraId="13ADC96F" w14:textId="77777777" w:rsidR="00090A55" w:rsidRDefault="00090A55">
      <w:pPr>
        <w:spacing w:before="7" w:line="140" w:lineRule="exact"/>
        <w:rPr>
          <w:sz w:val="15"/>
          <w:szCs w:val="15"/>
        </w:rPr>
      </w:pPr>
    </w:p>
    <w:p w14:paraId="0D156DC3" w14:textId="77777777" w:rsidR="00090A55" w:rsidRDefault="00090A55">
      <w:pPr>
        <w:spacing w:line="200" w:lineRule="exact"/>
      </w:pPr>
    </w:p>
    <w:p w14:paraId="0A207B6E" w14:textId="77777777" w:rsidR="00090A55" w:rsidRDefault="00B257AF">
      <w:pPr>
        <w:ind w:left="382"/>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 xml:space="preserve">I     </w:t>
      </w:r>
      <w:r>
        <w:rPr>
          <w:rFonts w:ascii="Bookman Old Style" w:eastAsia="Bookman Old Style" w:hAnsi="Bookman Old Style" w:cs="Bookman Old Style"/>
          <w:spacing w:val="66"/>
          <w:sz w:val="24"/>
          <w:szCs w:val="24"/>
        </w:rPr>
        <w:t xml:space="preserve"> </w:t>
      </w:r>
      <w:r>
        <w:rPr>
          <w:rFonts w:ascii="Bookman Old Style" w:eastAsia="Bookman Old Style" w:hAnsi="Bookman Old Style" w:cs="Bookman Old Style"/>
          <w:sz w:val="24"/>
          <w:szCs w:val="24"/>
        </w:rPr>
        <w:t xml:space="preserve">:                                             </w:t>
      </w:r>
      <w:r>
        <w:rPr>
          <w:rFonts w:ascii="Bookman Old Style" w:eastAsia="Bookman Old Style" w:hAnsi="Bookman Old Style" w:cs="Bookman Old Style"/>
          <w:spacing w:val="3"/>
          <w:sz w:val="24"/>
          <w:szCs w:val="24"/>
        </w:rPr>
        <w:t xml:space="preserve"> </w:t>
      </w:r>
      <w:r>
        <w:rPr>
          <w:rFonts w:ascii="Bookman Old Style" w:eastAsia="Bookman Old Style" w:hAnsi="Bookman Old Style" w:cs="Bookman Old Style"/>
          <w:sz w:val="24"/>
          <w:szCs w:val="24"/>
        </w:rPr>
        <w:t>SAKSI</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pacing w:val="5"/>
          <w:sz w:val="24"/>
          <w:szCs w:val="24"/>
        </w:rPr>
        <w:t>P</w:t>
      </w:r>
      <w:r>
        <w:rPr>
          <w:rFonts w:ascii="Bookman Old Style" w:eastAsia="Bookman Old Style" w:hAnsi="Bookman Old Style" w:cs="Bookman Old Style"/>
          <w:spacing w:val="-5"/>
          <w:sz w:val="24"/>
          <w:szCs w:val="24"/>
        </w:rPr>
        <w:t>I</w:t>
      </w:r>
      <w:r>
        <w:rPr>
          <w:rFonts w:ascii="Bookman Old Style" w:eastAsia="Bookman Old Style" w:hAnsi="Bookman Old Style" w:cs="Bookman Old Style"/>
          <w:sz w:val="24"/>
          <w:szCs w:val="24"/>
        </w:rPr>
        <w:t>HAK</w:t>
      </w:r>
      <w:r>
        <w:rPr>
          <w:rFonts w:ascii="Bookman Old Style" w:eastAsia="Bookman Old Style" w:hAnsi="Bookman Old Style" w:cs="Bookman Old Style"/>
          <w:spacing w:val="5"/>
          <w:sz w:val="24"/>
          <w:szCs w:val="24"/>
        </w:rPr>
        <w:t xml:space="preserve"> </w:t>
      </w:r>
      <w:r>
        <w:rPr>
          <w:rFonts w:ascii="Bookman Old Style" w:eastAsia="Bookman Old Style" w:hAnsi="Bookman Old Style" w:cs="Bookman Old Style"/>
          <w:sz w:val="24"/>
          <w:szCs w:val="24"/>
        </w:rPr>
        <w:t>II</w:t>
      </w:r>
      <w:r>
        <w:rPr>
          <w:rFonts w:ascii="Bookman Old Style" w:eastAsia="Bookman Old Style" w:hAnsi="Bookman Old Style" w:cs="Bookman Old Style"/>
          <w:spacing w:val="-4"/>
          <w:sz w:val="24"/>
          <w:szCs w:val="24"/>
        </w:rPr>
        <w:t xml:space="preserve"> </w:t>
      </w:r>
      <w:r>
        <w:rPr>
          <w:rFonts w:ascii="Bookman Old Style" w:eastAsia="Bookman Old Style" w:hAnsi="Bookman Old Style" w:cs="Bookman Old Style"/>
          <w:sz w:val="24"/>
          <w:szCs w:val="24"/>
        </w:rPr>
        <w:t>:</w:t>
      </w:r>
    </w:p>
    <w:p w14:paraId="1B2BD72C" w14:textId="77777777" w:rsidR="00090A55" w:rsidRDefault="00B257AF">
      <w:pPr>
        <w:spacing w:before="44"/>
        <w:ind w:left="75" w:right="677"/>
        <w:jc w:val="center"/>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z w:val="24"/>
          <w:szCs w:val="24"/>
        </w:rPr>
        <w:t xml:space="preserve">(Sekdes)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15"/>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7BEA6CE7" w14:textId="77777777" w:rsidR="00090A55" w:rsidRDefault="00B257AF">
      <w:pPr>
        <w:spacing w:before="40"/>
        <w:ind w:left="75" w:right="696"/>
        <w:jc w:val="center"/>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1"/>
          <w:sz w:val="24"/>
          <w:szCs w:val="24"/>
        </w:rPr>
        <w:t xml:space="preserve"> </w:t>
      </w:r>
      <w:r>
        <w:rPr>
          <w:rFonts w:ascii="Bookman Old Style" w:eastAsia="Bookman Old Style" w:hAnsi="Bookman Old Style" w:cs="Bookman Old Style"/>
          <w:i/>
          <w:sz w:val="24"/>
          <w:szCs w:val="24"/>
        </w:rPr>
        <w:t xml:space="preserve">(BPD)                                                      </w:t>
      </w:r>
      <w:r>
        <w:rPr>
          <w:rFonts w:ascii="Bookman Old Style" w:eastAsia="Bookman Old Style" w:hAnsi="Bookman Old Style" w:cs="Bookman Old Style"/>
          <w:i/>
          <w:spacing w:val="6"/>
          <w:sz w:val="24"/>
          <w:szCs w:val="24"/>
        </w:rPr>
        <w:t xml:space="preserve"> </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z w:val="24"/>
          <w:szCs w:val="24"/>
          <w:u w:val="single" w:color="000000"/>
        </w:rPr>
        <w:t xml:space="preserve">                      </w:t>
      </w:r>
      <w:r>
        <w:rPr>
          <w:rFonts w:ascii="Bookman Old Style" w:eastAsia="Bookman Old Style" w:hAnsi="Bookman Old Style" w:cs="Bookman Old Style"/>
          <w:i/>
          <w:spacing w:val="-19"/>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n)</w:t>
      </w:r>
    </w:p>
    <w:p w14:paraId="6B60C36A" w14:textId="77777777" w:rsidR="00090A55" w:rsidRDefault="00B257AF">
      <w:pPr>
        <w:spacing w:before="44"/>
        <w:ind w:left="75" w:right="661"/>
        <w:jc w:val="center"/>
        <w:rPr>
          <w:rFonts w:ascii="Bookman Old Style" w:eastAsia="Bookman Old Style" w:hAnsi="Bookman Old Style" w:cs="Bookman Old Style"/>
          <w:sz w:val="24"/>
          <w:szCs w:val="24"/>
        </w:rPr>
      </w:pPr>
      <w:r>
        <w:rPr>
          <w:sz w:val="24"/>
          <w:szCs w:val="24"/>
        </w:rPr>
        <w:t xml:space="preserve">-   </w:t>
      </w:r>
      <w:r>
        <w:rPr>
          <w:sz w:val="24"/>
          <w:szCs w:val="24"/>
          <w:u w:val="single" w:color="000000"/>
        </w:rPr>
        <w:t xml:space="preserve">                    </w:t>
      </w:r>
      <w:r>
        <w:rPr>
          <w:spacing w:val="26"/>
          <w:sz w:val="24"/>
          <w:szCs w:val="24"/>
        </w:rPr>
        <w:t xml:space="preserve"> </w:t>
      </w:r>
      <w:r>
        <w:rPr>
          <w:rFonts w:ascii="Bookman Old Style" w:eastAsia="Bookman Old Style" w:hAnsi="Bookman Old Style" w:cs="Bookman Old Style"/>
          <w:i/>
          <w:sz w:val="24"/>
          <w:szCs w:val="24"/>
        </w:rPr>
        <w:t>(Tokoh M</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z w:val="24"/>
          <w:szCs w:val="24"/>
        </w:rPr>
        <w:t>s</w:t>
      </w:r>
      <w:r>
        <w:rPr>
          <w:rFonts w:ascii="Bookman Old Style" w:eastAsia="Bookman Old Style" w:hAnsi="Bookman Old Style" w:cs="Bookman Old Style"/>
          <w:i/>
          <w:spacing w:val="5"/>
          <w:sz w:val="24"/>
          <w:szCs w:val="24"/>
        </w:rPr>
        <w:t>y</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r</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k</w:t>
      </w:r>
      <w:r>
        <w:rPr>
          <w:rFonts w:ascii="Bookman Old Style" w:eastAsia="Bookman Old Style" w:hAnsi="Bookman Old Style" w:cs="Bookman Old Style"/>
          <w:i/>
          <w:sz w:val="24"/>
          <w:szCs w:val="24"/>
        </w:rPr>
        <w:t>a</w:t>
      </w:r>
      <w:r>
        <w:rPr>
          <w:rFonts w:ascii="Bookman Old Style" w:eastAsia="Bookman Old Style" w:hAnsi="Bookman Old Style" w:cs="Bookman Old Style"/>
          <w:i/>
          <w:spacing w:val="-5"/>
          <w:sz w:val="24"/>
          <w:szCs w:val="24"/>
        </w:rPr>
        <w:t>t</w:t>
      </w:r>
      <w:r>
        <w:rPr>
          <w:rFonts w:ascii="Bookman Old Style" w:eastAsia="Bookman Old Style" w:hAnsi="Bookman Old Style" w:cs="Bookman Old Style"/>
          <w:i/>
          <w:sz w:val="24"/>
          <w:szCs w:val="24"/>
        </w:rPr>
        <w:t xml:space="preserve">)                              </w:t>
      </w:r>
      <w:r>
        <w:rPr>
          <w:rFonts w:ascii="Bookman Old Style" w:eastAsia="Bookman Old Style" w:hAnsi="Bookman Old Style" w:cs="Bookman Old Style"/>
          <w:i/>
          <w:spacing w:val="58"/>
          <w:sz w:val="24"/>
          <w:szCs w:val="24"/>
        </w:rPr>
        <w:t xml:space="preserve"> </w:t>
      </w:r>
      <w:r>
        <w:rPr>
          <w:rFonts w:ascii="Bookman Old Style" w:eastAsia="Bookman Old Style" w:hAnsi="Bookman Old Style" w:cs="Bookman Old Style"/>
          <w:sz w:val="24"/>
          <w:szCs w:val="24"/>
        </w:rPr>
        <w:t>-</w:t>
      </w:r>
      <w:r>
        <w:rPr>
          <w:rFonts w:ascii="Bookman Old Style" w:eastAsia="Bookman Old Style" w:hAnsi="Bookman Old Style" w:cs="Bookman Old Style"/>
          <w:spacing w:val="77"/>
          <w:sz w:val="24"/>
          <w:szCs w:val="24"/>
        </w:rPr>
        <w:t xml:space="preserve"> </w:t>
      </w:r>
      <w:r>
        <w:rPr>
          <w:rFonts w:ascii="Bookman Old Style" w:eastAsia="Bookman Old Style" w:hAnsi="Bookman Old Style" w:cs="Bookman Old Style"/>
          <w:sz w:val="24"/>
          <w:szCs w:val="24"/>
          <w:u w:val="single" w:color="000000"/>
        </w:rPr>
        <w:t xml:space="preserve">                  </w:t>
      </w:r>
      <w:r>
        <w:rPr>
          <w:rFonts w:ascii="Bookman Old Style" w:eastAsia="Bookman Old Style" w:hAnsi="Bookman Old Style" w:cs="Bookman Old Style"/>
          <w:spacing w:val="77"/>
          <w:sz w:val="24"/>
          <w:szCs w:val="24"/>
          <w:u w:val="single" w:color="000000"/>
        </w:rPr>
        <w:t xml:space="preserve"> </w:t>
      </w:r>
      <w:r>
        <w:rPr>
          <w:rFonts w:ascii="Bookman Old Style" w:eastAsia="Bookman Old Style" w:hAnsi="Bookman Old Style" w:cs="Bookman Old Style"/>
          <w:spacing w:val="30"/>
          <w:sz w:val="24"/>
          <w:szCs w:val="24"/>
        </w:rPr>
        <w:t xml:space="preserve"> </w:t>
      </w:r>
      <w:r>
        <w:rPr>
          <w:rFonts w:ascii="Bookman Old Style" w:eastAsia="Bookman Old Style" w:hAnsi="Bookman Old Style" w:cs="Bookman Old Style"/>
          <w:i/>
          <w:sz w:val="24"/>
          <w:szCs w:val="24"/>
        </w:rPr>
        <w:t>(j</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5"/>
          <w:sz w:val="24"/>
          <w:szCs w:val="24"/>
        </w:rPr>
        <w:t>b</w:t>
      </w:r>
      <w:r>
        <w:rPr>
          <w:rFonts w:ascii="Bookman Old Style" w:eastAsia="Bookman Old Style" w:hAnsi="Bookman Old Style" w:cs="Bookman Old Style"/>
          <w:i/>
          <w:sz w:val="24"/>
          <w:szCs w:val="24"/>
        </w:rPr>
        <w:t>at</w:t>
      </w:r>
      <w:r>
        <w:rPr>
          <w:rFonts w:ascii="Bookman Old Style" w:eastAsia="Bookman Old Style" w:hAnsi="Bookman Old Style" w:cs="Bookman Old Style"/>
          <w:i/>
          <w:spacing w:val="-5"/>
          <w:sz w:val="24"/>
          <w:szCs w:val="24"/>
        </w:rPr>
        <w:t>a</w:t>
      </w:r>
      <w:r>
        <w:rPr>
          <w:rFonts w:ascii="Bookman Old Style" w:eastAsia="Bookman Old Style" w:hAnsi="Bookman Old Style" w:cs="Bookman Old Style"/>
          <w:i/>
          <w:spacing w:val="1"/>
          <w:sz w:val="24"/>
          <w:szCs w:val="24"/>
        </w:rPr>
        <w:t>n</w:t>
      </w:r>
      <w:r>
        <w:rPr>
          <w:rFonts w:ascii="Bookman Old Style" w:eastAsia="Bookman Old Style" w:hAnsi="Bookman Old Style" w:cs="Bookman Old Style"/>
          <w:i/>
          <w:sz w:val="24"/>
          <w:szCs w:val="24"/>
        </w:rPr>
        <w:t>)</w:t>
      </w:r>
    </w:p>
    <w:p w14:paraId="7A35B01E" w14:textId="77777777" w:rsidR="00090A55" w:rsidRDefault="00090A55">
      <w:pPr>
        <w:spacing w:line="200" w:lineRule="exact"/>
      </w:pPr>
    </w:p>
    <w:p w14:paraId="78B25D6A" w14:textId="77777777" w:rsidR="00090A55" w:rsidRDefault="00090A55">
      <w:pPr>
        <w:spacing w:line="200" w:lineRule="exact"/>
      </w:pPr>
    </w:p>
    <w:p w14:paraId="6DB6A8B6" w14:textId="77777777" w:rsidR="00090A55" w:rsidRDefault="00090A55">
      <w:pPr>
        <w:spacing w:line="200" w:lineRule="exact"/>
      </w:pPr>
    </w:p>
    <w:p w14:paraId="13733C0A" w14:textId="77777777" w:rsidR="00090A55" w:rsidRDefault="00090A55">
      <w:pPr>
        <w:spacing w:before="8" w:line="200" w:lineRule="exact"/>
      </w:pPr>
    </w:p>
    <w:p w14:paraId="46D31117" w14:textId="4871E441" w:rsidR="00090A55" w:rsidRDefault="00B257AF">
      <w:pPr>
        <w:spacing w:line="423" w:lineRule="auto"/>
        <w:ind w:left="7297" w:right="1101" w:hanging="1061"/>
        <w:rPr>
          <w:rFonts w:ascii="Bookman Old Style" w:eastAsia="Bookman Old Style" w:hAnsi="Bookman Old Style" w:cs="Bookman Old Style"/>
          <w:sz w:val="22"/>
          <w:szCs w:val="22"/>
        </w:rPr>
      </w:pPr>
      <w:r>
        <w:rPr>
          <w:rFonts w:ascii="Bookman Old Style" w:eastAsia="Bookman Old Style" w:hAnsi="Bookman Old Style" w:cs="Bookman Old Style"/>
          <w:sz w:val="22"/>
          <w:szCs w:val="22"/>
        </w:rPr>
        <w:t>BU</w:t>
      </w:r>
      <w:r>
        <w:rPr>
          <w:rFonts w:ascii="Bookman Old Style" w:eastAsia="Bookman Old Style" w:hAnsi="Bookman Old Style" w:cs="Bookman Old Style"/>
          <w:spacing w:val="3"/>
          <w:sz w:val="22"/>
          <w:szCs w:val="22"/>
        </w:rPr>
        <w:t>P</w:t>
      </w:r>
      <w:r>
        <w:rPr>
          <w:rFonts w:ascii="Bookman Old Style" w:eastAsia="Bookman Old Style" w:hAnsi="Bookman Old Style" w:cs="Bookman Old Style"/>
          <w:spacing w:val="-1"/>
          <w:sz w:val="22"/>
          <w:szCs w:val="22"/>
        </w:rPr>
        <w:t>A</w:t>
      </w:r>
      <w:r>
        <w:rPr>
          <w:rFonts w:ascii="Bookman Old Style" w:eastAsia="Bookman Old Style" w:hAnsi="Bookman Old Style" w:cs="Bookman Old Style"/>
          <w:spacing w:val="-7"/>
          <w:sz w:val="22"/>
          <w:szCs w:val="22"/>
        </w:rPr>
        <w:t>T</w:t>
      </w:r>
      <w:r>
        <w:rPr>
          <w:rFonts w:ascii="Bookman Old Style" w:eastAsia="Bookman Old Style" w:hAnsi="Bookman Old Style" w:cs="Bookman Old Style"/>
          <w:sz w:val="22"/>
          <w:szCs w:val="22"/>
        </w:rPr>
        <w:t>I</w:t>
      </w:r>
      <w:r>
        <w:rPr>
          <w:rFonts w:ascii="Bookman Old Style" w:eastAsia="Bookman Old Style" w:hAnsi="Bookman Old Style" w:cs="Bookman Old Style"/>
          <w:spacing w:val="3"/>
          <w:sz w:val="22"/>
          <w:szCs w:val="22"/>
        </w:rPr>
        <w:t xml:space="preserve"> </w:t>
      </w:r>
      <w:r w:rsidR="00250043">
        <w:rPr>
          <w:rFonts w:ascii="Bookman Old Style" w:eastAsia="Bookman Old Style" w:hAnsi="Bookman Old Style" w:cs="Bookman Old Style"/>
          <w:sz w:val="22"/>
          <w:szCs w:val="22"/>
        </w:rPr>
        <w:t>JENEPONTO</w:t>
      </w:r>
      <w:r w:rsidR="00241ED3">
        <w:rPr>
          <w:rFonts w:ascii="Bookman Old Style" w:eastAsia="Bookman Old Style" w:hAnsi="Bookman Old Style" w:cs="Bookman Old Style"/>
          <w:sz w:val="22"/>
          <w:szCs w:val="22"/>
        </w:rPr>
        <w:t>,</w:t>
      </w:r>
      <w:r>
        <w:rPr>
          <w:rFonts w:ascii="Bookman Old Style" w:eastAsia="Bookman Old Style" w:hAnsi="Bookman Old Style" w:cs="Bookman Old Style"/>
          <w:sz w:val="22"/>
          <w:szCs w:val="22"/>
        </w:rPr>
        <w:t xml:space="preserve"> </w:t>
      </w:r>
    </w:p>
    <w:p w14:paraId="64EBE30A" w14:textId="77777777" w:rsidR="00241ED3" w:rsidRDefault="00241ED3">
      <w:pPr>
        <w:spacing w:line="423" w:lineRule="auto"/>
        <w:ind w:left="7297" w:right="1101" w:hanging="1061"/>
        <w:rPr>
          <w:rFonts w:ascii="Bookman Old Style" w:eastAsia="Bookman Old Style" w:hAnsi="Bookman Old Style" w:cs="Bookman Old Style"/>
          <w:sz w:val="22"/>
          <w:szCs w:val="22"/>
        </w:rPr>
      </w:pPr>
    </w:p>
    <w:p w14:paraId="2A4387CF" w14:textId="445CB75B" w:rsidR="00090A55" w:rsidRDefault="00241ED3">
      <w:pPr>
        <w:spacing w:before="4"/>
        <w:ind w:left="6236"/>
        <w:rPr>
          <w:rFonts w:ascii="Bookman Old Style" w:eastAsia="Bookman Old Style" w:hAnsi="Bookman Old Style" w:cs="Bookman Old Style"/>
          <w:sz w:val="22"/>
          <w:szCs w:val="22"/>
        </w:rPr>
      </w:pPr>
      <w:r>
        <w:rPr>
          <w:rFonts w:ascii="Bookman Old Style" w:eastAsia="Bookman Old Style" w:hAnsi="Bookman Old Style" w:cs="Bookman Old Style"/>
          <w:spacing w:val="1"/>
          <w:sz w:val="22"/>
          <w:szCs w:val="22"/>
        </w:rPr>
        <w:t>IKSAN ISKANDAR</w:t>
      </w:r>
    </w:p>
    <w:sectPr w:rsidR="00090A55" w:rsidSect="00090A55">
      <w:pgSz w:w="12240" w:h="18720"/>
      <w:pgMar w:top="660" w:right="1020" w:bottom="280" w:left="1380" w:header="42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6B80A" w14:textId="77777777" w:rsidR="00D31A7A" w:rsidRDefault="00D31A7A" w:rsidP="00090A55">
      <w:r>
        <w:separator/>
      </w:r>
    </w:p>
  </w:endnote>
  <w:endnote w:type="continuationSeparator" w:id="0">
    <w:p w14:paraId="0EED570C" w14:textId="77777777" w:rsidR="00D31A7A" w:rsidRDefault="00D31A7A" w:rsidP="0009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D9338" w14:textId="77777777" w:rsidR="00D31A7A" w:rsidRDefault="00D31A7A" w:rsidP="00090A55">
      <w:r>
        <w:separator/>
      </w:r>
    </w:p>
  </w:footnote>
  <w:footnote w:type="continuationSeparator" w:id="0">
    <w:p w14:paraId="3231313D" w14:textId="77777777" w:rsidR="00D31A7A" w:rsidRDefault="00D31A7A" w:rsidP="00090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DE832" w14:textId="1AA51674" w:rsidR="0076356A" w:rsidRDefault="0076356A">
    <w:pPr>
      <w:spacing w:line="20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6A5E"/>
    <w:multiLevelType w:val="hybridMultilevel"/>
    <w:tmpl w:val="E098D9F0"/>
    <w:lvl w:ilvl="0" w:tplc="0409000F">
      <w:start w:val="1"/>
      <w:numFmt w:val="decimal"/>
      <w:lvlText w:val="%1."/>
      <w:lvlJc w:val="left"/>
      <w:pPr>
        <w:ind w:left="2682" w:hanging="360"/>
      </w:p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1">
    <w:nsid w:val="15B4402D"/>
    <w:multiLevelType w:val="hybridMultilevel"/>
    <w:tmpl w:val="BE486E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42DFD"/>
    <w:multiLevelType w:val="hybridMultilevel"/>
    <w:tmpl w:val="1E9EE958"/>
    <w:lvl w:ilvl="0" w:tplc="75966DA0">
      <w:start w:val="1"/>
      <w:numFmt w:val="decimal"/>
      <w:lvlText w:val="(%1)"/>
      <w:lvlJc w:val="left"/>
      <w:pPr>
        <w:ind w:left="720" w:hanging="360"/>
      </w:pPr>
      <w:rPr>
        <w:rFonts w:ascii="Bookman Old Style" w:eastAsia="Bookman Old Style" w:hAnsi="Bookman Old Style" w:cs="Bookman Old Sty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564AF"/>
    <w:multiLevelType w:val="multilevel"/>
    <w:tmpl w:val="15EE9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BDB5581"/>
    <w:multiLevelType w:val="hybridMultilevel"/>
    <w:tmpl w:val="37B69E22"/>
    <w:lvl w:ilvl="0" w:tplc="4B50C196">
      <w:start w:val="1"/>
      <w:numFmt w:val="decimal"/>
      <w:lvlText w:val="(%1)"/>
      <w:lvlJc w:val="left"/>
      <w:pPr>
        <w:ind w:left="1902" w:hanging="6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5">
    <w:nsid w:val="21CF4A5E"/>
    <w:multiLevelType w:val="hybridMultilevel"/>
    <w:tmpl w:val="5EBA900A"/>
    <w:lvl w:ilvl="0" w:tplc="75966DA0">
      <w:start w:val="1"/>
      <w:numFmt w:val="decimal"/>
      <w:lvlText w:val="(%1)"/>
      <w:lvlJc w:val="left"/>
      <w:pPr>
        <w:ind w:left="720" w:hanging="360"/>
      </w:pPr>
      <w:rPr>
        <w:rFonts w:ascii="Bookman Old Style" w:eastAsia="Bookman Old Style" w:hAnsi="Bookman Old Style" w:cs="Bookman Old Sty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36E3C"/>
    <w:multiLevelType w:val="hybridMultilevel"/>
    <w:tmpl w:val="59E2C5C8"/>
    <w:lvl w:ilvl="0" w:tplc="6C1605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271F1C"/>
    <w:multiLevelType w:val="hybridMultilevel"/>
    <w:tmpl w:val="EB12B84A"/>
    <w:lvl w:ilvl="0" w:tplc="BB60FDBE">
      <w:start w:val="1"/>
      <w:numFmt w:val="decimal"/>
      <w:lvlText w:val="(%1)"/>
      <w:lvlJc w:val="left"/>
      <w:pPr>
        <w:ind w:left="1611" w:hanging="390"/>
      </w:pPr>
      <w:rPr>
        <w:rFonts w:hint="default"/>
      </w:rPr>
    </w:lvl>
    <w:lvl w:ilvl="1" w:tplc="04090019" w:tentative="1">
      <w:start w:val="1"/>
      <w:numFmt w:val="lowerLetter"/>
      <w:lvlText w:val="%2."/>
      <w:lvlJc w:val="left"/>
      <w:pPr>
        <w:ind w:left="2301" w:hanging="360"/>
      </w:pPr>
    </w:lvl>
    <w:lvl w:ilvl="2" w:tplc="0409001B" w:tentative="1">
      <w:start w:val="1"/>
      <w:numFmt w:val="lowerRoman"/>
      <w:lvlText w:val="%3."/>
      <w:lvlJc w:val="right"/>
      <w:pPr>
        <w:ind w:left="3021" w:hanging="180"/>
      </w:pPr>
    </w:lvl>
    <w:lvl w:ilvl="3" w:tplc="0409000F" w:tentative="1">
      <w:start w:val="1"/>
      <w:numFmt w:val="decimal"/>
      <w:lvlText w:val="%4."/>
      <w:lvlJc w:val="left"/>
      <w:pPr>
        <w:ind w:left="3741" w:hanging="360"/>
      </w:pPr>
    </w:lvl>
    <w:lvl w:ilvl="4" w:tplc="04090019" w:tentative="1">
      <w:start w:val="1"/>
      <w:numFmt w:val="lowerLetter"/>
      <w:lvlText w:val="%5."/>
      <w:lvlJc w:val="left"/>
      <w:pPr>
        <w:ind w:left="4461" w:hanging="360"/>
      </w:pPr>
    </w:lvl>
    <w:lvl w:ilvl="5" w:tplc="0409001B" w:tentative="1">
      <w:start w:val="1"/>
      <w:numFmt w:val="lowerRoman"/>
      <w:lvlText w:val="%6."/>
      <w:lvlJc w:val="right"/>
      <w:pPr>
        <w:ind w:left="5181" w:hanging="180"/>
      </w:pPr>
    </w:lvl>
    <w:lvl w:ilvl="6" w:tplc="0409000F" w:tentative="1">
      <w:start w:val="1"/>
      <w:numFmt w:val="decimal"/>
      <w:lvlText w:val="%7."/>
      <w:lvlJc w:val="left"/>
      <w:pPr>
        <w:ind w:left="5901" w:hanging="360"/>
      </w:pPr>
    </w:lvl>
    <w:lvl w:ilvl="7" w:tplc="04090019" w:tentative="1">
      <w:start w:val="1"/>
      <w:numFmt w:val="lowerLetter"/>
      <w:lvlText w:val="%8."/>
      <w:lvlJc w:val="left"/>
      <w:pPr>
        <w:ind w:left="6621" w:hanging="360"/>
      </w:pPr>
    </w:lvl>
    <w:lvl w:ilvl="8" w:tplc="0409001B" w:tentative="1">
      <w:start w:val="1"/>
      <w:numFmt w:val="lowerRoman"/>
      <w:lvlText w:val="%9."/>
      <w:lvlJc w:val="right"/>
      <w:pPr>
        <w:ind w:left="7341" w:hanging="180"/>
      </w:pPr>
    </w:lvl>
  </w:abstractNum>
  <w:abstractNum w:abstractNumId="8">
    <w:nsid w:val="3AED60B4"/>
    <w:multiLevelType w:val="hybridMultilevel"/>
    <w:tmpl w:val="2F54F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B426D5"/>
    <w:multiLevelType w:val="hybridMultilevel"/>
    <w:tmpl w:val="DC72B670"/>
    <w:lvl w:ilvl="0" w:tplc="DAF47696">
      <w:start w:val="1"/>
      <w:numFmt w:val="decimal"/>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0">
    <w:nsid w:val="63DB2400"/>
    <w:multiLevelType w:val="hybridMultilevel"/>
    <w:tmpl w:val="C38E97AC"/>
    <w:lvl w:ilvl="0" w:tplc="6AA0128C">
      <w:start w:val="1"/>
      <w:numFmt w:val="lowerLetter"/>
      <w:lvlText w:val="%1."/>
      <w:lvlJc w:val="left"/>
      <w:pPr>
        <w:ind w:left="2025" w:hanging="36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1">
    <w:nsid w:val="65C740E0"/>
    <w:multiLevelType w:val="hybridMultilevel"/>
    <w:tmpl w:val="0B980994"/>
    <w:lvl w:ilvl="0" w:tplc="75966DA0">
      <w:start w:val="1"/>
      <w:numFmt w:val="decimal"/>
      <w:lvlText w:val="(%1)"/>
      <w:lvlJc w:val="left"/>
      <w:pPr>
        <w:ind w:left="1963" w:hanging="360"/>
      </w:pPr>
      <w:rPr>
        <w:rFonts w:ascii="Bookman Old Style" w:eastAsia="Bookman Old Style" w:hAnsi="Bookman Old Style" w:cs="Bookman Old Style"/>
      </w:rPr>
    </w:lvl>
    <w:lvl w:ilvl="1" w:tplc="04090019" w:tentative="1">
      <w:start w:val="1"/>
      <w:numFmt w:val="lowerLetter"/>
      <w:lvlText w:val="%2."/>
      <w:lvlJc w:val="left"/>
      <w:pPr>
        <w:ind w:left="2683" w:hanging="360"/>
      </w:pPr>
    </w:lvl>
    <w:lvl w:ilvl="2" w:tplc="0409001B" w:tentative="1">
      <w:start w:val="1"/>
      <w:numFmt w:val="lowerRoman"/>
      <w:lvlText w:val="%3."/>
      <w:lvlJc w:val="right"/>
      <w:pPr>
        <w:ind w:left="3403" w:hanging="180"/>
      </w:pPr>
    </w:lvl>
    <w:lvl w:ilvl="3" w:tplc="0409000F" w:tentative="1">
      <w:start w:val="1"/>
      <w:numFmt w:val="decimal"/>
      <w:lvlText w:val="%4."/>
      <w:lvlJc w:val="left"/>
      <w:pPr>
        <w:ind w:left="4123" w:hanging="360"/>
      </w:pPr>
    </w:lvl>
    <w:lvl w:ilvl="4" w:tplc="04090019" w:tentative="1">
      <w:start w:val="1"/>
      <w:numFmt w:val="lowerLetter"/>
      <w:lvlText w:val="%5."/>
      <w:lvlJc w:val="left"/>
      <w:pPr>
        <w:ind w:left="4843" w:hanging="360"/>
      </w:pPr>
    </w:lvl>
    <w:lvl w:ilvl="5" w:tplc="0409001B" w:tentative="1">
      <w:start w:val="1"/>
      <w:numFmt w:val="lowerRoman"/>
      <w:lvlText w:val="%6."/>
      <w:lvlJc w:val="right"/>
      <w:pPr>
        <w:ind w:left="5563" w:hanging="180"/>
      </w:pPr>
    </w:lvl>
    <w:lvl w:ilvl="6" w:tplc="0409000F" w:tentative="1">
      <w:start w:val="1"/>
      <w:numFmt w:val="decimal"/>
      <w:lvlText w:val="%7."/>
      <w:lvlJc w:val="left"/>
      <w:pPr>
        <w:ind w:left="6283" w:hanging="360"/>
      </w:pPr>
    </w:lvl>
    <w:lvl w:ilvl="7" w:tplc="04090019" w:tentative="1">
      <w:start w:val="1"/>
      <w:numFmt w:val="lowerLetter"/>
      <w:lvlText w:val="%8."/>
      <w:lvlJc w:val="left"/>
      <w:pPr>
        <w:ind w:left="7003" w:hanging="360"/>
      </w:pPr>
    </w:lvl>
    <w:lvl w:ilvl="8" w:tplc="0409001B" w:tentative="1">
      <w:start w:val="1"/>
      <w:numFmt w:val="lowerRoman"/>
      <w:lvlText w:val="%9."/>
      <w:lvlJc w:val="right"/>
      <w:pPr>
        <w:ind w:left="7723" w:hanging="180"/>
      </w:pPr>
    </w:lvl>
  </w:abstractNum>
  <w:abstractNum w:abstractNumId="12">
    <w:nsid w:val="68363F78"/>
    <w:multiLevelType w:val="hybridMultilevel"/>
    <w:tmpl w:val="77FA434A"/>
    <w:lvl w:ilvl="0" w:tplc="2050FC2A">
      <w:start w:val="1"/>
      <w:numFmt w:val="lowerLetter"/>
      <w:lvlText w:val="%1."/>
      <w:lvlJc w:val="left"/>
      <w:pPr>
        <w:ind w:left="1602" w:hanging="36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3">
    <w:nsid w:val="71E821E4"/>
    <w:multiLevelType w:val="hybridMultilevel"/>
    <w:tmpl w:val="BE6A7380"/>
    <w:lvl w:ilvl="0" w:tplc="8A242C1C">
      <w:start w:val="2"/>
      <w:numFmt w:val="decimal"/>
      <w:lvlText w:val="%1."/>
      <w:lvlJc w:val="left"/>
      <w:pPr>
        <w:ind w:left="2648"/>
      </w:pPr>
      <w:rPr>
        <w:rFonts w:ascii="Bookman Old Style" w:eastAsia="Georgia" w:hAnsi="Bookman Old Style" w:cs="Georgia" w:hint="default"/>
        <w:b w:val="0"/>
        <w:i w:val="0"/>
        <w:strike w:val="0"/>
        <w:dstrike w:val="0"/>
        <w:color w:val="000000"/>
        <w:sz w:val="24"/>
        <w:szCs w:val="24"/>
        <w:u w:val="none" w:color="000000"/>
        <w:bdr w:val="none" w:sz="0" w:space="0" w:color="auto"/>
        <w:shd w:val="clear" w:color="auto" w:fill="auto"/>
        <w:vertAlign w:val="baseline"/>
      </w:rPr>
    </w:lvl>
    <w:lvl w:ilvl="1" w:tplc="1A4E8CCA">
      <w:start w:val="1"/>
      <w:numFmt w:val="lowerLetter"/>
      <w:lvlText w:val="%2"/>
      <w:lvlJc w:val="left"/>
      <w:pPr>
        <w:ind w:left="25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38E01F0">
      <w:start w:val="1"/>
      <w:numFmt w:val="lowerRoman"/>
      <w:lvlText w:val="%3"/>
      <w:lvlJc w:val="left"/>
      <w:pPr>
        <w:ind w:left="329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F640970">
      <w:start w:val="1"/>
      <w:numFmt w:val="decimal"/>
      <w:lvlText w:val="%4"/>
      <w:lvlJc w:val="left"/>
      <w:pPr>
        <w:ind w:left="40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79F660AC">
      <w:start w:val="1"/>
      <w:numFmt w:val="lowerLetter"/>
      <w:lvlText w:val="%5"/>
      <w:lvlJc w:val="left"/>
      <w:pPr>
        <w:ind w:left="473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8DC4FEC">
      <w:start w:val="1"/>
      <w:numFmt w:val="lowerRoman"/>
      <w:lvlText w:val="%6"/>
      <w:lvlJc w:val="left"/>
      <w:pPr>
        <w:ind w:left="545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7A67BD0">
      <w:start w:val="1"/>
      <w:numFmt w:val="decimal"/>
      <w:lvlText w:val="%7"/>
      <w:lvlJc w:val="left"/>
      <w:pPr>
        <w:ind w:left="61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6E66E16E">
      <w:start w:val="1"/>
      <w:numFmt w:val="lowerLetter"/>
      <w:lvlText w:val="%8"/>
      <w:lvlJc w:val="left"/>
      <w:pPr>
        <w:ind w:left="689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6D0E3BE">
      <w:start w:val="1"/>
      <w:numFmt w:val="lowerRoman"/>
      <w:lvlText w:val="%9"/>
      <w:lvlJc w:val="left"/>
      <w:pPr>
        <w:ind w:left="76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
    <w:nsid w:val="72DD5BB0"/>
    <w:multiLevelType w:val="hybridMultilevel"/>
    <w:tmpl w:val="67827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15857"/>
    <w:multiLevelType w:val="hybridMultilevel"/>
    <w:tmpl w:val="A01E0BE4"/>
    <w:lvl w:ilvl="0" w:tplc="75966DA0">
      <w:start w:val="1"/>
      <w:numFmt w:val="decimal"/>
      <w:lvlText w:val="(%1)"/>
      <w:lvlJc w:val="left"/>
      <w:pPr>
        <w:ind w:left="720" w:hanging="360"/>
      </w:pPr>
      <w:rPr>
        <w:rFonts w:ascii="Bookman Old Style" w:eastAsia="Bookman Old Style" w:hAnsi="Bookman Old Style" w:cs="Bookman Old Sty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14"/>
  </w:num>
  <w:num w:numId="5">
    <w:abstractNumId w:val="6"/>
  </w:num>
  <w:num w:numId="6">
    <w:abstractNumId w:val="1"/>
  </w:num>
  <w:num w:numId="7">
    <w:abstractNumId w:val="10"/>
  </w:num>
  <w:num w:numId="8">
    <w:abstractNumId w:val="8"/>
  </w:num>
  <w:num w:numId="9">
    <w:abstractNumId w:val="12"/>
  </w:num>
  <w:num w:numId="10">
    <w:abstractNumId w:val="15"/>
  </w:num>
  <w:num w:numId="11">
    <w:abstractNumId w:val="4"/>
  </w:num>
  <w:num w:numId="12">
    <w:abstractNumId w:val="5"/>
  </w:num>
  <w:num w:numId="13">
    <w:abstractNumId w:val="2"/>
  </w:num>
  <w:num w:numId="14">
    <w:abstractNumId w:val="7"/>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A55"/>
    <w:rsid w:val="00066216"/>
    <w:rsid w:val="00090A55"/>
    <w:rsid w:val="000E0652"/>
    <w:rsid w:val="001337A5"/>
    <w:rsid w:val="001957BE"/>
    <w:rsid w:val="001A62DC"/>
    <w:rsid w:val="001D3826"/>
    <w:rsid w:val="0020732C"/>
    <w:rsid w:val="00241ED3"/>
    <w:rsid w:val="00250043"/>
    <w:rsid w:val="00263B32"/>
    <w:rsid w:val="002A1011"/>
    <w:rsid w:val="00334AFA"/>
    <w:rsid w:val="00351637"/>
    <w:rsid w:val="0039777B"/>
    <w:rsid w:val="003C5840"/>
    <w:rsid w:val="00462692"/>
    <w:rsid w:val="00495461"/>
    <w:rsid w:val="004B2999"/>
    <w:rsid w:val="004B4435"/>
    <w:rsid w:val="005236F8"/>
    <w:rsid w:val="00605335"/>
    <w:rsid w:val="006472F7"/>
    <w:rsid w:val="006923BC"/>
    <w:rsid w:val="006C5305"/>
    <w:rsid w:val="006D32C5"/>
    <w:rsid w:val="006E37AE"/>
    <w:rsid w:val="006E4187"/>
    <w:rsid w:val="007166A1"/>
    <w:rsid w:val="0076356A"/>
    <w:rsid w:val="00787E8D"/>
    <w:rsid w:val="007A3700"/>
    <w:rsid w:val="007A7D1D"/>
    <w:rsid w:val="007C2446"/>
    <w:rsid w:val="007D19D3"/>
    <w:rsid w:val="007D2535"/>
    <w:rsid w:val="0081609A"/>
    <w:rsid w:val="00820122"/>
    <w:rsid w:val="00836C52"/>
    <w:rsid w:val="00856095"/>
    <w:rsid w:val="008F01C2"/>
    <w:rsid w:val="00921811"/>
    <w:rsid w:val="00981C28"/>
    <w:rsid w:val="009834FE"/>
    <w:rsid w:val="009A5907"/>
    <w:rsid w:val="00A40AE6"/>
    <w:rsid w:val="00AF5ED9"/>
    <w:rsid w:val="00B040CD"/>
    <w:rsid w:val="00B257AF"/>
    <w:rsid w:val="00B308C4"/>
    <w:rsid w:val="00B478C3"/>
    <w:rsid w:val="00B623A0"/>
    <w:rsid w:val="00B77799"/>
    <w:rsid w:val="00BB25EC"/>
    <w:rsid w:val="00BD142B"/>
    <w:rsid w:val="00BD5822"/>
    <w:rsid w:val="00BD6D77"/>
    <w:rsid w:val="00C2382A"/>
    <w:rsid w:val="00CB19F9"/>
    <w:rsid w:val="00D24ED3"/>
    <w:rsid w:val="00D31A7A"/>
    <w:rsid w:val="00DF17BF"/>
    <w:rsid w:val="00E60631"/>
    <w:rsid w:val="00F206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5725F"/>
  <w15:docId w15:val="{D63D3F3A-E424-46AD-B013-566287A1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7D2535"/>
    <w:pPr>
      <w:ind w:left="720"/>
      <w:contextualSpacing/>
    </w:pPr>
  </w:style>
  <w:style w:type="table" w:styleId="TableGrid">
    <w:name w:val="Table Grid"/>
    <w:basedOn w:val="TableNormal"/>
    <w:uiPriority w:val="59"/>
    <w:unhideWhenUsed/>
    <w:rsid w:val="00716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6D77"/>
    <w:pPr>
      <w:tabs>
        <w:tab w:val="center" w:pos="4680"/>
        <w:tab w:val="right" w:pos="9360"/>
      </w:tabs>
    </w:pPr>
  </w:style>
  <w:style w:type="character" w:customStyle="1" w:styleId="HeaderChar">
    <w:name w:val="Header Char"/>
    <w:basedOn w:val="DefaultParagraphFont"/>
    <w:link w:val="Header"/>
    <w:uiPriority w:val="99"/>
    <w:rsid w:val="00BD6D77"/>
  </w:style>
  <w:style w:type="paragraph" w:styleId="Footer">
    <w:name w:val="footer"/>
    <w:basedOn w:val="Normal"/>
    <w:link w:val="FooterChar"/>
    <w:uiPriority w:val="99"/>
    <w:unhideWhenUsed/>
    <w:rsid w:val="00BD6D77"/>
    <w:pPr>
      <w:tabs>
        <w:tab w:val="center" w:pos="4680"/>
        <w:tab w:val="right" w:pos="9360"/>
      </w:tabs>
    </w:pPr>
  </w:style>
  <w:style w:type="character" w:customStyle="1" w:styleId="FooterChar">
    <w:name w:val="Footer Char"/>
    <w:basedOn w:val="DefaultParagraphFont"/>
    <w:link w:val="Footer"/>
    <w:uiPriority w:val="99"/>
    <w:rsid w:val="00BD6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52</Pages>
  <Words>14229</Words>
  <Characters>81110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ASUS</cp:lastModifiedBy>
  <cp:revision>27</cp:revision>
  <dcterms:created xsi:type="dcterms:W3CDTF">2020-11-17T08:31:00Z</dcterms:created>
  <dcterms:modified xsi:type="dcterms:W3CDTF">2021-03-31T03:51:00Z</dcterms:modified>
</cp:coreProperties>
</file>