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B2" w:rsidRDefault="00B22B1F" w:rsidP="007A2A7E">
      <w:pPr>
        <w:ind w:left="4118" w:firstLine="13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8.65pt">
            <v:imagedata r:id="rId5" o:title=""/>
          </v:shape>
        </w:pict>
      </w:r>
    </w:p>
    <w:p w:rsidR="00266644" w:rsidRDefault="00266644" w:rsidP="007A2A7E">
      <w:pPr>
        <w:ind w:left="4118" w:firstLine="135"/>
      </w:pPr>
    </w:p>
    <w:p w:rsidR="002740B2" w:rsidRDefault="002740B2" w:rsidP="007A2A7E">
      <w:pPr>
        <w:rPr>
          <w:sz w:val="11"/>
          <w:szCs w:val="11"/>
        </w:rPr>
      </w:pPr>
    </w:p>
    <w:p w:rsidR="00105D7A"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JENEPONTO</w:t>
      </w:r>
    </w:p>
    <w:p w:rsidR="002740B2"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INSI SULA</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ESI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SELATAN</w:t>
      </w:r>
    </w:p>
    <w:p w:rsidR="00105D7A" w:rsidRDefault="00105D7A" w:rsidP="007A2A7E">
      <w:pPr>
        <w:jc w:val="center"/>
        <w:rPr>
          <w:rFonts w:ascii="Bookman Old Style" w:eastAsia="Bookman Old Style" w:hAnsi="Bookman Old Style" w:cs="Bookman Old Style"/>
          <w:sz w:val="24"/>
          <w:szCs w:val="24"/>
        </w:rPr>
      </w:pPr>
    </w:p>
    <w:p w:rsidR="00105D7A"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BUPATI JENEPONTO</w:t>
      </w:r>
    </w:p>
    <w:p w:rsidR="002740B2"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 xml:space="preserve">OR </w:t>
      </w:r>
      <w:r w:rsidR="00105D7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TAHUN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202</w:t>
      </w:r>
      <w:r w:rsidR="002E7CD0">
        <w:rPr>
          <w:rFonts w:ascii="Bookman Old Style" w:eastAsia="Bookman Old Style" w:hAnsi="Bookman Old Style" w:cs="Bookman Old Style"/>
          <w:sz w:val="24"/>
          <w:szCs w:val="24"/>
        </w:rPr>
        <w:t>1</w:t>
      </w:r>
    </w:p>
    <w:p w:rsidR="002740B2" w:rsidRDefault="002740B2" w:rsidP="007A2A7E">
      <w:pPr>
        <w:spacing w:before="1" w:line="280" w:lineRule="exact"/>
        <w:jc w:val="center"/>
        <w:rPr>
          <w:sz w:val="28"/>
          <w:szCs w:val="28"/>
        </w:rPr>
      </w:pPr>
    </w:p>
    <w:p w:rsidR="002740B2"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rsidR="002740B2" w:rsidRDefault="002740B2" w:rsidP="007A2A7E">
      <w:pPr>
        <w:spacing w:before="20" w:line="260" w:lineRule="exact"/>
        <w:jc w:val="center"/>
        <w:rPr>
          <w:sz w:val="26"/>
          <w:szCs w:val="26"/>
        </w:rPr>
      </w:pPr>
    </w:p>
    <w:p w:rsidR="002E7CD0" w:rsidRDefault="007C2EA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PERCEPATAN</w:t>
      </w:r>
      <w:r w:rsidR="00EE60D5">
        <w:rPr>
          <w:rFonts w:ascii="Bookman Old Style" w:eastAsia="Bookman Old Style" w:hAnsi="Bookman Old Style" w:cs="Bookman Old Style"/>
          <w:sz w:val="24"/>
          <w:szCs w:val="24"/>
        </w:rPr>
        <w:t xml:space="preserve"> PEN</w:t>
      </w:r>
      <w:r w:rsidR="00EE60D5">
        <w:rPr>
          <w:rFonts w:ascii="Bookman Old Style" w:eastAsia="Bookman Old Style" w:hAnsi="Bookman Old Style" w:cs="Bookman Old Style"/>
          <w:spacing w:val="-2"/>
          <w:sz w:val="24"/>
          <w:szCs w:val="24"/>
        </w:rPr>
        <w:t>U</w:t>
      </w:r>
      <w:r w:rsidR="00EE60D5">
        <w:rPr>
          <w:rFonts w:ascii="Bookman Old Style" w:eastAsia="Bookman Old Style" w:hAnsi="Bookman Old Style" w:cs="Bookman Old Style"/>
          <w:sz w:val="24"/>
          <w:szCs w:val="24"/>
        </w:rPr>
        <w:t xml:space="preserve">RUNAN STUNTING </w:t>
      </w:r>
    </w:p>
    <w:p w:rsidR="00EE60D5" w:rsidRDefault="00EE60D5" w:rsidP="007A2A7E">
      <w:pPr>
        <w:jc w:val="center"/>
        <w:rPr>
          <w:rFonts w:ascii="Bookman Old Style" w:eastAsia="Bookman Old Style" w:hAnsi="Bookman Old Style" w:cs="Bookman Old Style"/>
          <w:sz w:val="24"/>
          <w:szCs w:val="24"/>
        </w:rPr>
      </w:pPr>
    </w:p>
    <w:p w:rsidR="00EE60D5"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RAH</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TUHAN YANG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A ESA</w:t>
      </w:r>
    </w:p>
    <w:p w:rsidR="000A7B59" w:rsidRDefault="000A7B59" w:rsidP="007A2A7E">
      <w:pPr>
        <w:jc w:val="center"/>
        <w:rPr>
          <w:rFonts w:ascii="Bookman Old Style" w:eastAsia="Bookman Old Style" w:hAnsi="Bookman Old Style" w:cs="Bookman Old Style"/>
          <w:sz w:val="24"/>
          <w:szCs w:val="24"/>
        </w:rPr>
      </w:pPr>
    </w:p>
    <w:p w:rsidR="002740B2" w:rsidRDefault="00EE60D5" w:rsidP="007A2A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JENEPONTO,</w:t>
      </w:r>
    </w:p>
    <w:p w:rsidR="002E7CD0" w:rsidRDefault="002E7CD0" w:rsidP="007A2A7E">
      <w:pPr>
        <w:ind w:left="1661"/>
        <w:jc w:val="center"/>
        <w:rPr>
          <w:rFonts w:ascii="Bookman Old Style" w:eastAsia="Bookman Old Style" w:hAnsi="Bookman Old Style" w:cs="Bookman Old Style"/>
          <w:sz w:val="24"/>
          <w:szCs w:val="24"/>
        </w:rPr>
      </w:pPr>
    </w:p>
    <w:p w:rsidR="00926CBB" w:rsidRPr="007A2A7E" w:rsidRDefault="00EE60D5" w:rsidP="007A2A7E">
      <w:pPr>
        <w:tabs>
          <w:tab w:val="left" w:pos="1701"/>
          <w:tab w:val="left" w:pos="1985"/>
          <w:tab w:val="left" w:pos="2410"/>
        </w:tabs>
        <w:ind w:left="2410" w:hanging="241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Pr>
          <w:rFonts w:ascii="Bookman Old Style" w:eastAsia="Bookman Old Style" w:hAnsi="Bookman Old Style" w:cs="Bookman Old Style"/>
          <w:sz w:val="24"/>
          <w:szCs w:val="24"/>
        </w:rPr>
        <w:tab/>
        <w:t xml:space="preserve">: </w:t>
      </w:r>
      <w:r w:rsidR="00351874">
        <w:rPr>
          <w:rFonts w:ascii="Bookman Old Style" w:eastAsia="Bookman Old Style" w:hAnsi="Bookman Old Style" w:cs="Bookman Old Style"/>
          <w:spacing w:val="54"/>
          <w:sz w:val="24"/>
          <w:szCs w:val="24"/>
        </w:rPr>
        <w:tab/>
      </w:r>
      <w:r w:rsidR="007E5378">
        <w:rPr>
          <w:rFonts w:ascii="Bookman Old Style" w:eastAsia="Bookman Old Style" w:hAnsi="Bookman Old Style" w:cs="Bookman Old Style"/>
          <w:sz w:val="24"/>
          <w:szCs w:val="24"/>
        </w:rPr>
        <w:t>a.</w:t>
      </w:r>
      <w:r w:rsidR="00351874">
        <w:rPr>
          <w:rFonts w:ascii="Bookman Old Style" w:eastAsia="Bookman Old Style" w:hAnsi="Bookman Old Style" w:cs="Bookman Old Style"/>
          <w:sz w:val="24"/>
          <w:szCs w:val="24"/>
        </w:rPr>
        <w:tab/>
      </w:r>
      <w:r w:rsidRPr="007A2A7E">
        <w:rPr>
          <w:rFonts w:ascii="Bookman Old Style" w:eastAsia="Bookman Old Style" w:hAnsi="Bookman Old Style" w:cs="Bookman Old Style"/>
          <w:sz w:val="24"/>
          <w:szCs w:val="24"/>
        </w:rPr>
        <w:t>bahwa</w:t>
      </w:r>
      <w:r w:rsidRPr="007A2A7E">
        <w:rPr>
          <w:rFonts w:ascii="Bookman Old Style" w:eastAsia="Bookman Old Style" w:hAnsi="Bookman Old Style" w:cs="Bookman Old Style"/>
          <w:spacing w:val="44"/>
          <w:sz w:val="24"/>
          <w:szCs w:val="24"/>
        </w:rPr>
        <w:t xml:space="preserve"> </w:t>
      </w:r>
      <w:r w:rsidR="000A7B59" w:rsidRPr="007A2A7E">
        <w:rPr>
          <w:rFonts w:ascii="Bookman Old Style" w:eastAsia="Bookman Old Style" w:hAnsi="Bookman Old Style" w:cs="Bookman Old Style"/>
          <w:sz w:val="24"/>
          <w:szCs w:val="24"/>
        </w:rPr>
        <w:t>dalam r</w:t>
      </w:r>
      <w:r w:rsidR="000A7B59" w:rsidRPr="007A2A7E">
        <w:rPr>
          <w:rFonts w:ascii="Bookman Old Style" w:eastAsia="Bookman Old Style" w:hAnsi="Bookman Old Style" w:cs="Bookman Old Style"/>
          <w:spacing w:val="-2"/>
          <w:sz w:val="24"/>
          <w:szCs w:val="24"/>
        </w:rPr>
        <w:t>a</w:t>
      </w:r>
      <w:r w:rsidR="000A7B59" w:rsidRPr="007A2A7E">
        <w:rPr>
          <w:rFonts w:ascii="Bookman Old Style" w:eastAsia="Bookman Old Style" w:hAnsi="Bookman Old Style" w:cs="Bookman Old Style"/>
          <w:sz w:val="24"/>
          <w:szCs w:val="24"/>
        </w:rPr>
        <w:t xml:space="preserve">ngka penurunan dan </w:t>
      </w:r>
      <w:r w:rsidR="000A7B59" w:rsidRPr="007A2A7E">
        <w:rPr>
          <w:rFonts w:ascii="Bookman Old Style" w:eastAsia="Bookman Old Style" w:hAnsi="Bookman Old Style" w:cs="Bookman Old Style"/>
          <w:spacing w:val="2"/>
          <w:sz w:val="24"/>
          <w:szCs w:val="24"/>
        </w:rPr>
        <w:t>o</w:t>
      </w:r>
      <w:r w:rsidR="000A7B59" w:rsidRPr="007A2A7E">
        <w:rPr>
          <w:rFonts w:ascii="Bookman Old Style" w:eastAsia="Bookman Old Style" w:hAnsi="Bookman Old Style" w:cs="Bookman Old Style"/>
          <w:sz w:val="24"/>
          <w:szCs w:val="24"/>
        </w:rPr>
        <w:t>ptimalis</w:t>
      </w:r>
      <w:r w:rsidR="000A7B59" w:rsidRPr="007A2A7E">
        <w:rPr>
          <w:rFonts w:ascii="Bookman Old Style" w:eastAsia="Bookman Old Style" w:hAnsi="Bookman Old Style" w:cs="Bookman Old Style"/>
          <w:spacing w:val="-2"/>
          <w:sz w:val="24"/>
          <w:szCs w:val="24"/>
        </w:rPr>
        <w:t>a</w:t>
      </w:r>
      <w:r w:rsidR="000A7B59" w:rsidRPr="007A2A7E">
        <w:rPr>
          <w:rFonts w:ascii="Bookman Old Style" w:eastAsia="Bookman Old Style" w:hAnsi="Bookman Old Style" w:cs="Bookman Old Style"/>
          <w:sz w:val="24"/>
          <w:szCs w:val="24"/>
        </w:rPr>
        <w:t>si pencegahan</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stunting</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pada</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masyarakat</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dalam</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menjaga</w:t>
      </w:r>
      <w:r w:rsidR="000A7B59" w:rsidRPr="007A2A7E">
        <w:rPr>
          <w:rFonts w:ascii="Bookman Old Style" w:eastAsia="Bookman Old Style" w:hAnsi="Bookman Old Style" w:cs="Bookman Old Style"/>
          <w:spacing w:val="-14"/>
          <w:sz w:val="24"/>
          <w:szCs w:val="24"/>
        </w:rPr>
        <w:t xml:space="preserve"> </w:t>
      </w:r>
      <w:r w:rsidR="000A7B59" w:rsidRPr="007A2A7E">
        <w:rPr>
          <w:rFonts w:ascii="Bookman Old Style" w:eastAsia="Bookman Old Style" w:hAnsi="Bookman Old Style" w:cs="Bookman Old Style"/>
          <w:sz w:val="24"/>
          <w:szCs w:val="24"/>
        </w:rPr>
        <w:t>status kesehatan dan giz</w:t>
      </w:r>
      <w:r w:rsidR="000A7B59" w:rsidRPr="007A2A7E">
        <w:rPr>
          <w:rFonts w:ascii="Bookman Old Style" w:eastAsia="Bookman Old Style" w:hAnsi="Bookman Old Style" w:cs="Bookman Old Style"/>
          <w:spacing w:val="2"/>
          <w:sz w:val="24"/>
          <w:szCs w:val="24"/>
        </w:rPr>
        <w:t>i</w:t>
      </w:r>
      <w:r w:rsidR="000A7B59" w:rsidRPr="007A2A7E">
        <w:rPr>
          <w:rFonts w:ascii="Bookman Old Style" w:eastAsia="Bookman Old Style" w:hAnsi="Bookman Old Style" w:cs="Bookman Old Style"/>
          <w:sz w:val="24"/>
          <w:szCs w:val="24"/>
        </w:rPr>
        <w:t>nya</w:t>
      </w:r>
      <w:r w:rsidR="000A7B59" w:rsidRPr="007A2A7E">
        <w:rPr>
          <w:rFonts w:ascii="Bookman Old Style" w:eastAsia="Bookman Old Style" w:hAnsi="Bookman Old Style" w:cs="Bookman Old Style"/>
          <w:spacing w:val="1"/>
          <w:sz w:val="24"/>
          <w:szCs w:val="24"/>
        </w:rPr>
        <w:t xml:space="preserve"> </w:t>
      </w:r>
      <w:r w:rsidR="000A7B59" w:rsidRPr="007A2A7E">
        <w:rPr>
          <w:rFonts w:ascii="Bookman Old Style" w:eastAsia="Bookman Old Style" w:hAnsi="Bookman Old Style" w:cs="Bookman Old Style"/>
          <w:sz w:val="24"/>
          <w:szCs w:val="24"/>
        </w:rPr>
        <w:t>secara efektif</w:t>
      </w:r>
      <w:r w:rsidR="000A7B59" w:rsidRPr="007A2A7E">
        <w:rPr>
          <w:rFonts w:ascii="Bookman Old Style" w:eastAsia="Bookman Old Style" w:hAnsi="Bookman Old Style" w:cs="Bookman Old Style"/>
          <w:spacing w:val="2"/>
          <w:sz w:val="24"/>
          <w:szCs w:val="24"/>
        </w:rPr>
        <w:t xml:space="preserve"> </w:t>
      </w:r>
      <w:r w:rsidR="000A7B59" w:rsidRPr="007A2A7E">
        <w:rPr>
          <w:rFonts w:ascii="Bookman Old Style" w:eastAsia="Bookman Old Style" w:hAnsi="Bookman Old Style" w:cs="Bookman Old Style"/>
          <w:sz w:val="24"/>
          <w:szCs w:val="24"/>
        </w:rPr>
        <w:t>dan efisien</w:t>
      </w:r>
      <w:r w:rsidR="00926CBB" w:rsidRPr="007A2A7E">
        <w:rPr>
          <w:rFonts w:ascii="Bookman Old Style" w:eastAsia="Bookman Old Style" w:hAnsi="Bookman Old Style" w:cs="Bookman Old Style"/>
          <w:sz w:val="24"/>
          <w:szCs w:val="24"/>
        </w:rPr>
        <w:t xml:space="preserve"> serta dilaksanakan secara holistic, integratif dan berkualitas </w:t>
      </w:r>
      <w:r w:rsidR="007A2A7E" w:rsidRPr="007A2A7E">
        <w:rPr>
          <w:rFonts w:ascii="Bookman Old Style" w:eastAsia="Bookman Old Style" w:hAnsi="Bookman Old Style" w:cs="Bookman Old Style"/>
          <w:sz w:val="24"/>
          <w:szCs w:val="24"/>
        </w:rPr>
        <w:t>melalui koordinasi, sinergi dan sinkronisasai diantara pemerintah, pemerintah daerah provinsi, pemerintah daerah Kabupaten, Pemerintah Desa dan Pemangku Kepentingan,</w:t>
      </w:r>
      <w:r w:rsidR="000A7B59" w:rsidRPr="007A2A7E">
        <w:rPr>
          <w:rFonts w:ascii="Bookman Old Style" w:eastAsia="Bookman Old Style" w:hAnsi="Bookman Old Style" w:cs="Bookman Old Style"/>
          <w:sz w:val="24"/>
          <w:szCs w:val="24"/>
        </w:rPr>
        <w:t xml:space="preserve"> perlu </w:t>
      </w:r>
      <w:r w:rsidR="007A2A7E" w:rsidRPr="007A2A7E">
        <w:rPr>
          <w:rFonts w:ascii="Bookman Old Style" w:eastAsia="Bookman Old Style" w:hAnsi="Bookman Old Style" w:cs="Bookman Old Style"/>
          <w:sz w:val="24"/>
          <w:szCs w:val="24"/>
        </w:rPr>
        <w:t xml:space="preserve">mengatur </w:t>
      </w:r>
      <w:r w:rsidR="000A7B59" w:rsidRPr="007A2A7E">
        <w:rPr>
          <w:rFonts w:ascii="Bookman Old Style" w:eastAsia="Bookman Old Style" w:hAnsi="Bookman Old Style" w:cs="Bookman Old Style"/>
          <w:sz w:val="24"/>
          <w:szCs w:val="24"/>
        </w:rPr>
        <w:t xml:space="preserve">tentang </w:t>
      </w:r>
      <w:r w:rsidR="00926CBB" w:rsidRPr="007A2A7E">
        <w:rPr>
          <w:rFonts w:ascii="Bookman Old Style" w:eastAsia="Bookman Old Style" w:hAnsi="Bookman Old Style" w:cs="Bookman Old Style"/>
          <w:sz w:val="24"/>
          <w:szCs w:val="24"/>
        </w:rPr>
        <w:t>Percepatan Penurunan</w:t>
      </w:r>
      <w:r w:rsidR="000A7B59" w:rsidRPr="007A2A7E">
        <w:rPr>
          <w:rFonts w:ascii="Bookman Old Style" w:eastAsia="Bookman Old Style" w:hAnsi="Bookman Old Style" w:cs="Bookman Old Style"/>
          <w:sz w:val="24"/>
          <w:szCs w:val="24"/>
        </w:rPr>
        <w:t xml:space="preserve"> Stunting di</w:t>
      </w:r>
      <w:r w:rsidR="000A7B59" w:rsidRPr="007A2A7E">
        <w:rPr>
          <w:rFonts w:ascii="Bookman Old Style" w:eastAsia="Bookman Old Style" w:hAnsi="Bookman Old Style" w:cs="Bookman Old Style"/>
          <w:spacing w:val="1"/>
          <w:sz w:val="24"/>
          <w:szCs w:val="24"/>
        </w:rPr>
        <w:t xml:space="preserve"> </w:t>
      </w:r>
      <w:r w:rsidR="000A7B59" w:rsidRPr="007A2A7E">
        <w:rPr>
          <w:rFonts w:ascii="Bookman Old Style" w:eastAsia="Bookman Old Style" w:hAnsi="Bookman Old Style" w:cs="Bookman Old Style"/>
          <w:sz w:val="24"/>
          <w:szCs w:val="24"/>
        </w:rPr>
        <w:t>Daerah;</w:t>
      </w:r>
    </w:p>
    <w:p w:rsidR="002740B2" w:rsidRPr="007A2A7E" w:rsidRDefault="00351874" w:rsidP="007A2A7E">
      <w:pPr>
        <w:tabs>
          <w:tab w:val="left" w:pos="1840"/>
          <w:tab w:val="left" w:pos="1985"/>
          <w:tab w:val="left" w:pos="2410"/>
        </w:tabs>
        <w:ind w:left="2410" w:hanging="2410"/>
        <w:jc w:val="both"/>
        <w:rPr>
          <w:rFonts w:ascii="Bookman Old Style" w:eastAsia="Bookman Old Style" w:hAnsi="Bookman Old Style" w:cs="Bookman Old Style"/>
          <w:sz w:val="24"/>
          <w:szCs w:val="24"/>
        </w:rPr>
      </w:pPr>
      <w:r w:rsidRPr="007A2A7E">
        <w:rPr>
          <w:rFonts w:ascii="Bookman Old Style" w:eastAsia="Bookman Old Style" w:hAnsi="Bookman Old Style" w:cs="Bookman Old Style"/>
          <w:spacing w:val="44"/>
          <w:sz w:val="24"/>
          <w:szCs w:val="24"/>
        </w:rPr>
        <w:tab/>
      </w:r>
      <w:r w:rsidRPr="007A2A7E">
        <w:rPr>
          <w:rFonts w:ascii="Bookman Old Style" w:eastAsia="Bookman Old Style" w:hAnsi="Bookman Old Style" w:cs="Bookman Old Style"/>
          <w:spacing w:val="44"/>
          <w:sz w:val="24"/>
          <w:szCs w:val="24"/>
        </w:rPr>
        <w:tab/>
        <w:t>b.</w:t>
      </w:r>
      <w:r w:rsidRPr="007A2A7E">
        <w:rPr>
          <w:rFonts w:ascii="Bookman Old Style" w:eastAsia="Bookman Old Style" w:hAnsi="Bookman Old Style" w:cs="Bookman Old Style"/>
          <w:spacing w:val="44"/>
          <w:sz w:val="24"/>
          <w:szCs w:val="24"/>
        </w:rPr>
        <w:tab/>
      </w:r>
      <w:r w:rsidR="00926CBB" w:rsidRPr="007A2A7E">
        <w:rPr>
          <w:rFonts w:ascii="Bookman Old Style" w:eastAsia="Bookman Old Style" w:hAnsi="Bookman Old Style" w:cs="Bookman Old Style"/>
          <w:sz w:val="24"/>
          <w:szCs w:val="24"/>
        </w:rPr>
        <w:t>bahwa</w:t>
      </w:r>
      <w:r w:rsidR="00926CBB" w:rsidRPr="007A2A7E">
        <w:rPr>
          <w:rFonts w:ascii="Bookman Old Style" w:eastAsia="Bookman Old Style" w:hAnsi="Bookman Old Style" w:cs="Bookman Old Style"/>
          <w:spacing w:val="44"/>
          <w:sz w:val="24"/>
          <w:szCs w:val="24"/>
        </w:rPr>
        <w:t xml:space="preserve"> </w:t>
      </w:r>
      <w:r w:rsidR="00926CBB" w:rsidRPr="007A2A7E">
        <w:rPr>
          <w:rFonts w:ascii="Bookman Old Style" w:eastAsia="Bookman Old Style" w:hAnsi="Bookman Old Style" w:cs="Bookman Old Style"/>
          <w:sz w:val="24"/>
          <w:szCs w:val="24"/>
        </w:rPr>
        <w:t>dengan telah ditetapkannya Peraturan Presiden Nomor 72 Tahun 2021 tentang Percepatan Penurunan Stunting, maka Peraturan Bupati Jeneponto Nomor 12 Tahun 2020 tentang Intervensi Penurunan Stunting Terintegrasi, sehingga perlu diganti.</w:t>
      </w:r>
      <w:r w:rsidR="00EE60D5" w:rsidRPr="007A2A7E">
        <w:rPr>
          <w:rFonts w:ascii="Bookman Old Style" w:eastAsia="Bookman Old Style" w:hAnsi="Bookman Old Style" w:cs="Bookman Old Style"/>
          <w:spacing w:val="45"/>
          <w:sz w:val="24"/>
          <w:szCs w:val="24"/>
        </w:rPr>
        <w:t xml:space="preserve"> </w:t>
      </w:r>
    </w:p>
    <w:p w:rsidR="002740B2" w:rsidRPr="007A2A7E" w:rsidRDefault="00351874" w:rsidP="007A2A7E">
      <w:pPr>
        <w:tabs>
          <w:tab w:val="left" w:pos="1985"/>
          <w:tab w:val="left" w:pos="2410"/>
        </w:tabs>
        <w:spacing w:before="3" w:line="280" w:lineRule="exact"/>
        <w:ind w:left="2410" w:hanging="2410"/>
        <w:jc w:val="both"/>
        <w:rPr>
          <w:rFonts w:ascii="Bookman Old Style" w:eastAsia="Bookman Old Style" w:hAnsi="Bookman Old Style" w:cs="Bookman Old Style"/>
          <w:sz w:val="24"/>
          <w:szCs w:val="24"/>
        </w:rPr>
      </w:pPr>
      <w:r w:rsidRPr="007A2A7E">
        <w:rPr>
          <w:rFonts w:ascii="Bookman Old Style" w:eastAsia="Bookman Old Style" w:hAnsi="Bookman Old Style" w:cs="Bookman Old Style"/>
          <w:sz w:val="24"/>
          <w:szCs w:val="24"/>
        </w:rPr>
        <w:tab/>
      </w:r>
      <w:proofErr w:type="gramStart"/>
      <w:r w:rsidR="00EE60D5" w:rsidRPr="007A2A7E">
        <w:rPr>
          <w:rFonts w:ascii="Bookman Old Style" w:eastAsia="Bookman Old Style" w:hAnsi="Bookman Old Style" w:cs="Bookman Old Style"/>
          <w:sz w:val="24"/>
          <w:szCs w:val="24"/>
        </w:rPr>
        <w:t>c</w:t>
      </w:r>
      <w:proofErr w:type="gramEnd"/>
      <w:r w:rsidR="00EE60D5" w:rsidRPr="007A2A7E">
        <w:rPr>
          <w:rFonts w:ascii="Bookman Old Style" w:eastAsia="Bookman Old Style" w:hAnsi="Bookman Old Style" w:cs="Bookman Old Style"/>
          <w:sz w:val="24"/>
          <w:szCs w:val="24"/>
        </w:rPr>
        <w:t>.</w:t>
      </w:r>
      <w:r w:rsidR="00EE60D5" w:rsidRPr="007A2A7E">
        <w:rPr>
          <w:rFonts w:ascii="Bookman Old Style" w:eastAsia="Bookman Old Style" w:hAnsi="Bookman Old Style" w:cs="Bookman Old Style"/>
          <w:sz w:val="24"/>
          <w:szCs w:val="24"/>
        </w:rPr>
        <w:tab/>
        <w:t>bahwa</w:t>
      </w:r>
      <w:r w:rsidR="00EE60D5" w:rsidRPr="007A2A7E">
        <w:rPr>
          <w:rFonts w:ascii="Bookman Old Style" w:eastAsia="Bookman Old Style" w:hAnsi="Bookman Old Style" w:cs="Bookman Old Style"/>
          <w:spacing w:val="65"/>
          <w:sz w:val="24"/>
          <w:szCs w:val="24"/>
        </w:rPr>
        <w:t xml:space="preserve"> </w:t>
      </w:r>
      <w:r w:rsidR="00EE60D5" w:rsidRPr="007A2A7E">
        <w:rPr>
          <w:rFonts w:ascii="Bookman Old Style" w:eastAsia="Bookman Old Style" w:hAnsi="Bookman Old Style" w:cs="Bookman Old Style"/>
          <w:sz w:val="24"/>
          <w:szCs w:val="24"/>
        </w:rPr>
        <w:t>berdasarkan</w:t>
      </w:r>
      <w:r w:rsidR="00EE60D5" w:rsidRPr="007A2A7E">
        <w:rPr>
          <w:rFonts w:ascii="Bookman Old Style" w:eastAsia="Bookman Old Style" w:hAnsi="Bookman Old Style" w:cs="Bookman Old Style"/>
          <w:spacing w:val="65"/>
          <w:sz w:val="24"/>
          <w:szCs w:val="24"/>
        </w:rPr>
        <w:t xml:space="preserve"> </w:t>
      </w:r>
      <w:r w:rsidR="00EE60D5" w:rsidRPr="007A2A7E">
        <w:rPr>
          <w:rFonts w:ascii="Bookman Old Style" w:eastAsia="Bookman Old Style" w:hAnsi="Bookman Old Style" w:cs="Bookman Old Style"/>
          <w:sz w:val="24"/>
          <w:szCs w:val="24"/>
        </w:rPr>
        <w:t>pertimbangan</w:t>
      </w:r>
      <w:r w:rsidR="00EE60D5" w:rsidRPr="007A2A7E">
        <w:rPr>
          <w:rFonts w:ascii="Bookman Old Style" w:eastAsia="Bookman Old Style" w:hAnsi="Bookman Old Style" w:cs="Bookman Old Style"/>
          <w:spacing w:val="65"/>
          <w:sz w:val="24"/>
          <w:szCs w:val="24"/>
        </w:rPr>
        <w:t xml:space="preserve"> </w:t>
      </w:r>
      <w:r w:rsidR="00EE60D5" w:rsidRPr="007A2A7E">
        <w:rPr>
          <w:rFonts w:ascii="Bookman Old Style" w:eastAsia="Bookman Old Style" w:hAnsi="Bookman Old Style" w:cs="Bookman Old Style"/>
          <w:sz w:val="24"/>
          <w:szCs w:val="24"/>
        </w:rPr>
        <w:t>sebagaimana</w:t>
      </w:r>
      <w:r w:rsidR="00EE60D5" w:rsidRPr="007A2A7E">
        <w:rPr>
          <w:rFonts w:ascii="Bookman Old Style" w:eastAsia="Bookman Old Style" w:hAnsi="Bookman Old Style" w:cs="Bookman Old Style"/>
          <w:spacing w:val="65"/>
          <w:sz w:val="24"/>
          <w:szCs w:val="24"/>
        </w:rPr>
        <w:t xml:space="preserve"> </w:t>
      </w:r>
      <w:r w:rsidR="00EE60D5" w:rsidRPr="007A2A7E">
        <w:rPr>
          <w:rFonts w:ascii="Bookman Old Style" w:eastAsia="Bookman Old Style" w:hAnsi="Bookman Old Style" w:cs="Bookman Old Style"/>
          <w:sz w:val="24"/>
          <w:szCs w:val="24"/>
        </w:rPr>
        <w:t>dimaksud pada huruf a dan</w:t>
      </w:r>
      <w:r w:rsidR="00EE60D5" w:rsidRPr="007A2A7E">
        <w:rPr>
          <w:rFonts w:ascii="Bookman Old Style" w:eastAsia="Bookman Old Style" w:hAnsi="Bookman Old Style" w:cs="Bookman Old Style"/>
          <w:spacing w:val="2"/>
          <w:sz w:val="24"/>
          <w:szCs w:val="24"/>
        </w:rPr>
        <w:t xml:space="preserve"> </w:t>
      </w:r>
      <w:r w:rsidR="00EE60D5" w:rsidRPr="007A2A7E">
        <w:rPr>
          <w:rFonts w:ascii="Bookman Old Style" w:eastAsia="Bookman Old Style" w:hAnsi="Bookman Old Style" w:cs="Bookman Old Style"/>
          <w:sz w:val="24"/>
          <w:szCs w:val="24"/>
        </w:rPr>
        <w:t>huruf b, pe</w:t>
      </w:r>
      <w:r w:rsidR="00EE60D5" w:rsidRPr="007A2A7E">
        <w:rPr>
          <w:rFonts w:ascii="Bookman Old Style" w:eastAsia="Bookman Old Style" w:hAnsi="Bookman Old Style" w:cs="Bookman Old Style"/>
          <w:spacing w:val="2"/>
          <w:sz w:val="24"/>
          <w:szCs w:val="24"/>
        </w:rPr>
        <w:t>r</w:t>
      </w:r>
      <w:r w:rsidR="00EE60D5" w:rsidRPr="007A2A7E">
        <w:rPr>
          <w:rFonts w:ascii="Bookman Old Style" w:eastAsia="Bookman Old Style" w:hAnsi="Bookman Old Style" w:cs="Bookman Old Style"/>
          <w:sz w:val="24"/>
          <w:szCs w:val="24"/>
        </w:rPr>
        <w:t>lu m</w:t>
      </w:r>
      <w:r w:rsidR="00EE60D5" w:rsidRPr="007A2A7E">
        <w:rPr>
          <w:rFonts w:ascii="Bookman Old Style" w:eastAsia="Bookman Old Style" w:hAnsi="Bookman Old Style" w:cs="Bookman Old Style"/>
          <w:spacing w:val="2"/>
          <w:sz w:val="24"/>
          <w:szCs w:val="24"/>
        </w:rPr>
        <w:t>e</w:t>
      </w:r>
      <w:r w:rsidR="007A2A7E" w:rsidRPr="007A2A7E">
        <w:rPr>
          <w:rFonts w:ascii="Bookman Old Style" w:eastAsia="Bookman Old Style" w:hAnsi="Bookman Old Style" w:cs="Bookman Old Style"/>
          <w:sz w:val="24"/>
          <w:szCs w:val="24"/>
        </w:rPr>
        <w:t>netapkan</w:t>
      </w:r>
      <w:r w:rsidR="00EE60D5" w:rsidRPr="007A2A7E">
        <w:rPr>
          <w:rFonts w:ascii="Bookman Old Style" w:eastAsia="Bookman Old Style" w:hAnsi="Bookman Old Style" w:cs="Bookman Old Style"/>
          <w:sz w:val="24"/>
          <w:szCs w:val="24"/>
        </w:rPr>
        <w:t xml:space="preserve"> Peraturan Bupati tentang </w:t>
      </w:r>
      <w:r w:rsidR="00EE60D5" w:rsidRPr="007A2A7E">
        <w:rPr>
          <w:rFonts w:ascii="Bookman Old Style" w:eastAsia="Bookman Old Style" w:hAnsi="Bookman Old Style" w:cs="Bookman Old Style"/>
          <w:spacing w:val="2"/>
          <w:sz w:val="24"/>
          <w:szCs w:val="24"/>
        </w:rPr>
        <w:t>I</w:t>
      </w:r>
      <w:r w:rsidR="00EE60D5" w:rsidRPr="007A2A7E">
        <w:rPr>
          <w:rFonts w:ascii="Bookman Old Style" w:eastAsia="Bookman Old Style" w:hAnsi="Bookman Old Style" w:cs="Bookman Old Style"/>
          <w:sz w:val="24"/>
          <w:szCs w:val="24"/>
        </w:rPr>
        <w:t>nte</w:t>
      </w:r>
      <w:r w:rsidR="00EE60D5" w:rsidRPr="007A2A7E">
        <w:rPr>
          <w:rFonts w:ascii="Bookman Old Style" w:eastAsia="Bookman Old Style" w:hAnsi="Bookman Old Style" w:cs="Bookman Old Style"/>
          <w:spacing w:val="-2"/>
          <w:sz w:val="24"/>
          <w:szCs w:val="24"/>
        </w:rPr>
        <w:t>r</w:t>
      </w:r>
      <w:r w:rsidR="00EE60D5" w:rsidRPr="007A2A7E">
        <w:rPr>
          <w:rFonts w:ascii="Bookman Old Style" w:eastAsia="Bookman Old Style" w:hAnsi="Bookman Old Style" w:cs="Bookman Old Style"/>
          <w:sz w:val="24"/>
          <w:szCs w:val="24"/>
        </w:rPr>
        <w:t xml:space="preserve">vensi Penurunan Stunting </w:t>
      </w:r>
      <w:r w:rsidR="00EE60D5" w:rsidRPr="007A2A7E">
        <w:rPr>
          <w:rFonts w:ascii="Bookman Old Style" w:eastAsia="Bookman Old Style" w:hAnsi="Bookman Old Style" w:cs="Bookman Old Style"/>
          <w:spacing w:val="-2"/>
          <w:sz w:val="24"/>
          <w:szCs w:val="24"/>
        </w:rPr>
        <w:t>T</w:t>
      </w:r>
      <w:r w:rsidR="00EE60D5" w:rsidRPr="007A2A7E">
        <w:rPr>
          <w:rFonts w:ascii="Bookman Old Style" w:eastAsia="Bookman Old Style" w:hAnsi="Bookman Old Style" w:cs="Bookman Old Style"/>
          <w:sz w:val="24"/>
          <w:szCs w:val="24"/>
        </w:rPr>
        <w:t>erintegrasi;</w:t>
      </w:r>
    </w:p>
    <w:p w:rsidR="003C1CC0" w:rsidRPr="003C1CC0" w:rsidRDefault="003C1CC0" w:rsidP="007A2A7E">
      <w:pPr>
        <w:tabs>
          <w:tab w:val="left" w:pos="1985"/>
        </w:tabs>
        <w:spacing w:before="3" w:line="280" w:lineRule="exact"/>
        <w:ind w:left="2552" w:hanging="2552"/>
        <w:jc w:val="both"/>
        <w:rPr>
          <w:rFonts w:ascii="Bookman Old Style" w:eastAsia="Bookman Old Style" w:hAnsi="Bookman Old Style" w:cs="Bookman Old Style"/>
          <w:color w:val="FF0000"/>
          <w:sz w:val="24"/>
          <w:szCs w:val="24"/>
        </w:rPr>
      </w:pPr>
    </w:p>
    <w:p w:rsidR="002319FE" w:rsidRDefault="002319FE" w:rsidP="007A2A7E">
      <w:pPr>
        <w:spacing w:before="3" w:line="280" w:lineRule="exact"/>
        <w:ind w:left="2410" w:hanging="274"/>
        <w:jc w:val="both"/>
        <w:rPr>
          <w:rFonts w:ascii="Bookman Old Style" w:eastAsia="Bookman Old Style" w:hAnsi="Bookman Old Style" w:cs="Bookman Old Style"/>
          <w:sz w:val="24"/>
          <w:szCs w:val="24"/>
        </w:rPr>
      </w:pPr>
    </w:p>
    <w:p w:rsidR="00351874" w:rsidRDefault="002319FE" w:rsidP="007A2A7E">
      <w:pPr>
        <w:tabs>
          <w:tab w:val="left" w:pos="1701"/>
          <w:tab w:val="left" w:pos="1985"/>
          <w:tab w:val="left" w:pos="2410"/>
        </w:tabs>
        <w:spacing w:before="66"/>
        <w:ind w:left="2410" w:hanging="2410"/>
        <w:jc w:val="both"/>
        <w:rPr>
          <w:rFonts w:ascii="Bookman Old Style" w:eastAsia="Bookman Old Style" w:hAnsi="Bookman Old Style" w:cs="Bookman Old Style"/>
          <w:sz w:val="24"/>
          <w:szCs w:val="24"/>
        </w:rPr>
      </w:pPr>
      <w:r w:rsidRPr="002319FE">
        <w:rPr>
          <w:rFonts w:ascii="Bookman Old Style" w:eastAsia="Bookman Old Style" w:hAnsi="Bookman Old Style" w:cs="Bookman Old Style"/>
          <w:sz w:val="24"/>
          <w:szCs w:val="24"/>
        </w:rPr>
        <w:t>Mengingat</w:t>
      </w:r>
      <w:r w:rsidR="00351874">
        <w:rPr>
          <w:rFonts w:ascii="Bookman Old Style" w:eastAsia="Bookman Old Style" w:hAnsi="Bookman Old Style" w:cs="Bookman Old Style"/>
          <w:sz w:val="24"/>
          <w:szCs w:val="24"/>
        </w:rPr>
        <w:tab/>
      </w:r>
      <w:r w:rsidRPr="002319FE">
        <w:rPr>
          <w:rFonts w:ascii="Bookman Old Style" w:eastAsia="Bookman Old Style" w:hAnsi="Bookman Old Style" w:cs="Bookman Old Style"/>
          <w:sz w:val="24"/>
          <w:szCs w:val="24"/>
        </w:rPr>
        <w:t xml:space="preserve">: </w:t>
      </w:r>
      <w:r w:rsidR="00351874">
        <w:rPr>
          <w:rFonts w:ascii="Bookman Old Style" w:eastAsia="Bookman Old Style" w:hAnsi="Bookman Old Style" w:cs="Bookman Old Style"/>
          <w:sz w:val="24"/>
          <w:szCs w:val="24"/>
        </w:rPr>
        <w:tab/>
      </w:r>
      <w:r w:rsidRPr="002319FE">
        <w:rPr>
          <w:rFonts w:ascii="Bookman Old Style" w:eastAsia="Bookman Old Style" w:hAnsi="Bookman Old Style" w:cs="Bookman Old Style"/>
          <w:sz w:val="24"/>
          <w:szCs w:val="24"/>
        </w:rPr>
        <w:t xml:space="preserve">1. </w:t>
      </w:r>
      <w:r w:rsidR="0035187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Undang-Undang Nomor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29</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ahun 1959 tentang Pembentukan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Daera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-daerah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ingk</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t II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 Sulawesi (Lembaran</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Negara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Republik</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1959</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Nomor 74,</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ambahan</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Lembaran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Negara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Repu</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lik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Nomor 1822);</w:t>
      </w:r>
    </w:p>
    <w:p w:rsidR="00ED2F70" w:rsidRDefault="002319FE"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Undang-Undang</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Nomor</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36</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2009</w:t>
      </w:r>
      <w:r w:rsidRPr="00ED2F70">
        <w:rPr>
          <w:rFonts w:ascii="Bookman Old Style" w:eastAsia="Bookman Old Style" w:hAnsi="Bookman Old Style" w:cs="Bookman Old Style"/>
          <w:spacing w:val="38"/>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Kesehat</w:t>
      </w:r>
      <w:r w:rsidRPr="00ED2F70">
        <w:rPr>
          <w:rFonts w:ascii="Bookman Old Style" w:eastAsia="Bookman Old Style" w:hAnsi="Bookman Old Style" w:cs="Bookman Old Style"/>
          <w:spacing w:val="-3"/>
          <w:sz w:val="24"/>
          <w:szCs w:val="24"/>
        </w:rPr>
        <w:t>a</w:t>
      </w:r>
      <w:r w:rsidRPr="00ED2F70">
        <w:rPr>
          <w:rFonts w:ascii="Bookman Old Style" w:eastAsia="Bookman Old Style" w:hAnsi="Bookman Old Style" w:cs="Bookman Old Style"/>
          <w:sz w:val="24"/>
          <w:szCs w:val="24"/>
        </w:rPr>
        <w:t>n</w:t>
      </w:r>
      <w:r w:rsidR="00351874"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(Lembaran</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z w:val="24"/>
          <w:szCs w:val="24"/>
        </w:rPr>
        <w:t>Negara</w:t>
      </w:r>
      <w:r w:rsidRPr="00ED2F70">
        <w:rPr>
          <w:rFonts w:ascii="Bookman Old Style" w:eastAsia="Bookman Old Style" w:hAnsi="Bookman Old Style" w:cs="Bookman Old Style"/>
          <w:spacing w:val="54"/>
          <w:sz w:val="24"/>
          <w:szCs w:val="24"/>
        </w:rPr>
        <w:t xml:space="preserve"> </w:t>
      </w:r>
      <w:r w:rsidRPr="00ED2F70">
        <w:rPr>
          <w:rFonts w:ascii="Bookman Old Style" w:eastAsia="Bookman Old Style" w:hAnsi="Bookman Old Style" w:cs="Bookman Old Style"/>
          <w:sz w:val="24"/>
          <w:szCs w:val="24"/>
        </w:rPr>
        <w:t>Republik</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52"/>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z w:val="24"/>
          <w:szCs w:val="24"/>
        </w:rPr>
        <w:t>2009</w:t>
      </w:r>
      <w:r w:rsidRPr="00ED2F70">
        <w:rPr>
          <w:rFonts w:ascii="Bookman Old Style" w:eastAsia="Bookman Old Style" w:hAnsi="Bookman Old Style" w:cs="Bookman Old Style"/>
          <w:spacing w:val="54"/>
          <w:sz w:val="24"/>
          <w:szCs w:val="24"/>
        </w:rPr>
        <w:t xml:space="preserve"> </w:t>
      </w:r>
      <w:r w:rsidRPr="00ED2F70">
        <w:rPr>
          <w:rFonts w:ascii="Bookman Old Style" w:eastAsia="Bookman Old Style" w:hAnsi="Bookman Old Style" w:cs="Bookman Old Style"/>
          <w:sz w:val="24"/>
          <w:szCs w:val="24"/>
        </w:rPr>
        <w:t>Nomor 144,</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ambahan</w:t>
      </w:r>
      <w:r w:rsidRPr="00ED2F70">
        <w:rPr>
          <w:rFonts w:ascii="Bookman Old Style" w:eastAsia="Bookman Old Style" w:hAnsi="Bookman Old Style" w:cs="Bookman Old Style"/>
          <w:spacing w:val="-5"/>
          <w:sz w:val="24"/>
          <w:szCs w:val="24"/>
        </w:rPr>
        <w:t xml:space="preserve"> </w:t>
      </w:r>
      <w:r w:rsidRPr="00ED2F70">
        <w:rPr>
          <w:rFonts w:ascii="Bookman Old Style" w:eastAsia="Bookman Old Style" w:hAnsi="Bookman Old Style" w:cs="Bookman Old Style"/>
          <w:sz w:val="24"/>
          <w:szCs w:val="24"/>
        </w:rPr>
        <w:t>Le</w:t>
      </w:r>
      <w:r w:rsidRPr="00ED2F70">
        <w:rPr>
          <w:rFonts w:ascii="Bookman Old Style" w:eastAsia="Bookman Old Style" w:hAnsi="Bookman Old Style" w:cs="Bookman Old Style"/>
          <w:spacing w:val="2"/>
          <w:sz w:val="24"/>
          <w:szCs w:val="24"/>
        </w:rPr>
        <w:t>m</w:t>
      </w:r>
      <w:r w:rsidRPr="00ED2F70">
        <w:rPr>
          <w:rFonts w:ascii="Bookman Old Style" w:eastAsia="Bookman Old Style" w:hAnsi="Bookman Old Style" w:cs="Bookman Old Style"/>
          <w:sz w:val="24"/>
          <w:szCs w:val="24"/>
        </w:rPr>
        <w:t>baran</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Negara</w:t>
      </w:r>
      <w:r w:rsidRPr="00ED2F70">
        <w:rPr>
          <w:rFonts w:ascii="Bookman Old Style" w:eastAsia="Bookman Old Style" w:hAnsi="Bookman Old Style" w:cs="Bookman Old Style"/>
          <w:spacing w:val="-6"/>
          <w:sz w:val="24"/>
          <w:szCs w:val="24"/>
        </w:rPr>
        <w:t xml:space="preserve"> </w:t>
      </w:r>
      <w:r w:rsidRPr="00ED2F70">
        <w:rPr>
          <w:rFonts w:ascii="Bookman Old Style" w:eastAsia="Bookman Old Style" w:hAnsi="Bookman Old Style" w:cs="Bookman Old Style"/>
          <w:sz w:val="24"/>
          <w:szCs w:val="24"/>
        </w:rPr>
        <w:t>Repu</w:t>
      </w:r>
      <w:r w:rsidRPr="00ED2F70">
        <w:rPr>
          <w:rFonts w:ascii="Bookman Old Style" w:eastAsia="Bookman Old Style" w:hAnsi="Bookman Old Style" w:cs="Bookman Old Style"/>
          <w:spacing w:val="2"/>
          <w:sz w:val="24"/>
          <w:szCs w:val="24"/>
        </w:rPr>
        <w:t>b</w:t>
      </w:r>
      <w:r w:rsidRPr="00ED2F70">
        <w:rPr>
          <w:rFonts w:ascii="Bookman Old Style" w:eastAsia="Bookman Old Style" w:hAnsi="Bookman Old Style" w:cs="Bookman Old Style"/>
          <w:sz w:val="24"/>
          <w:szCs w:val="24"/>
        </w:rPr>
        <w:t>lik</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6"/>
          <w:sz w:val="24"/>
          <w:szCs w:val="24"/>
        </w:rPr>
        <w:t xml:space="preserve"> </w:t>
      </w:r>
      <w:r w:rsidRPr="00ED2F70">
        <w:rPr>
          <w:rFonts w:ascii="Bookman Old Style" w:eastAsia="Bookman Old Style" w:hAnsi="Bookman Old Style" w:cs="Bookman Old Style"/>
          <w:sz w:val="24"/>
          <w:szCs w:val="24"/>
        </w:rPr>
        <w:t>Nomor 5063);</w:t>
      </w:r>
    </w:p>
    <w:p w:rsidR="00ED2F70" w:rsidRDefault="002319FE"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Undang-Undang</w:t>
      </w:r>
      <w:r w:rsidR="00351874"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Nomor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z w:val="24"/>
          <w:szCs w:val="24"/>
        </w:rPr>
        <w:t xml:space="preserve">18 </w:t>
      </w:r>
      <w:r w:rsidRPr="00ED2F70">
        <w:rPr>
          <w:rFonts w:ascii="Bookman Old Style" w:eastAsia="Bookman Old Style" w:hAnsi="Bookman Old Style" w:cs="Bookman Old Style"/>
          <w:spacing w:val="19"/>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ahun </w:t>
      </w:r>
      <w:r w:rsidRPr="00ED2F70">
        <w:rPr>
          <w:rFonts w:ascii="Bookman Old Style" w:eastAsia="Bookman Old Style" w:hAnsi="Bookman Old Style" w:cs="Bookman Old Style"/>
          <w:spacing w:val="19"/>
          <w:sz w:val="24"/>
          <w:szCs w:val="24"/>
        </w:rPr>
        <w:t xml:space="preserve"> </w:t>
      </w:r>
      <w:r w:rsidRPr="00ED2F70">
        <w:rPr>
          <w:rFonts w:ascii="Bookman Old Style" w:eastAsia="Bookman Old Style" w:hAnsi="Bookman Old Style" w:cs="Bookman Old Style"/>
          <w:sz w:val="24"/>
          <w:szCs w:val="24"/>
        </w:rPr>
        <w:t xml:space="preserve">2012 </w:t>
      </w:r>
      <w:r w:rsidRPr="00ED2F70">
        <w:rPr>
          <w:rFonts w:ascii="Bookman Old Style" w:eastAsia="Bookman Old Style" w:hAnsi="Bookman Old Style" w:cs="Bookman Old Style"/>
          <w:spacing w:val="19"/>
          <w:sz w:val="24"/>
          <w:szCs w:val="24"/>
        </w:rPr>
        <w:t xml:space="preserve"> </w:t>
      </w:r>
      <w:r w:rsidRPr="00ED2F70">
        <w:rPr>
          <w:rFonts w:ascii="Bookman Old Style" w:eastAsia="Bookman Old Style" w:hAnsi="Bookman Old Style" w:cs="Bookman Old Style"/>
          <w:sz w:val="24"/>
          <w:szCs w:val="24"/>
        </w:rPr>
        <w:t>tenta</w:t>
      </w:r>
      <w:r w:rsidRPr="00ED2F70">
        <w:rPr>
          <w:rFonts w:ascii="Bookman Old Style" w:eastAsia="Bookman Old Style" w:hAnsi="Bookman Old Style" w:cs="Bookman Old Style"/>
          <w:spacing w:val="2"/>
          <w:sz w:val="24"/>
          <w:szCs w:val="24"/>
        </w:rPr>
        <w:t>n</w:t>
      </w:r>
      <w:r w:rsidRPr="00ED2F70">
        <w:rPr>
          <w:rFonts w:ascii="Bookman Old Style" w:eastAsia="Bookman Old Style" w:hAnsi="Bookman Old Style" w:cs="Bookman Old Style"/>
          <w:sz w:val="24"/>
          <w:szCs w:val="24"/>
        </w:rPr>
        <w:t xml:space="preserve">g </w:t>
      </w:r>
      <w:r w:rsidRPr="00ED2F70">
        <w:rPr>
          <w:rFonts w:ascii="Bookman Old Style" w:eastAsia="Bookman Old Style" w:hAnsi="Bookman Old Style" w:cs="Bookman Old Style"/>
          <w:spacing w:val="19"/>
          <w:sz w:val="24"/>
          <w:szCs w:val="24"/>
        </w:rPr>
        <w:t xml:space="preserve"> </w:t>
      </w:r>
      <w:r w:rsidRPr="00ED2F70">
        <w:rPr>
          <w:rFonts w:ascii="Bookman Old Style" w:eastAsia="Bookman Old Style" w:hAnsi="Bookman Old Style" w:cs="Bookman Old Style"/>
          <w:sz w:val="24"/>
          <w:szCs w:val="24"/>
        </w:rPr>
        <w:t>Pangan</w:t>
      </w:r>
      <w:r w:rsidR="006F0936">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Lembaran</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z w:val="24"/>
          <w:szCs w:val="24"/>
        </w:rPr>
        <w:t>Negara</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Republik</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51"/>
          <w:sz w:val="24"/>
          <w:szCs w:val="24"/>
        </w:rPr>
        <w:t xml:space="preserve"> </w:t>
      </w:r>
      <w:r w:rsidRPr="00ED2F70">
        <w:rPr>
          <w:rFonts w:ascii="Bookman Old Style" w:eastAsia="Bookman Old Style" w:hAnsi="Bookman Old Style" w:cs="Bookman Old Style"/>
          <w:sz w:val="24"/>
          <w:szCs w:val="24"/>
        </w:rPr>
        <w:t>2012</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Nomor</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227,</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ambahan</w:t>
      </w:r>
      <w:r w:rsidRPr="00ED2F70">
        <w:rPr>
          <w:rFonts w:ascii="Bookman Old Style" w:eastAsia="Bookman Old Style" w:hAnsi="Bookman Old Style" w:cs="Bookman Old Style"/>
          <w:spacing w:val="-5"/>
          <w:sz w:val="24"/>
          <w:szCs w:val="24"/>
        </w:rPr>
        <w:t xml:space="preserve"> </w:t>
      </w:r>
      <w:r w:rsidRPr="00ED2F70">
        <w:rPr>
          <w:rFonts w:ascii="Bookman Old Style" w:eastAsia="Bookman Old Style" w:hAnsi="Bookman Old Style" w:cs="Bookman Old Style"/>
          <w:sz w:val="24"/>
          <w:szCs w:val="24"/>
        </w:rPr>
        <w:t>Le</w:t>
      </w:r>
      <w:r w:rsidRPr="00ED2F70">
        <w:rPr>
          <w:rFonts w:ascii="Bookman Old Style" w:eastAsia="Bookman Old Style" w:hAnsi="Bookman Old Style" w:cs="Bookman Old Style"/>
          <w:spacing w:val="2"/>
          <w:sz w:val="24"/>
          <w:szCs w:val="24"/>
        </w:rPr>
        <w:t>m</w:t>
      </w:r>
      <w:r w:rsidRPr="00ED2F70">
        <w:rPr>
          <w:rFonts w:ascii="Bookman Old Style" w:eastAsia="Bookman Old Style" w:hAnsi="Bookman Old Style" w:cs="Bookman Old Style"/>
          <w:sz w:val="24"/>
          <w:szCs w:val="24"/>
        </w:rPr>
        <w:t>baran</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Negara</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Repu</w:t>
      </w:r>
      <w:r w:rsidRPr="00ED2F70">
        <w:rPr>
          <w:rFonts w:ascii="Bookman Old Style" w:eastAsia="Bookman Old Style" w:hAnsi="Bookman Old Style" w:cs="Bookman Old Style"/>
          <w:spacing w:val="2"/>
          <w:sz w:val="24"/>
          <w:szCs w:val="24"/>
        </w:rPr>
        <w:t>b</w:t>
      </w:r>
      <w:r w:rsidRPr="00ED2F70">
        <w:rPr>
          <w:rFonts w:ascii="Bookman Old Style" w:eastAsia="Bookman Old Style" w:hAnsi="Bookman Old Style" w:cs="Bookman Old Style"/>
          <w:sz w:val="24"/>
          <w:szCs w:val="24"/>
        </w:rPr>
        <w:t>lik</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Nomor</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5360);</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Undang-Undang</w:t>
      </w:r>
      <w:r w:rsidR="006D3CA3"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z w:val="24"/>
          <w:szCs w:val="24"/>
        </w:rPr>
        <w:t>N</w:t>
      </w:r>
      <w:r w:rsidRPr="00ED2F70">
        <w:rPr>
          <w:rFonts w:ascii="Bookman Old Style" w:eastAsia="Bookman Old Style" w:hAnsi="Bookman Old Style" w:cs="Bookman Old Style"/>
          <w:spacing w:val="-2"/>
          <w:sz w:val="24"/>
          <w:szCs w:val="24"/>
        </w:rPr>
        <w:t>o</w:t>
      </w:r>
      <w:r w:rsidRPr="00ED2F70">
        <w:rPr>
          <w:rFonts w:ascii="Bookman Old Style" w:eastAsia="Bookman Old Style" w:hAnsi="Bookman Old Style" w:cs="Bookman Old Style"/>
          <w:sz w:val="24"/>
          <w:szCs w:val="24"/>
        </w:rPr>
        <w:t>mor</w:t>
      </w:r>
      <w:r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z w:val="24"/>
          <w:szCs w:val="24"/>
        </w:rPr>
        <w:t>23</w:t>
      </w:r>
      <w:r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z w:val="24"/>
          <w:szCs w:val="24"/>
        </w:rPr>
        <w:t>20</w:t>
      </w:r>
      <w:r w:rsidRPr="00ED2F70">
        <w:rPr>
          <w:rFonts w:ascii="Bookman Old Style" w:eastAsia="Bookman Old Style" w:hAnsi="Bookman Old Style" w:cs="Bookman Old Style"/>
          <w:spacing w:val="2"/>
          <w:sz w:val="24"/>
          <w:szCs w:val="24"/>
        </w:rPr>
        <w:t>1</w:t>
      </w:r>
      <w:r w:rsidRPr="00ED2F70">
        <w:rPr>
          <w:rFonts w:ascii="Bookman Old Style" w:eastAsia="Bookman Old Style" w:hAnsi="Bookman Old Style" w:cs="Bookman Old Style"/>
          <w:sz w:val="24"/>
          <w:szCs w:val="24"/>
        </w:rPr>
        <w:t>4 tentang</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Pemerintahan</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Daerah</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(Lemba</w:t>
      </w:r>
      <w:r w:rsidRPr="00ED2F70">
        <w:rPr>
          <w:rFonts w:ascii="Bookman Old Style" w:eastAsia="Bookman Old Style" w:hAnsi="Bookman Old Style" w:cs="Bookman Old Style"/>
          <w:spacing w:val="2"/>
          <w:sz w:val="24"/>
          <w:szCs w:val="24"/>
        </w:rPr>
        <w:t>r</w:t>
      </w:r>
      <w:r w:rsidRPr="00ED2F70">
        <w:rPr>
          <w:rFonts w:ascii="Bookman Old Style" w:eastAsia="Bookman Old Style" w:hAnsi="Bookman Old Style" w:cs="Bookman Old Style"/>
          <w:sz w:val="24"/>
          <w:szCs w:val="24"/>
        </w:rPr>
        <w:t>an</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Negara</w:t>
      </w:r>
      <w:r w:rsidRPr="00ED2F70">
        <w:rPr>
          <w:rFonts w:ascii="Bookman Old Style" w:eastAsia="Bookman Old Style" w:hAnsi="Bookman Old Style" w:cs="Bookman Old Style"/>
          <w:spacing w:val="53"/>
          <w:sz w:val="24"/>
          <w:szCs w:val="24"/>
        </w:rPr>
        <w:t xml:space="preserve"> </w:t>
      </w:r>
      <w:r w:rsidRPr="00ED2F70">
        <w:rPr>
          <w:rFonts w:ascii="Bookman Old Style" w:eastAsia="Bookman Old Style" w:hAnsi="Bookman Old Style" w:cs="Bookman Old Style"/>
          <w:sz w:val="24"/>
          <w:szCs w:val="24"/>
        </w:rPr>
        <w:t>Repu</w:t>
      </w:r>
      <w:r w:rsidRPr="00ED2F70">
        <w:rPr>
          <w:rFonts w:ascii="Bookman Old Style" w:eastAsia="Bookman Old Style" w:hAnsi="Bookman Old Style" w:cs="Bookman Old Style"/>
          <w:spacing w:val="2"/>
          <w:sz w:val="24"/>
          <w:szCs w:val="24"/>
        </w:rPr>
        <w:t>b</w:t>
      </w:r>
      <w:r w:rsidRPr="00ED2F70">
        <w:rPr>
          <w:rFonts w:ascii="Bookman Old Style" w:eastAsia="Bookman Old Style" w:hAnsi="Bookman Old Style" w:cs="Bookman Old Style"/>
          <w:sz w:val="24"/>
          <w:szCs w:val="24"/>
        </w:rPr>
        <w:t>lik</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ahun  </w:t>
      </w:r>
      <w:r w:rsidRPr="00ED2F70">
        <w:rPr>
          <w:rFonts w:ascii="Bookman Old Style" w:eastAsia="Bookman Old Style" w:hAnsi="Bookman Old Style" w:cs="Bookman Old Style"/>
          <w:spacing w:val="2"/>
          <w:sz w:val="24"/>
          <w:szCs w:val="24"/>
        </w:rPr>
        <w:t>2</w:t>
      </w:r>
      <w:r w:rsidRPr="00ED2F70">
        <w:rPr>
          <w:rFonts w:ascii="Bookman Old Style" w:eastAsia="Bookman Old Style" w:hAnsi="Bookman Old Style" w:cs="Bookman Old Style"/>
          <w:sz w:val="24"/>
          <w:szCs w:val="24"/>
        </w:rPr>
        <w:t xml:space="preserve">014  Nomor  246, </w:t>
      </w:r>
      <w:r w:rsidRPr="00ED2F70">
        <w:rPr>
          <w:rFonts w:ascii="Bookman Old Style" w:eastAsia="Bookman Old Style" w:hAnsi="Bookman Old Style" w:cs="Bookman Old Style"/>
          <w:spacing w:val="3"/>
          <w:sz w:val="24"/>
          <w:szCs w:val="24"/>
        </w:rPr>
        <w:t xml:space="preserve"> </w:t>
      </w:r>
      <w:r w:rsidRPr="00ED2F70">
        <w:rPr>
          <w:rFonts w:ascii="Bookman Old Style" w:eastAsia="Bookman Old Style" w:hAnsi="Bookman Old Style" w:cs="Bookman Old Style"/>
          <w:sz w:val="24"/>
          <w:szCs w:val="24"/>
        </w:rPr>
        <w:t>Tambahan</w:t>
      </w:r>
      <w:r w:rsidRPr="00ED2F70">
        <w:rPr>
          <w:rFonts w:ascii="Bookman Old Style" w:eastAsia="Bookman Old Style" w:hAnsi="Bookman Old Style" w:cs="Bookman Old Style"/>
          <w:spacing w:val="77"/>
          <w:sz w:val="24"/>
          <w:szCs w:val="24"/>
        </w:rPr>
        <w:t xml:space="preserve"> </w:t>
      </w:r>
      <w:r w:rsidRPr="00ED2F70">
        <w:rPr>
          <w:rFonts w:ascii="Bookman Old Style" w:eastAsia="Bookman Old Style" w:hAnsi="Bookman Old Style" w:cs="Bookman Old Style"/>
          <w:sz w:val="24"/>
          <w:szCs w:val="24"/>
        </w:rPr>
        <w:t xml:space="preserve">Lembaran Negara 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 Nomor 5589)</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sebaga</w:t>
      </w:r>
      <w:r w:rsidRPr="00ED2F70">
        <w:rPr>
          <w:rFonts w:ascii="Bookman Old Style" w:eastAsia="Bookman Old Style" w:hAnsi="Bookman Old Style" w:cs="Bookman Old Style"/>
          <w:spacing w:val="3"/>
          <w:sz w:val="24"/>
          <w:szCs w:val="24"/>
        </w:rPr>
        <w:t>i</w:t>
      </w:r>
      <w:r w:rsidRPr="00ED2F70">
        <w:rPr>
          <w:rFonts w:ascii="Bookman Old Style" w:eastAsia="Bookman Old Style" w:hAnsi="Bookman Old Style" w:cs="Bookman Old Style"/>
          <w:sz w:val="24"/>
          <w:szCs w:val="24"/>
        </w:rPr>
        <w:t>mana telah diubah beberapa kali</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terakhir den</w:t>
      </w:r>
      <w:r w:rsidRPr="00ED2F70">
        <w:rPr>
          <w:rFonts w:ascii="Bookman Old Style" w:eastAsia="Bookman Old Style" w:hAnsi="Bookman Old Style" w:cs="Bookman Old Style"/>
          <w:spacing w:val="-2"/>
          <w:sz w:val="24"/>
          <w:szCs w:val="24"/>
        </w:rPr>
        <w:t>g</w:t>
      </w:r>
      <w:r w:rsidRPr="00ED2F70">
        <w:rPr>
          <w:rFonts w:ascii="Bookman Old Style" w:eastAsia="Bookman Old Style" w:hAnsi="Bookman Old Style" w:cs="Bookman Old Style"/>
          <w:sz w:val="24"/>
          <w:szCs w:val="24"/>
        </w:rPr>
        <w:t>an Undan</w:t>
      </w:r>
      <w:r w:rsidRPr="00ED2F70">
        <w:rPr>
          <w:rFonts w:ascii="Bookman Old Style" w:eastAsia="Bookman Old Style" w:hAnsi="Bookman Old Style" w:cs="Bookman Old Style"/>
          <w:spacing w:val="1"/>
          <w:sz w:val="24"/>
          <w:szCs w:val="24"/>
        </w:rPr>
        <w:t>g</w:t>
      </w:r>
      <w:r w:rsidRPr="00ED2F70">
        <w:rPr>
          <w:rFonts w:ascii="Bookman Old Style" w:eastAsia="Bookman Old Style" w:hAnsi="Bookman Old Style" w:cs="Bookman Old Style"/>
          <w:sz w:val="24"/>
          <w:szCs w:val="24"/>
        </w:rPr>
        <w:t xml:space="preserve">-Undang </w:t>
      </w:r>
      <w:r w:rsidRPr="00ED2F70">
        <w:rPr>
          <w:rFonts w:ascii="Bookman Old Style" w:eastAsia="Bookman Old Style" w:hAnsi="Bookman Old Style" w:cs="Bookman Old Style"/>
          <w:spacing w:val="-2"/>
          <w:sz w:val="24"/>
          <w:szCs w:val="24"/>
        </w:rPr>
        <w:t>N</w:t>
      </w:r>
      <w:r w:rsidRPr="00ED2F70">
        <w:rPr>
          <w:rFonts w:ascii="Bookman Old Style" w:eastAsia="Bookman Old Style" w:hAnsi="Bookman Old Style" w:cs="Bookman Old Style"/>
          <w:sz w:val="24"/>
          <w:szCs w:val="24"/>
        </w:rPr>
        <w:t>omor</w:t>
      </w:r>
      <w:r w:rsidRPr="00ED2F70">
        <w:rPr>
          <w:rFonts w:ascii="Bookman Old Style" w:eastAsia="Bookman Old Style" w:hAnsi="Bookman Old Style" w:cs="Bookman Old Style"/>
          <w:spacing w:val="24"/>
          <w:sz w:val="24"/>
          <w:szCs w:val="24"/>
        </w:rPr>
        <w:t xml:space="preserve"> </w:t>
      </w:r>
      <w:r w:rsidR="006F0936">
        <w:rPr>
          <w:rFonts w:ascii="Bookman Old Style" w:eastAsia="Bookman Old Style" w:hAnsi="Bookman Old Style" w:cs="Bookman Old Style"/>
          <w:sz w:val="24"/>
          <w:szCs w:val="24"/>
        </w:rPr>
        <w:t>11</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26"/>
          <w:sz w:val="24"/>
          <w:szCs w:val="24"/>
        </w:rPr>
        <w:t xml:space="preserve"> </w:t>
      </w:r>
      <w:r w:rsidRPr="00ED2F70">
        <w:rPr>
          <w:rFonts w:ascii="Bookman Old Style" w:eastAsia="Bookman Old Style" w:hAnsi="Bookman Old Style" w:cs="Bookman Old Style"/>
          <w:sz w:val="24"/>
          <w:szCs w:val="24"/>
        </w:rPr>
        <w:t>20</w:t>
      </w:r>
      <w:r w:rsidR="006F0936">
        <w:rPr>
          <w:rFonts w:ascii="Bookman Old Style" w:eastAsia="Bookman Old Style" w:hAnsi="Bookman Old Style" w:cs="Bookman Old Style"/>
          <w:sz w:val="24"/>
          <w:szCs w:val="24"/>
        </w:rPr>
        <w:t>20</w:t>
      </w:r>
      <w:r w:rsidRPr="00ED2F70">
        <w:rPr>
          <w:rFonts w:ascii="Bookman Old Style" w:eastAsia="Bookman Old Style" w:hAnsi="Bookman Old Style" w:cs="Bookman Old Style"/>
          <w:spacing w:val="26"/>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24"/>
          <w:sz w:val="24"/>
          <w:szCs w:val="24"/>
        </w:rPr>
        <w:t xml:space="preserve"> </w:t>
      </w:r>
      <w:r w:rsidR="006F0936">
        <w:rPr>
          <w:rFonts w:ascii="Bookman Old Style" w:eastAsia="Bookman Old Style" w:hAnsi="Bookman Old Style" w:cs="Bookman Old Style"/>
          <w:sz w:val="24"/>
          <w:szCs w:val="24"/>
        </w:rPr>
        <w:t xml:space="preserve">Cipta Kerja </w:t>
      </w:r>
      <w:r w:rsidRPr="00ED2F70">
        <w:rPr>
          <w:rFonts w:ascii="Bookman Old Style" w:eastAsia="Bookman Old Style" w:hAnsi="Bookman Old Style" w:cs="Bookman Old Style"/>
          <w:sz w:val="24"/>
          <w:szCs w:val="24"/>
        </w:rPr>
        <w:t>(Lembaran Negara</w:t>
      </w:r>
      <w:r w:rsidRPr="00ED2F70">
        <w:rPr>
          <w:rFonts w:ascii="Bookman Old Style" w:eastAsia="Bookman Old Style" w:hAnsi="Bookman Old Style" w:cs="Bookman Old Style"/>
          <w:spacing w:val="3"/>
          <w:sz w:val="24"/>
          <w:szCs w:val="24"/>
        </w:rPr>
        <w:t xml:space="preserve"> </w:t>
      </w:r>
      <w:r w:rsidRPr="00ED2F70">
        <w:rPr>
          <w:rFonts w:ascii="Bookman Old Style" w:eastAsia="Bookman Old Style" w:hAnsi="Bookman Old Style" w:cs="Bookman Old Style"/>
          <w:sz w:val="24"/>
          <w:szCs w:val="24"/>
        </w:rPr>
        <w:t xml:space="preserve">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4"/>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20</w:t>
      </w:r>
      <w:r w:rsidR="006F0936">
        <w:rPr>
          <w:rFonts w:ascii="Bookman Old Style" w:eastAsia="Bookman Old Style" w:hAnsi="Bookman Old Style" w:cs="Bookman Old Style"/>
          <w:sz w:val="24"/>
          <w:szCs w:val="24"/>
        </w:rPr>
        <w:t>20</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Nomor</w:t>
      </w:r>
      <w:r w:rsidRPr="00ED2F70">
        <w:rPr>
          <w:rFonts w:ascii="Bookman Old Style" w:eastAsia="Bookman Old Style" w:hAnsi="Bookman Old Style" w:cs="Bookman Old Style"/>
          <w:spacing w:val="3"/>
          <w:sz w:val="24"/>
          <w:szCs w:val="24"/>
        </w:rPr>
        <w:t xml:space="preserve"> </w:t>
      </w:r>
      <w:r w:rsidR="006F0936">
        <w:rPr>
          <w:rFonts w:ascii="Bookman Old Style" w:eastAsia="Bookman Old Style" w:hAnsi="Bookman Old Style" w:cs="Bookman Old Style"/>
          <w:spacing w:val="-2"/>
          <w:sz w:val="24"/>
          <w:szCs w:val="24"/>
        </w:rPr>
        <w:t>245</w:t>
      </w:r>
      <w:r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ambahan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Lemba</w:t>
      </w:r>
      <w:r w:rsidRPr="00ED2F70">
        <w:rPr>
          <w:rFonts w:ascii="Bookman Old Style" w:eastAsia="Bookman Old Style" w:hAnsi="Bookman Old Style" w:cs="Bookman Old Style"/>
          <w:spacing w:val="2"/>
          <w:sz w:val="24"/>
          <w:szCs w:val="24"/>
        </w:rPr>
        <w:t>r</w:t>
      </w:r>
      <w:r w:rsidRPr="00ED2F70">
        <w:rPr>
          <w:rFonts w:ascii="Bookman Old Style" w:eastAsia="Bookman Old Style" w:hAnsi="Bookman Old Style" w:cs="Bookman Old Style"/>
          <w:sz w:val="24"/>
          <w:szCs w:val="24"/>
        </w:rPr>
        <w:t xml:space="preserve">an </w:t>
      </w:r>
      <w:r w:rsidRPr="00ED2F70">
        <w:rPr>
          <w:rFonts w:ascii="Bookman Old Style" w:eastAsia="Bookman Old Style" w:hAnsi="Bookman Old Style" w:cs="Bookman Old Style"/>
          <w:spacing w:val="37"/>
          <w:sz w:val="24"/>
          <w:szCs w:val="24"/>
        </w:rPr>
        <w:t xml:space="preserve"> </w:t>
      </w:r>
      <w:r w:rsidRPr="00ED2F70">
        <w:rPr>
          <w:rFonts w:ascii="Bookman Old Style" w:eastAsia="Bookman Old Style" w:hAnsi="Bookman Old Style" w:cs="Bookman Old Style"/>
          <w:sz w:val="24"/>
          <w:szCs w:val="24"/>
        </w:rPr>
        <w:t xml:space="preserve">Negara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Republ</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k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35"/>
          <w:sz w:val="24"/>
          <w:szCs w:val="24"/>
        </w:rPr>
        <w:t xml:space="preserve"> </w:t>
      </w:r>
      <w:r w:rsidRPr="00ED2F70">
        <w:rPr>
          <w:rFonts w:ascii="Bookman Old Style" w:eastAsia="Bookman Old Style" w:hAnsi="Bookman Old Style" w:cs="Bookman Old Style"/>
          <w:sz w:val="24"/>
          <w:szCs w:val="24"/>
        </w:rPr>
        <w:t xml:space="preserve">Nomor </w:t>
      </w:r>
      <w:r w:rsidR="006F0936">
        <w:rPr>
          <w:rFonts w:ascii="Bookman Old Style" w:eastAsia="Bookman Old Style" w:hAnsi="Bookman Old Style" w:cs="Bookman Old Style"/>
          <w:sz w:val="24"/>
          <w:szCs w:val="24"/>
        </w:rPr>
        <w:t>7356</w:t>
      </w:r>
      <w:r w:rsidRPr="00ED2F70">
        <w:rPr>
          <w:rFonts w:ascii="Bookman Old Style" w:eastAsia="Bookman Old Style" w:hAnsi="Bookman Old Style" w:cs="Bookman Old Style"/>
          <w:sz w:val="24"/>
          <w:szCs w:val="24"/>
        </w:rPr>
        <w:t>);</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Undang-Undang</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N</w:t>
      </w:r>
      <w:r w:rsidRPr="00ED2F70">
        <w:rPr>
          <w:rFonts w:ascii="Bookman Old Style" w:eastAsia="Bookman Old Style" w:hAnsi="Bookman Old Style" w:cs="Bookman Old Style"/>
          <w:spacing w:val="-2"/>
          <w:sz w:val="24"/>
          <w:szCs w:val="24"/>
        </w:rPr>
        <w:t>o</w:t>
      </w:r>
      <w:r w:rsidRPr="00ED2F70">
        <w:rPr>
          <w:rFonts w:ascii="Bookman Old Style" w:eastAsia="Bookman Old Style" w:hAnsi="Bookman Old Style" w:cs="Bookman Old Style"/>
          <w:sz w:val="24"/>
          <w:szCs w:val="24"/>
        </w:rPr>
        <w:t>mor</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30</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24"/>
          <w:sz w:val="24"/>
          <w:szCs w:val="24"/>
        </w:rPr>
        <w:t xml:space="preserve"> </w:t>
      </w:r>
      <w:r w:rsidR="006D3CA3" w:rsidRPr="00ED2F70">
        <w:rPr>
          <w:rFonts w:ascii="Bookman Old Style" w:eastAsia="Bookman Old Style" w:hAnsi="Bookman Old Style" w:cs="Bookman Old Style"/>
          <w:sz w:val="24"/>
          <w:szCs w:val="24"/>
        </w:rPr>
        <w:t xml:space="preserve">2014  tentang </w:t>
      </w:r>
      <w:r w:rsidRPr="00ED2F70">
        <w:rPr>
          <w:rFonts w:ascii="Bookman Old Style" w:eastAsia="Bookman Old Style" w:hAnsi="Bookman Old Style" w:cs="Bookman Old Style"/>
          <w:sz w:val="24"/>
          <w:szCs w:val="24"/>
        </w:rPr>
        <w:t xml:space="preserve">Administrasi  </w:t>
      </w:r>
      <w:r w:rsidRPr="00ED2F70">
        <w:rPr>
          <w:rFonts w:ascii="Bookman Old Style" w:eastAsia="Bookman Old Style" w:hAnsi="Bookman Old Style" w:cs="Bookman Old Style"/>
          <w:spacing w:val="37"/>
          <w:sz w:val="24"/>
          <w:szCs w:val="24"/>
        </w:rPr>
        <w:t xml:space="preserve"> </w:t>
      </w:r>
      <w:r w:rsidRPr="00ED2F70">
        <w:rPr>
          <w:rFonts w:ascii="Bookman Old Style" w:eastAsia="Bookman Old Style" w:hAnsi="Bookman Old Style" w:cs="Bookman Old Style"/>
          <w:sz w:val="24"/>
          <w:szCs w:val="24"/>
        </w:rPr>
        <w:t xml:space="preserve">Pemerintahan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 xml:space="preserve">(Lembaran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Negara</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Republik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pacing w:val="2"/>
          <w:sz w:val="24"/>
          <w:szCs w:val="24"/>
        </w:rPr>
        <w:lastRenderedPageBreak/>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22"/>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ahun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 xml:space="preserve">2014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 xml:space="preserve">Nomor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 xml:space="preserve">292,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ambahan</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Lembaran Negara 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 N</w:t>
      </w:r>
      <w:r w:rsidRPr="00ED2F70">
        <w:rPr>
          <w:rFonts w:ascii="Bookman Old Style" w:eastAsia="Bookman Old Style" w:hAnsi="Bookman Old Style" w:cs="Bookman Old Style"/>
          <w:spacing w:val="-2"/>
          <w:sz w:val="24"/>
          <w:szCs w:val="24"/>
        </w:rPr>
        <w:t>o</w:t>
      </w:r>
      <w:r w:rsidRPr="00ED2F70">
        <w:rPr>
          <w:rFonts w:ascii="Bookman Old Style" w:eastAsia="Bookman Old Style" w:hAnsi="Bookman Old Style" w:cs="Bookman Old Style"/>
          <w:sz w:val="24"/>
          <w:szCs w:val="24"/>
        </w:rPr>
        <w:t xml:space="preserve">mor  </w:t>
      </w:r>
      <w:r w:rsidR="006D3CA3" w:rsidRPr="00ED2F70">
        <w:rPr>
          <w:rFonts w:ascii="Bookman Old Style" w:eastAsia="Bookman Old Style" w:hAnsi="Bookman Old Style" w:cs="Bookman Old Style"/>
          <w:sz w:val="24"/>
          <w:szCs w:val="24"/>
        </w:rPr>
        <w:t>5</w:t>
      </w:r>
      <w:r w:rsidRPr="00ED2F70">
        <w:rPr>
          <w:rFonts w:ascii="Bookman Old Style" w:eastAsia="Bookman Old Style" w:hAnsi="Bookman Old Style" w:cs="Bookman Old Style"/>
          <w:sz w:val="24"/>
          <w:szCs w:val="24"/>
        </w:rPr>
        <w:t>601)</w:t>
      </w:r>
      <w:r w:rsidR="006F0936">
        <w:rPr>
          <w:rFonts w:ascii="Bookman Old Style" w:eastAsia="Bookman Old Style" w:hAnsi="Bookman Old Style" w:cs="Bookman Old Style"/>
          <w:sz w:val="24"/>
          <w:szCs w:val="24"/>
        </w:rPr>
        <w:t xml:space="preserve"> sebagaimana telah diubah dengan </w:t>
      </w:r>
      <w:r w:rsidR="006F0936" w:rsidRPr="00ED2F70">
        <w:rPr>
          <w:rFonts w:ascii="Bookman Old Style" w:eastAsia="Bookman Old Style" w:hAnsi="Bookman Old Style" w:cs="Bookman Old Style"/>
          <w:sz w:val="24"/>
          <w:szCs w:val="24"/>
        </w:rPr>
        <w:t>Undan</w:t>
      </w:r>
      <w:r w:rsidR="006F0936" w:rsidRPr="00ED2F70">
        <w:rPr>
          <w:rFonts w:ascii="Bookman Old Style" w:eastAsia="Bookman Old Style" w:hAnsi="Bookman Old Style" w:cs="Bookman Old Style"/>
          <w:spacing w:val="1"/>
          <w:sz w:val="24"/>
          <w:szCs w:val="24"/>
        </w:rPr>
        <w:t>g</w:t>
      </w:r>
      <w:r w:rsidR="006F0936" w:rsidRPr="00ED2F70">
        <w:rPr>
          <w:rFonts w:ascii="Bookman Old Style" w:eastAsia="Bookman Old Style" w:hAnsi="Bookman Old Style" w:cs="Bookman Old Style"/>
          <w:sz w:val="24"/>
          <w:szCs w:val="24"/>
        </w:rPr>
        <w:t xml:space="preserve">-Undang </w:t>
      </w:r>
      <w:r w:rsidR="006F0936" w:rsidRPr="00ED2F70">
        <w:rPr>
          <w:rFonts w:ascii="Bookman Old Style" w:eastAsia="Bookman Old Style" w:hAnsi="Bookman Old Style" w:cs="Bookman Old Style"/>
          <w:spacing w:val="-2"/>
          <w:sz w:val="24"/>
          <w:szCs w:val="24"/>
        </w:rPr>
        <w:t>N</w:t>
      </w:r>
      <w:r w:rsidR="006F0936" w:rsidRPr="00ED2F70">
        <w:rPr>
          <w:rFonts w:ascii="Bookman Old Style" w:eastAsia="Bookman Old Style" w:hAnsi="Bookman Old Style" w:cs="Bookman Old Style"/>
          <w:sz w:val="24"/>
          <w:szCs w:val="24"/>
        </w:rPr>
        <w:t>omor</w:t>
      </w:r>
      <w:r w:rsidR="006F0936" w:rsidRPr="00ED2F70">
        <w:rPr>
          <w:rFonts w:ascii="Bookman Old Style" w:eastAsia="Bookman Old Style" w:hAnsi="Bookman Old Style" w:cs="Bookman Old Style"/>
          <w:spacing w:val="24"/>
          <w:sz w:val="24"/>
          <w:szCs w:val="24"/>
        </w:rPr>
        <w:t xml:space="preserve"> </w:t>
      </w:r>
      <w:r w:rsidR="006F0936">
        <w:rPr>
          <w:rFonts w:ascii="Bookman Old Style" w:eastAsia="Bookman Old Style" w:hAnsi="Bookman Old Style" w:cs="Bookman Old Style"/>
          <w:sz w:val="24"/>
          <w:szCs w:val="24"/>
        </w:rPr>
        <w:t>11</w:t>
      </w:r>
      <w:r w:rsidR="006F0936" w:rsidRPr="00ED2F70">
        <w:rPr>
          <w:rFonts w:ascii="Bookman Old Style" w:eastAsia="Bookman Old Style" w:hAnsi="Bookman Old Style" w:cs="Bookman Old Style"/>
          <w:spacing w:val="24"/>
          <w:sz w:val="24"/>
          <w:szCs w:val="24"/>
        </w:rPr>
        <w:t xml:space="preserve"> </w:t>
      </w:r>
      <w:r w:rsidR="006F0936" w:rsidRPr="00ED2F70">
        <w:rPr>
          <w:rFonts w:ascii="Bookman Old Style" w:eastAsia="Bookman Old Style" w:hAnsi="Bookman Old Style" w:cs="Bookman Old Style"/>
          <w:spacing w:val="-2"/>
          <w:sz w:val="24"/>
          <w:szCs w:val="24"/>
        </w:rPr>
        <w:t>T</w:t>
      </w:r>
      <w:r w:rsidR="006F0936" w:rsidRPr="00ED2F70">
        <w:rPr>
          <w:rFonts w:ascii="Bookman Old Style" w:eastAsia="Bookman Old Style" w:hAnsi="Bookman Old Style" w:cs="Bookman Old Style"/>
          <w:sz w:val="24"/>
          <w:szCs w:val="24"/>
        </w:rPr>
        <w:t>ahun</w:t>
      </w:r>
      <w:r w:rsidR="006F0936" w:rsidRPr="00ED2F70">
        <w:rPr>
          <w:rFonts w:ascii="Bookman Old Style" w:eastAsia="Bookman Old Style" w:hAnsi="Bookman Old Style" w:cs="Bookman Old Style"/>
          <w:spacing w:val="26"/>
          <w:sz w:val="24"/>
          <w:szCs w:val="24"/>
        </w:rPr>
        <w:t xml:space="preserve"> </w:t>
      </w:r>
      <w:r w:rsidR="006F0936" w:rsidRPr="00ED2F70">
        <w:rPr>
          <w:rFonts w:ascii="Bookman Old Style" w:eastAsia="Bookman Old Style" w:hAnsi="Bookman Old Style" w:cs="Bookman Old Style"/>
          <w:sz w:val="24"/>
          <w:szCs w:val="24"/>
        </w:rPr>
        <w:t>20</w:t>
      </w:r>
      <w:r w:rsidR="006F0936">
        <w:rPr>
          <w:rFonts w:ascii="Bookman Old Style" w:eastAsia="Bookman Old Style" w:hAnsi="Bookman Old Style" w:cs="Bookman Old Style"/>
          <w:sz w:val="24"/>
          <w:szCs w:val="24"/>
        </w:rPr>
        <w:t>20</w:t>
      </w:r>
      <w:r w:rsidR="006F0936" w:rsidRPr="00ED2F70">
        <w:rPr>
          <w:rFonts w:ascii="Bookman Old Style" w:eastAsia="Bookman Old Style" w:hAnsi="Bookman Old Style" w:cs="Bookman Old Style"/>
          <w:spacing w:val="26"/>
          <w:sz w:val="24"/>
          <w:szCs w:val="24"/>
        </w:rPr>
        <w:t xml:space="preserve"> </w:t>
      </w:r>
      <w:r w:rsidR="006F0936" w:rsidRPr="00ED2F70">
        <w:rPr>
          <w:rFonts w:ascii="Bookman Old Style" w:eastAsia="Bookman Old Style" w:hAnsi="Bookman Old Style" w:cs="Bookman Old Style"/>
          <w:sz w:val="24"/>
          <w:szCs w:val="24"/>
        </w:rPr>
        <w:t>tentang</w:t>
      </w:r>
      <w:r w:rsidR="006F0936" w:rsidRPr="00ED2F70">
        <w:rPr>
          <w:rFonts w:ascii="Bookman Old Style" w:eastAsia="Bookman Old Style" w:hAnsi="Bookman Old Style" w:cs="Bookman Old Style"/>
          <w:spacing w:val="24"/>
          <w:sz w:val="24"/>
          <w:szCs w:val="24"/>
        </w:rPr>
        <w:t xml:space="preserve"> </w:t>
      </w:r>
      <w:r w:rsidR="006F0936">
        <w:rPr>
          <w:rFonts w:ascii="Bookman Old Style" w:eastAsia="Bookman Old Style" w:hAnsi="Bookman Old Style" w:cs="Bookman Old Style"/>
          <w:sz w:val="24"/>
          <w:szCs w:val="24"/>
        </w:rPr>
        <w:t xml:space="preserve">Cipta Kerja </w:t>
      </w:r>
      <w:r w:rsidR="006F0936" w:rsidRPr="00ED2F70">
        <w:rPr>
          <w:rFonts w:ascii="Bookman Old Style" w:eastAsia="Bookman Old Style" w:hAnsi="Bookman Old Style" w:cs="Bookman Old Style"/>
          <w:sz w:val="24"/>
          <w:szCs w:val="24"/>
        </w:rPr>
        <w:t>(Lembaran Negara</w:t>
      </w:r>
      <w:r w:rsidR="006F0936" w:rsidRPr="00ED2F70">
        <w:rPr>
          <w:rFonts w:ascii="Bookman Old Style" w:eastAsia="Bookman Old Style" w:hAnsi="Bookman Old Style" w:cs="Bookman Old Style"/>
          <w:spacing w:val="3"/>
          <w:sz w:val="24"/>
          <w:szCs w:val="24"/>
        </w:rPr>
        <w:t xml:space="preserve"> </w:t>
      </w:r>
      <w:r w:rsidR="006F0936" w:rsidRPr="00ED2F70">
        <w:rPr>
          <w:rFonts w:ascii="Bookman Old Style" w:eastAsia="Bookman Old Style" w:hAnsi="Bookman Old Style" w:cs="Bookman Old Style"/>
          <w:sz w:val="24"/>
          <w:szCs w:val="24"/>
        </w:rPr>
        <w:t xml:space="preserve">Republik </w:t>
      </w:r>
      <w:r w:rsidR="006F0936" w:rsidRPr="00ED2F70">
        <w:rPr>
          <w:rFonts w:ascii="Bookman Old Style" w:eastAsia="Bookman Old Style" w:hAnsi="Bookman Old Style" w:cs="Bookman Old Style"/>
          <w:spacing w:val="2"/>
          <w:sz w:val="24"/>
          <w:szCs w:val="24"/>
        </w:rPr>
        <w:t>I</w:t>
      </w:r>
      <w:r w:rsidR="006F0936" w:rsidRPr="00ED2F70">
        <w:rPr>
          <w:rFonts w:ascii="Bookman Old Style" w:eastAsia="Bookman Old Style" w:hAnsi="Bookman Old Style" w:cs="Bookman Old Style"/>
          <w:sz w:val="24"/>
          <w:szCs w:val="24"/>
        </w:rPr>
        <w:t>ndonesia</w:t>
      </w:r>
      <w:r w:rsidR="006F0936" w:rsidRPr="00ED2F70">
        <w:rPr>
          <w:rFonts w:ascii="Bookman Old Style" w:eastAsia="Bookman Old Style" w:hAnsi="Bookman Old Style" w:cs="Bookman Old Style"/>
          <w:spacing w:val="4"/>
          <w:sz w:val="24"/>
          <w:szCs w:val="24"/>
        </w:rPr>
        <w:t xml:space="preserve"> </w:t>
      </w:r>
      <w:r w:rsidR="006F0936" w:rsidRPr="00ED2F70">
        <w:rPr>
          <w:rFonts w:ascii="Bookman Old Style" w:eastAsia="Bookman Old Style" w:hAnsi="Bookman Old Style" w:cs="Bookman Old Style"/>
          <w:spacing w:val="-2"/>
          <w:sz w:val="24"/>
          <w:szCs w:val="24"/>
        </w:rPr>
        <w:t>T</w:t>
      </w:r>
      <w:r w:rsidR="006F0936" w:rsidRPr="00ED2F70">
        <w:rPr>
          <w:rFonts w:ascii="Bookman Old Style" w:eastAsia="Bookman Old Style" w:hAnsi="Bookman Old Style" w:cs="Bookman Old Style"/>
          <w:sz w:val="24"/>
          <w:szCs w:val="24"/>
        </w:rPr>
        <w:t>ahun</w:t>
      </w:r>
      <w:r w:rsidR="006F0936" w:rsidRPr="00ED2F70">
        <w:rPr>
          <w:rFonts w:ascii="Bookman Old Style" w:eastAsia="Bookman Old Style" w:hAnsi="Bookman Old Style" w:cs="Bookman Old Style"/>
          <w:spacing w:val="2"/>
          <w:sz w:val="24"/>
          <w:szCs w:val="24"/>
        </w:rPr>
        <w:t xml:space="preserve"> </w:t>
      </w:r>
      <w:r w:rsidR="006F0936" w:rsidRPr="00ED2F70">
        <w:rPr>
          <w:rFonts w:ascii="Bookman Old Style" w:eastAsia="Bookman Old Style" w:hAnsi="Bookman Old Style" w:cs="Bookman Old Style"/>
          <w:sz w:val="24"/>
          <w:szCs w:val="24"/>
        </w:rPr>
        <w:t>20</w:t>
      </w:r>
      <w:r w:rsidR="006F0936">
        <w:rPr>
          <w:rFonts w:ascii="Bookman Old Style" w:eastAsia="Bookman Old Style" w:hAnsi="Bookman Old Style" w:cs="Bookman Old Style"/>
          <w:sz w:val="24"/>
          <w:szCs w:val="24"/>
        </w:rPr>
        <w:t>20</w:t>
      </w:r>
      <w:r w:rsidR="006F0936" w:rsidRPr="00ED2F70">
        <w:rPr>
          <w:rFonts w:ascii="Bookman Old Style" w:eastAsia="Bookman Old Style" w:hAnsi="Bookman Old Style" w:cs="Bookman Old Style"/>
          <w:spacing w:val="2"/>
          <w:sz w:val="24"/>
          <w:szCs w:val="24"/>
        </w:rPr>
        <w:t xml:space="preserve"> </w:t>
      </w:r>
      <w:r w:rsidR="006F0936" w:rsidRPr="00ED2F70">
        <w:rPr>
          <w:rFonts w:ascii="Bookman Old Style" w:eastAsia="Bookman Old Style" w:hAnsi="Bookman Old Style" w:cs="Bookman Old Style"/>
          <w:sz w:val="24"/>
          <w:szCs w:val="24"/>
        </w:rPr>
        <w:t>Nomor</w:t>
      </w:r>
      <w:r w:rsidR="006F0936" w:rsidRPr="00ED2F70">
        <w:rPr>
          <w:rFonts w:ascii="Bookman Old Style" w:eastAsia="Bookman Old Style" w:hAnsi="Bookman Old Style" w:cs="Bookman Old Style"/>
          <w:spacing w:val="3"/>
          <w:sz w:val="24"/>
          <w:szCs w:val="24"/>
        </w:rPr>
        <w:t xml:space="preserve"> </w:t>
      </w:r>
      <w:r w:rsidR="006F0936">
        <w:rPr>
          <w:rFonts w:ascii="Bookman Old Style" w:eastAsia="Bookman Old Style" w:hAnsi="Bookman Old Style" w:cs="Bookman Old Style"/>
          <w:spacing w:val="-2"/>
          <w:sz w:val="24"/>
          <w:szCs w:val="24"/>
        </w:rPr>
        <w:t>245</w:t>
      </w:r>
      <w:r w:rsidR="006F0936" w:rsidRPr="00ED2F70">
        <w:rPr>
          <w:rFonts w:ascii="Bookman Old Style" w:eastAsia="Bookman Old Style" w:hAnsi="Bookman Old Style" w:cs="Bookman Old Style"/>
          <w:sz w:val="24"/>
          <w:szCs w:val="24"/>
        </w:rPr>
        <w:t xml:space="preserve">, </w:t>
      </w:r>
      <w:r w:rsidR="006F0936" w:rsidRPr="00ED2F70">
        <w:rPr>
          <w:rFonts w:ascii="Bookman Old Style" w:eastAsia="Bookman Old Style" w:hAnsi="Bookman Old Style" w:cs="Bookman Old Style"/>
          <w:spacing w:val="-2"/>
          <w:sz w:val="24"/>
          <w:szCs w:val="24"/>
        </w:rPr>
        <w:t>T</w:t>
      </w:r>
      <w:r w:rsidR="006F0936" w:rsidRPr="00ED2F70">
        <w:rPr>
          <w:rFonts w:ascii="Bookman Old Style" w:eastAsia="Bookman Old Style" w:hAnsi="Bookman Old Style" w:cs="Bookman Old Style"/>
          <w:sz w:val="24"/>
          <w:szCs w:val="24"/>
        </w:rPr>
        <w:t xml:space="preserve">ambahan </w:t>
      </w:r>
      <w:r w:rsidR="006F0936" w:rsidRPr="00ED2F70">
        <w:rPr>
          <w:rFonts w:ascii="Bookman Old Style" w:eastAsia="Bookman Old Style" w:hAnsi="Bookman Old Style" w:cs="Bookman Old Style"/>
          <w:spacing w:val="36"/>
          <w:sz w:val="24"/>
          <w:szCs w:val="24"/>
        </w:rPr>
        <w:t xml:space="preserve"> </w:t>
      </w:r>
      <w:r w:rsidR="006F0936" w:rsidRPr="00ED2F70">
        <w:rPr>
          <w:rFonts w:ascii="Bookman Old Style" w:eastAsia="Bookman Old Style" w:hAnsi="Bookman Old Style" w:cs="Bookman Old Style"/>
          <w:sz w:val="24"/>
          <w:szCs w:val="24"/>
        </w:rPr>
        <w:t>Lemba</w:t>
      </w:r>
      <w:r w:rsidR="006F0936" w:rsidRPr="00ED2F70">
        <w:rPr>
          <w:rFonts w:ascii="Bookman Old Style" w:eastAsia="Bookman Old Style" w:hAnsi="Bookman Old Style" w:cs="Bookman Old Style"/>
          <w:spacing w:val="2"/>
          <w:sz w:val="24"/>
          <w:szCs w:val="24"/>
        </w:rPr>
        <w:t>r</w:t>
      </w:r>
      <w:r w:rsidR="006F0936" w:rsidRPr="00ED2F70">
        <w:rPr>
          <w:rFonts w:ascii="Bookman Old Style" w:eastAsia="Bookman Old Style" w:hAnsi="Bookman Old Style" w:cs="Bookman Old Style"/>
          <w:sz w:val="24"/>
          <w:szCs w:val="24"/>
        </w:rPr>
        <w:t xml:space="preserve">an </w:t>
      </w:r>
      <w:r w:rsidR="006F0936" w:rsidRPr="00ED2F70">
        <w:rPr>
          <w:rFonts w:ascii="Bookman Old Style" w:eastAsia="Bookman Old Style" w:hAnsi="Bookman Old Style" w:cs="Bookman Old Style"/>
          <w:spacing w:val="37"/>
          <w:sz w:val="24"/>
          <w:szCs w:val="24"/>
        </w:rPr>
        <w:t xml:space="preserve"> </w:t>
      </w:r>
      <w:r w:rsidR="006F0936" w:rsidRPr="00ED2F70">
        <w:rPr>
          <w:rFonts w:ascii="Bookman Old Style" w:eastAsia="Bookman Old Style" w:hAnsi="Bookman Old Style" w:cs="Bookman Old Style"/>
          <w:sz w:val="24"/>
          <w:szCs w:val="24"/>
        </w:rPr>
        <w:t xml:space="preserve">Negara </w:t>
      </w:r>
      <w:r w:rsidR="006F0936" w:rsidRPr="00ED2F70">
        <w:rPr>
          <w:rFonts w:ascii="Bookman Old Style" w:eastAsia="Bookman Old Style" w:hAnsi="Bookman Old Style" w:cs="Bookman Old Style"/>
          <w:spacing w:val="36"/>
          <w:sz w:val="24"/>
          <w:szCs w:val="24"/>
        </w:rPr>
        <w:t xml:space="preserve"> </w:t>
      </w:r>
      <w:r w:rsidR="006F0936" w:rsidRPr="00ED2F70">
        <w:rPr>
          <w:rFonts w:ascii="Bookman Old Style" w:eastAsia="Bookman Old Style" w:hAnsi="Bookman Old Style" w:cs="Bookman Old Style"/>
          <w:sz w:val="24"/>
          <w:szCs w:val="24"/>
        </w:rPr>
        <w:t>Republ</w:t>
      </w:r>
      <w:r w:rsidR="006F0936" w:rsidRPr="00ED2F70">
        <w:rPr>
          <w:rFonts w:ascii="Bookman Old Style" w:eastAsia="Bookman Old Style" w:hAnsi="Bookman Old Style" w:cs="Bookman Old Style"/>
          <w:spacing w:val="-2"/>
          <w:sz w:val="24"/>
          <w:szCs w:val="24"/>
        </w:rPr>
        <w:t>i</w:t>
      </w:r>
      <w:r w:rsidR="006F0936" w:rsidRPr="00ED2F70">
        <w:rPr>
          <w:rFonts w:ascii="Bookman Old Style" w:eastAsia="Bookman Old Style" w:hAnsi="Bookman Old Style" w:cs="Bookman Old Style"/>
          <w:sz w:val="24"/>
          <w:szCs w:val="24"/>
        </w:rPr>
        <w:t xml:space="preserve">k </w:t>
      </w:r>
      <w:r w:rsidR="006F0936" w:rsidRPr="00ED2F70">
        <w:rPr>
          <w:rFonts w:ascii="Bookman Old Style" w:eastAsia="Bookman Old Style" w:hAnsi="Bookman Old Style" w:cs="Bookman Old Style"/>
          <w:spacing w:val="36"/>
          <w:sz w:val="24"/>
          <w:szCs w:val="24"/>
        </w:rPr>
        <w:t xml:space="preserve"> </w:t>
      </w:r>
      <w:r w:rsidR="006F0936" w:rsidRPr="00ED2F70">
        <w:rPr>
          <w:rFonts w:ascii="Bookman Old Style" w:eastAsia="Bookman Old Style" w:hAnsi="Bookman Old Style" w:cs="Bookman Old Style"/>
          <w:spacing w:val="2"/>
          <w:sz w:val="24"/>
          <w:szCs w:val="24"/>
        </w:rPr>
        <w:t>I</w:t>
      </w:r>
      <w:r w:rsidR="006F0936" w:rsidRPr="00ED2F70">
        <w:rPr>
          <w:rFonts w:ascii="Bookman Old Style" w:eastAsia="Bookman Old Style" w:hAnsi="Bookman Old Style" w:cs="Bookman Old Style"/>
          <w:sz w:val="24"/>
          <w:szCs w:val="24"/>
        </w:rPr>
        <w:t xml:space="preserve">ndonesia </w:t>
      </w:r>
      <w:r w:rsidR="006F0936" w:rsidRPr="00ED2F70">
        <w:rPr>
          <w:rFonts w:ascii="Bookman Old Style" w:eastAsia="Bookman Old Style" w:hAnsi="Bookman Old Style" w:cs="Bookman Old Style"/>
          <w:spacing w:val="35"/>
          <w:sz w:val="24"/>
          <w:szCs w:val="24"/>
        </w:rPr>
        <w:t xml:space="preserve"> </w:t>
      </w:r>
      <w:r w:rsidR="006F0936" w:rsidRPr="00ED2F70">
        <w:rPr>
          <w:rFonts w:ascii="Bookman Old Style" w:eastAsia="Bookman Old Style" w:hAnsi="Bookman Old Style" w:cs="Bookman Old Style"/>
          <w:sz w:val="24"/>
          <w:szCs w:val="24"/>
        </w:rPr>
        <w:t xml:space="preserve">Nomor </w:t>
      </w:r>
      <w:r w:rsidR="006F0936">
        <w:rPr>
          <w:rFonts w:ascii="Bookman Old Style" w:eastAsia="Bookman Old Style" w:hAnsi="Bookman Old Style" w:cs="Bookman Old Style"/>
          <w:sz w:val="24"/>
          <w:szCs w:val="24"/>
        </w:rPr>
        <w:t>7356</w:t>
      </w:r>
      <w:r w:rsidR="006F0936" w:rsidRPr="00ED2F70">
        <w:rPr>
          <w:rFonts w:ascii="Bookman Old Style" w:eastAsia="Bookman Old Style" w:hAnsi="Bookman Old Style" w:cs="Bookman Old Style"/>
          <w:sz w:val="24"/>
          <w:szCs w:val="24"/>
        </w:rPr>
        <w:t>)</w:t>
      </w:r>
      <w:r w:rsidRPr="00ED2F70">
        <w:rPr>
          <w:rFonts w:ascii="Bookman Old Style" w:eastAsia="Bookman Old Style" w:hAnsi="Bookman Old Style" w:cs="Bookman Old Style"/>
          <w:sz w:val="24"/>
          <w:szCs w:val="24"/>
        </w:rPr>
        <w:t>;</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Peraturan</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Pemerintahan</w:t>
      </w:r>
      <w:r w:rsidRPr="00ED2F70">
        <w:rPr>
          <w:rFonts w:ascii="Bookman Old Style" w:eastAsia="Bookman Old Style" w:hAnsi="Bookman Old Style" w:cs="Bookman Old Style"/>
          <w:spacing w:val="8"/>
          <w:sz w:val="24"/>
          <w:szCs w:val="24"/>
        </w:rPr>
        <w:t xml:space="preserve"> </w:t>
      </w:r>
      <w:r w:rsidRPr="00ED2F70">
        <w:rPr>
          <w:rFonts w:ascii="Bookman Old Style" w:eastAsia="Bookman Old Style" w:hAnsi="Bookman Old Style" w:cs="Bookman Old Style"/>
          <w:sz w:val="24"/>
          <w:szCs w:val="24"/>
        </w:rPr>
        <w:t>Nomor</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28</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 2004</w:t>
      </w:r>
      <w:r w:rsidRPr="00ED2F70">
        <w:rPr>
          <w:rFonts w:ascii="Bookman Old Style" w:eastAsia="Bookman Old Style" w:hAnsi="Bookman Old Style" w:cs="Bookman Old Style"/>
          <w:spacing w:val="21"/>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22"/>
          <w:sz w:val="24"/>
          <w:szCs w:val="24"/>
        </w:rPr>
        <w:t xml:space="preserve"> </w:t>
      </w:r>
      <w:r w:rsidRPr="00ED2F70">
        <w:rPr>
          <w:rFonts w:ascii="Bookman Old Style" w:eastAsia="Bookman Old Style" w:hAnsi="Bookman Old Style" w:cs="Bookman Old Style"/>
          <w:sz w:val="24"/>
          <w:szCs w:val="24"/>
        </w:rPr>
        <w:t>Keamanan,</w:t>
      </w:r>
      <w:r w:rsidRPr="00ED2F70">
        <w:rPr>
          <w:rFonts w:ascii="Bookman Old Style" w:eastAsia="Bookman Old Style" w:hAnsi="Bookman Old Style" w:cs="Bookman Old Style"/>
          <w:spacing w:val="21"/>
          <w:sz w:val="24"/>
          <w:szCs w:val="24"/>
        </w:rPr>
        <w:t xml:space="preserve"> </w:t>
      </w:r>
      <w:r w:rsidRPr="00ED2F70">
        <w:rPr>
          <w:rFonts w:ascii="Bookman Old Style" w:eastAsia="Bookman Old Style" w:hAnsi="Bookman Old Style" w:cs="Bookman Old Style"/>
          <w:sz w:val="24"/>
          <w:szCs w:val="24"/>
        </w:rPr>
        <w:t>Mutu</w:t>
      </w:r>
      <w:r w:rsidRPr="00ED2F70">
        <w:rPr>
          <w:rFonts w:ascii="Bookman Old Style" w:eastAsia="Bookman Old Style" w:hAnsi="Bookman Old Style" w:cs="Bookman Old Style"/>
          <w:spacing w:val="22"/>
          <w:sz w:val="24"/>
          <w:szCs w:val="24"/>
        </w:rPr>
        <w:t xml:space="preserve"> </w:t>
      </w:r>
      <w:r w:rsidRPr="00ED2F70">
        <w:rPr>
          <w:rFonts w:ascii="Bookman Old Style" w:eastAsia="Bookman Old Style" w:hAnsi="Bookman Old Style" w:cs="Bookman Old Style"/>
          <w:sz w:val="24"/>
          <w:szCs w:val="24"/>
        </w:rPr>
        <w:t>dan</w:t>
      </w:r>
      <w:r w:rsidRPr="00ED2F70">
        <w:rPr>
          <w:rFonts w:ascii="Bookman Old Style" w:eastAsia="Bookman Old Style" w:hAnsi="Bookman Old Style" w:cs="Bookman Old Style"/>
          <w:spacing w:val="22"/>
          <w:sz w:val="24"/>
          <w:szCs w:val="24"/>
        </w:rPr>
        <w:t xml:space="preserve"> </w:t>
      </w:r>
      <w:r w:rsidRPr="00ED2F70">
        <w:rPr>
          <w:rFonts w:ascii="Bookman Old Style" w:eastAsia="Bookman Old Style" w:hAnsi="Bookman Old Style" w:cs="Bookman Old Style"/>
          <w:sz w:val="24"/>
          <w:szCs w:val="24"/>
        </w:rPr>
        <w:t>Gi</w:t>
      </w:r>
      <w:r w:rsidRPr="00ED2F70">
        <w:rPr>
          <w:rFonts w:ascii="Bookman Old Style" w:eastAsia="Bookman Old Style" w:hAnsi="Bookman Old Style" w:cs="Bookman Old Style"/>
          <w:spacing w:val="-2"/>
          <w:sz w:val="24"/>
          <w:szCs w:val="24"/>
        </w:rPr>
        <w:t>z</w:t>
      </w:r>
      <w:r w:rsidRPr="00ED2F70">
        <w:rPr>
          <w:rFonts w:ascii="Bookman Old Style" w:eastAsia="Bookman Old Style" w:hAnsi="Bookman Old Style" w:cs="Bookman Old Style"/>
          <w:sz w:val="24"/>
          <w:szCs w:val="24"/>
        </w:rPr>
        <w:t>i</w:t>
      </w:r>
      <w:r w:rsidRPr="00ED2F70">
        <w:rPr>
          <w:rFonts w:ascii="Bookman Old Style" w:eastAsia="Bookman Old Style" w:hAnsi="Bookman Old Style" w:cs="Bookman Old Style"/>
          <w:spacing w:val="22"/>
          <w:sz w:val="24"/>
          <w:szCs w:val="24"/>
        </w:rPr>
        <w:t xml:space="preserve"> </w:t>
      </w:r>
      <w:r w:rsidRPr="00ED2F70">
        <w:rPr>
          <w:rFonts w:ascii="Bookman Old Style" w:eastAsia="Bookman Old Style" w:hAnsi="Bookman Old Style" w:cs="Bookman Old Style"/>
          <w:sz w:val="24"/>
          <w:szCs w:val="24"/>
        </w:rPr>
        <w:t>Pangan</w:t>
      </w:r>
      <w:r w:rsidRPr="00ED2F70">
        <w:rPr>
          <w:rFonts w:ascii="Bookman Old Style" w:eastAsia="Bookman Old Style" w:hAnsi="Bookman Old Style" w:cs="Bookman Old Style"/>
          <w:spacing w:val="21"/>
          <w:sz w:val="24"/>
          <w:szCs w:val="24"/>
        </w:rPr>
        <w:t xml:space="preserve"> </w:t>
      </w:r>
      <w:r w:rsidRPr="00ED2F70">
        <w:rPr>
          <w:rFonts w:ascii="Bookman Old Style" w:eastAsia="Bookman Old Style" w:hAnsi="Bookman Old Style" w:cs="Bookman Old Style"/>
          <w:sz w:val="24"/>
          <w:szCs w:val="24"/>
        </w:rPr>
        <w:t>(Lembaran</w:t>
      </w:r>
      <w:r w:rsidR="00F15532"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Negara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z w:val="24"/>
          <w:szCs w:val="24"/>
        </w:rPr>
        <w:t xml:space="preserve">Republik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ahun  </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 xml:space="preserve">2004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z w:val="24"/>
          <w:szCs w:val="24"/>
        </w:rPr>
        <w:t xml:space="preserve">Nomor  </w:t>
      </w:r>
      <w:r w:rsidRPr="00ED2F70">
        <w:rPr>
          <w:rFonts w:ascii="Bookman Old Style" w:eastAsia="Bookman Old Style" w:hAnsi="Bookman Old Style" w:cs="Bookman Old Style"/>
          <w:spacing w:val="20"/>
          <w:sz w:val="24"/>
          <w:szCs w:val="24"/>
        </w:rPr>
        <w:t xml:space="preserve"> </w:t>
      </w:r>
      <w:r w:rsidRPr="00ED2F70">
        <w:rPr>
          <w:rFonts w:ascii="Bookman Old Style" w:eastAsia="Bookman Old Style" w:hAnsi="Bookman Old Style" w:cs="Bookman Old Style"/>
          <w:sz w:val="24"/>
          <w:szCs w:val="24"/>
        </w:rPr>
        <w:t>107,</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ambahan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Lemba</w:t>
      </w:r>
      <w:r w:rsidRPr="00ED2F70">
        <w:rPr>
          <w:rFonts w:ascii="Bookman Old Style" w:eastAsia="Bookman Old Style" w:hAnsi="Bookman Old Style" w:cs="Bookman Old Style"/>
          <w:spacing w:val="2"/>
          <w:sz w:val="24"/>
          <w:szCs w:val="24"/>
        </w:rPr>
        <w:t>r</w:t>
      </w:r>
      <w:r w:rsidRPr="00ED2F70">
        <w:rPr>
          <w:rFonts w:ascii="Bookman Old Style" w:eastAsia="Bookman Old Style" w:hAnsi="Bookman Old Style" w:cs="Bookman Old Style"/>
          <w:sz w:val="24"/>
          <w:szCs w:val="24"/>
        </w:rPr>
        <w:t xml:space="preserve">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 xml:space="preserve">Negara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Republ</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k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34"/>
          <w:sz w:val="24"/>
          <w:szCs w:val="24"/>
        </w:rPr>
        <w:t xml:space="preserve"> </w:t>
      </w:r>
      <w:r w:rsidRPr="00ED2F70">
        <w:rPr>
          <w:rFonts w:ascii="Bookman Old Style" w:eastAsia="Bookman Old Style" w:hAnsi="Bookman Old Style" w:cs="Bookman Old Style"/>
          <w:sz w:val="24"/>
          <w:szCs w:val="24"/>
        </w:rPr>
        <w:t>Nomor</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4424);</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Peraturan</w:t>
      </w:r>
      <w:r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z w:val="24"/>
          <w:szCs w:val="24"/>
        </w:rPr>
        <w:t>Pemerin</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w:t>
      </w:r>
      <w:r w:rsidRPr="00ED2F70">
        <w:rPr>
          <w:rFonts w:ascii="Bookman Old Style" w:eastAsia="Bookman Old Style" w:hAnsi="Bookman Old Style" w:cs="Bookman Old Style"/>
          <w:spacing w:val="59"/>
          <w:sz w:val="24"/>
          <w:szCs w:val="24"/>
        </w:rPr>
        <w:t xml:space="preserve"> </w:t>
      </w:r>
      <w:r w:rsidRPr="00ED2F70">
        <w:rPr>
          <w:rFonts w:ascii="Bookman Old Style" w:eastAsia="Bookman Old Style" w:hAnsi="Bookman Old Style" w:cs="Bookman Old Style"/>
          <w:sz w:val="24"/>
          <w:szCs w:val="24"/>
        </w:rPr>
        <w:t>Nomor</w:t>
      </w:r>
      <w:r w:rsidRPr="00ED2F70">
        <w:rPr>
          <w:rFonts w:ascii="Bookman Old Style" w:eastAsia="Bookman Old Style" w:hAnsi="Bookman Old Style" w:cs="Bookman Old Style"/>
          <w:spacing w:val="58"/>
          <w:sz w:val="24"/>
          <w:szCs w:val="24"/>
        </w:rPr>
        <w:t xml:space="preserve"> </w:t>
      </w:r>
      <w:r w:rsidRPr="00ED2F70">
        <w:rPr>
          <w:rFonts w:ascii="Bookman Old Style" w:eastAsia="Bookman Old Style" w:hAnsi="Bookman Old Style" w:cs="Bookman Old Style"/>
          <w:sz w:val="24"/>
          <w:szCs w:val="24"/>
        </w:rPr>
        <w:t>33</w:t>
      </w:r>
      <w:r w:rsidRPr="00ED2F70">
        <w:rPr>
          <w:rFonts w:ascii="Bookman Old Style" w:eastAsia="Bookman Old Style" w:hAnsi="Bookman Old Style" w:cs="Bookman Old Style"/>
          <w:spacing w:val="60"/>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00F15532" w:rsidRPr="00ED2F70">
        <w:rPr>
          <w:rFonts w:ascii="Bookman Old Style" w:eastAsia="Bookman Old Style" w:hAnsi="Bookman Old Style" w:cs="Bookman Old Style"/>
          <w:sz w:val="24"/>
          <w:szCs w:val="24"/>
        </w:rPr>
        <w:t xml:space="preserve"> </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2012</w:t>
      </w:r>
      <w:r w:rsidRPr="00ED2F70">
        <w:rPr>
          <w:rFonts w:ascii="Bookman Old Style" w:eastAsia="Bookman Old Style" w:hAnsi="Bookman Old Style" w:cs="Bookman Old Style"/>
          <w:spacing w:val="29"/>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29"/>
          <w:sz w:val="24"/>
          <w:szCs w:val="24"/>
        </w:rPr>
        <w:t xml:space="preserve"> </w:t>
      </w:r>
      <w:r w:rsidRPr="00ED2F70">
        <w:rPr>
          <w:rFonts w:ascii="Bookman Old Style" w:eastAsia="Bookman Old Style" w:hAnsi="Bookman Old Style" w:cs="Bookman Old Style"/>
          <w:sz w:val="24"/>
          <w:szCs w:val="24"/>
        </w:rPr>
        <w:t>Pem</w:t>
      </w:r>
      <w:r w:rsidRPr="00ED2F70">
        <w:rPr>
          <w:rFonts w:ascii="Bookman Old Style" w:eastAsia="Bookman Old Style" w:hAnsi="Bookman Old Style" w:cs="Bookman Old Style"/>
          <w:spacing w:val="-2"/>
          <w:sz w:val="24"/>
          <w:szCs w:val="24"/>
        </w:rPr>
        <w:t>b</w:t>
      </w:r>
      <w:r w:rsidRPr="00ED2F70">
        <w:rPr>
          <w:rFonts w:ascii="Bookman Old Style" w:eastAsia="Bookman Old Style" w:hAnsi="Bookman Old Style" w:cs="Bookman Old Style"/>
          <w:sz w:val="24"/>
          <w:szCs w:val="24"/>
        </w:rPr>
        <w:t>erian</w:t>
      </w:r>
      <w:r w:rsidRPr="00ED2F70">
        <w:rPr>
          <w:rFonts w:ascii="Bookman Old Style" w:eastAsia="Bookman Old Style" w:hAnsi="Bookman Old Style" w:cs="Bookman Old Style"/>
          <w:spacing w:val="29"/>
          <w:sz w:val="24"/>
          <w:szCs w:val="24"/>
        </w:rPr>
        <w:t xml:space="preserve"> </w:t>
      </w:r>
      <w:r w:rsidRPr="00ED2F70">
        <w:rPr>
          <w:rFonts w:ascii="Bookman Old Style" w:eastAsia="Bookman Old Style" w:hAnsi="Bookman Old Style" w:cs="Bookman Old Style"/>
          <w:sz w:val="24"/>
          <w:szCs w:val="24"/>
        </w:rPr>
        <w:t>Air</w:t>
      </w:r>
      <w:r w:rsidRPr="00ED2F70">
        <w:rPr>
          <w:rFonts w:ascii="Bookman Old Style" w:eastAsia="Bookman Old Style" w:hAnsi="Bookman Old Style" w:cs="Bookman Old Style"/>
          <w:spacing w:val="29"/>
          <w:sz w:val="24"/>
          <w:szCs w:val="24"/>
        </w:rPr>
        <w:t xml:space="preserve"> </w:t>
      </w:r>
      <w:r w:rsidRPr="00ED2F70">
        <w:rPr>
          <w:rFonts w:ascii="Bookman Old Style" w:eastAsia="Bookman Old Style" w:hAnsi="Bookman Old Style" w:cs="Bookman Old Style"/>
          <w:sz w:val="24"/>
          <w:szCs w:val="24"/>
        </w:rPr>
        <w:t>Susu</w:t>
      </w:r>
      <w:r w:rsidRPr="00ED2F70">
        <w:rPr>
          <w:rFonts w:ascii="Bookman Old Style" w:eastAsia="Bookman Old Style" w:hAnsi="Bookman Old Style" w:cs="Bookman Old Style"/>
          <w:spacing w:val="26"/>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bu</w:t>
      </w:r>
      <w:r w:rsidRPr="00ED2F70">
        <w:rPr>
          <w:rFonts w:ascii="Bookman Old Style" w:eastAsia="Bookman Old Style" w:hAnsi="Bookman Old Style" w:cs="Bookman Old Style"/>
          <w:spacing w:val="26"/>
          <w:sz w:val="24"/>
          <w:szCs w:val="24"/>
        </w:rPr>
        <w:t xml:space="preserve"> </w:t>
      </w:r>
      <w:r w:rsidRPr="00ED2F70">
        <w:rPr>
          <w:rFonts w:ascii="Bookman Old Style" w:eastAsia="Bookman Old Style" w:hAnsi="Bookman Old Style" w:cs="Bookman Old Style"/>
          <w:sz w:val="24"/>
          <w:szCs w:val="24"/>
        </w:rPr>
        <w:t>Eksklusif</w:t>
      </w:r>
      <w:r w:rsidR="006D3CA3" w:rsidRPr="00ED2F70">
        <w:rPr>
          <w:rFonts w:ascii="Bookman Old Style" w:eastAsia="Bookman Old Style" w:hAnsi="Bookman Old Style" w:cs="Bookman Old Style"/>
          <w:spacing w:val="29"/>
          <w:sz w:val="24"/>
          <w:szCs w:val="24"/>
        </w:rPr>
        <w:t xml:space="preserve"> </w:t>
      </w:r>
      <w:r w:rsidRPr="00ED2F70">
        <w:rPr>
          <w:rFonts w:ascii="Bookman Old Style" w:eastAsia="Bookman Old Style" w:hAnsi="Bookman Old Style" w:cs="Bookman Old Style"/>
          <w:sz w:val="24"/>
          <w:szCs w:val="24"/>
        </w:rPr>
        <w:t>(Lembaran</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Negara  </w:t>
      </w:r>
      <w:r w:rsidRPr="00ED2F70">
        <w:rPr>
          <w:rFonts w:ascii="Bookman Old Style" w:eastAsia="Bookman Old Style" w:hAnsi="Bookman Old Style" w:cs="Bookman Old Style"/>
          <w:spacing w:val="47"/>
          <w:sz w:val="24"/>
          <w:szCs w:val="24"/>
        </w:rPr>
        <w:t xml:space="preserve"> </w:t>
      </w:r>
      <w:r w:rsidRPr="00ED2F70">
        <w:rPr>
          <w:rFonts w:ascii="Bookman Old Style" w:eastAsia="Bookman Old Style" w:hAnsi="Bookman Old Style" w:cs="Bookman Old Style"/>
          <w:sz w:val="24"/>
          <w:szCs w:val="24"/>
        </w:rPr>
        <w:t xml:space="preserve">Republik  </w:t>
      </w:r>
      <w:r w:rsidRPr="00ED2F70">
        <w:rPr>
          <w:rFonts w:ascii="Bookman Old Style" w:eastAsia="Bookman Old Style" w:hAnsi="Bookman Old Style" w:cs="Bookman Old Style"/>
          <w:spacing w:val="44"/>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46"/>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ahun  </w:t>
      </w:r>
      <w:r w:rsidRPr="00ED2F70">
        <w:rPr>
          <w:rFonts w:ascii="Bookman Old Style" w:eastAsia="Bookman Old Style" w:hAnsi="Bookman Old Style" w:cs="Bookman Old Style"/>
          <w:spacing w:val="46"/>
          <w:sz w:val="24"/>
          <w:szCs w:val="24"/>
        </w:rPr>
        <w:t xml:space="preserve"> </w:t>
      </w:r>
      <w:r w:rsidRPr="00ED2F70">
        <w:rPr>
          <w:rFonts w:ascii="Bookman Old Style" w:eastAsia="Bookman Old Style" w:hAnsi="Bookman Old Style" w:cs="Bookman Old Style"/>
          <w:sz w:val="24"/>
          <w:szCs w:val="24"/>
        </w:rPr>
        <w:t xml:space="preserve">2012  </w:t>
      </w:r>
      <w:r w:rsidRPr="00ED2F70">
        <w:rPr>
          <w:rFonts w:ascii="Bookman Old Style" w:eastAsia="Bookman Old Style" w:hAnsi="Bookman Old Style" w:cs="Bookman Old Style"/>
          <w:spacing w:val="46"/>
          <w:sz w:val="24"/>
          <w:szCs w:val="24"/>
        </w:rPr>
        <w:t xml:space="preserve"> </w:t>
      </w:r>
      <w:r w:rsidRPr="00ED2F70">
        <w:rPr>
          <w:rFonts w:ascii="Bookman Old Style" w:eastAsia="Bookman Old Style" w:hAnsi="Bookman Old Style" w:cs="Bookman Old Style"/>
          <w:sz w:val="24"/>
          <w:szCs w:val="24"/>
        </w:rPr>
        <w:t xml:space="preserve">Nomor  </w:t>
      </w:r>
      <w:r w:rsidRPr="00ED2F70">
        <w:rPr>
          <w:rFonts w:ascii="Bookman Old Style" w:eastAsia="Bookman Old Style" w:hAnsi="Bookman Old Style" w:cs="Bookman Old Style"/>
          <w:spacing w:val="47"/>
          <w:sz w:val="24"/>
          <w:szCs w:val="24"/>
        </w:rPr>
        <w:t xml:space="preserve"> </w:t>
      </w:r>
      <w:r w:rsidRPr="00ED2F70">
        <w:rPr>
          <w:rFonts w:ascii="Bookman Old Style" w:eastAsia="Bookman Old Style" w:hAnsi="Bookman Old Style" w:cs="Bookman Old Style"/>
          <w:spacing w:val="-2"/>
          <w:sz w:val="24"/>
          <w:szCs w:val="24"/>
        </w:rPr>
        <w:t>5</w:t>
      </w:r>
      <w:r w:rsidRPr="00ED2F70">
        <w:rPr>
          <w:rFonts w:ascii="Bookman Old Style" w:eastAsia="Bookman Old Style" w:hAnsi="Bookman Old Style" w:cs="Bookman Old Style"/>
          <w:sz w:val="24"/>
          <w:szCs w:val="24"/>
        </w:rPr>
        <w:t>8,</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 xml:space="preserve">ambahan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Lemba</w:t>
      </w:r>
      <w:r w:rsidRPr="00ED2F70">
        <w:rPr>
          <w:rFonts w:ascii="Bookman Old Style" w:eastAsia="Bookman Old Style" w:hAnsi="Bookman Old Style" w:cs="Bookman Old Style"/>
          <w:spacing w:val="2"/>
          <w:sz w:val="24"/>
          <w:szCs w:val="24"/>
        </w:rPr>
        <w:t>r</w:t>
      </w:r>
      <w:r w:rsidRPr="00ED2F70">
        <w:rPr>
          <w:rFonts w:ascii="Bookman Old Style" w:eastAsia="Bookman Old Style" w:hAnsi="Bookman Old Style" w:cs="Bookman Old Style"/>
          <w:sz w:val="24"/>
          <w:szCs w:val="24"/>
        </w:rPr>
        <w:t xml:space="preserve">an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 xml:space="preserve">Negara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Republ</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k </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 xml:space="preserve">ndonesia </w:t>
      </w:r>
      <w:r w:rsidRPr="00ED2F70">
        <w:rPr>
          <w:rFonts w:ascii="Bookman Old Style" w:eastAsia="Bookman Old Style" w:hAnsi="Bookman Old Style" w:cs="Bookman Old Style"/>
          <w:spacing w:val="34"/>
          <w:sz w:val="24"/>
          <w:szCs w:val="24"/>
        </w:rPr>
        <w:t xml:space="preserve"> </w:t>
      </w:r>
      <w:r w:rsidRPr="00ED2F70">
        <w:rPr>
          <w:rFonts w:ascii="Bookman Old Style" w:eastAsia="Bookman Old Style" w:hAnsi="Bookman Old Style" w:cs="Bookman Old Style"/>
          <w:sz w:val="24"/>
          <w:szCs w:val="24"/>
        </w:rPr>
        <w:t>Nomor</w:t>
      </w:r>
      <w:r w:rsidR="006D3CA3"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5291);</w:t>
      </w:r>
    </w:p>
    <w:p w:rsidR="00ED2F70" w:rsidRDefault="006D39B4"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Peraturan</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Presiden</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pacing w:val="-2"/>
          <w:sz w:val="24"/>
          <w:szCs w:val="24"/>
        </w:rPr>
        <w:t>N</w:t>
      </w:r>
      <w:r w:rsidRPr="00ED2F70">
        <w:rPr>
          <w:rFonts w:ascii="Bookman Old Style" w:eastAsia="Bookman Old Style" w:hAnsi="Bookman Old Style" w:cs="Bookman Old Style"/>
          <w:sz w:val="24"/>
          <w:szCs w:val="24"/>
        </w:rPr>
        <w:t>omor</w:t>
      </w:r>
      <w:r w:rsidRPr="00ED2F70">
        <w:rPr>
          <w:rFonts w:ascii="Bookman Old Style" w:eastAsia="Bookman Old Style" w:hAnsi="Bookman Old Style" w:cs="Bookman Old Style"/>
          <w:spacing w:val="2"/>
          <w:sz w:val="24"/>
          <w:szCs w:val="24"/>
        </w:rPr>
        <w:t xml:space="preserve"> </w:t>
      </w:r>
      <w:r w:rsidR="00EE60D5" w:rsidRPr="00ED2F70">
        <w:rPr>
          <w:rFonts w:ascii="Bookman Old Style" w:eastAsia="Bookman Old Style" w:hAnsi="Bookman Old Style" w:cs="Bookman Old Style"/>
          <w:sz w:val="24"/>
          <w:szCs w:val="24"/>
        </w:rPr>
        <w:t>83</w:t>
      </w:r>
      <w:r w:rsidR="00EE60D5" w:rsidRPr="00ED2F70">
        <w:rPr>
          <w:rFonts w:ascii="Bookman Old Style" w:eastAsia="Bookman Old Style" w:hAnsi="Bookman Old Style" w:cs="Bookman Old Style"/>
          <w:spacing w:val="3"/>
          <w:sz w:val="24"/>
          <w:szCs w:val="24"/>
        </w:rPr>
        <w:t xml:space="preserve"> </w:t>
      </w:r>
      <w:r w:rsidR="00EE60D5" w:rsidRPr="00ED2F70">
        <w:rPr>
          <w:rFonts w:ascii="Bookman Old Style" w:eastAsia="Bookman Old Style" w:hAnsi="Bookman Old Style" w:cs="Bookman Old Style"/>
          <w:spacing w:val="-2"/>
          <w:sz w:val="24"/>
          <w:szCs w:val="24"/>
        </w:rPr>
        <w:t>T</w:t>
      </w:r>
      <w:r w:rsidR="00EE60D5" w:rsidRPr="00ED2F70">
        <w:rPr>
          <w:rFonts w:ascii="Bookman Old Style" w:eastAsia="Bookman Old Style" w:hAnsi="Bookman Old Style" w:cs="Bookman Old Style"/>
          <w:sz w:val="24"/>
          <w:szCs w:val="24"/>
        </w:rPr>
        <w:t>ahun</w:t>
      </w:r>
      <w:r w:rsidR="00EE60D5" w:rsidRPr="00ED2F70">
        <w:rPr>
          <w:rFonts w:ascii="Bookman Old Style" w:eastAsia="Bookman Old Style" w:hAnsi="Bookman Old Style" w:cs="Bookman Old Style"/>
          <w:spacing w:val="2"/>
          <w:sz w:val="24"/>
          <w:szCs w:val="24"/>
        </w:rPr>
        <w:t xml:space="preserve"> </w:t>
      </w:r>
      <w:r w:rsidR="00EE60D5" w:rsidRPr="00ED2F70">
        <w:rPr>
          <w:rFonts w:ascii="Bookman Old Style" w:eastAsia="Bookman Old Style" w:hAnsi="Bookman Old Style" w:cs="Bookman Old Style"/>
          <w:sz w:val="24"/>
          <w:szCs w:val="24"/>
        </w:rPr>
        <w:t xml:space="preserve">2017 tentang </w:t>
      </w:r>
      <w:r w:rsidR="00EE60D5" w:rsidRPr="00ED2F70">
        <w:rPr>
          <w:rFonts w:ascii="Bookman Old Style" w:eastAsia="Bookman Old Style" w:hAnsi="Bookman Old Style" w:cs="Bookman Old Style"/>
          <w:spacing w:val="20"/>
          <w:sz w:val="24"/>
          <w:szCs w:val="24"/>
        </w:rPr>
        <w:t xml:space="preserve"> </w:t>
      </w:r>
      <w:r w:rsidR="00EE60D5" w:rsidRPr="00ED2F70">
        <w:rPr>
          <w:rFonts w:ascii="Bookman Old Style" w:eastAsia="Bookman Old Style" w:hAnsi="Bookman Old Style" w:cs="Bookman Old Style"/>
          <w:sz w:val="24"/>
          <w:szCs w:val="24"/>
        </w:rPr>
        <w:t xml:space="preserve">Kebijakan </w:t>
      </w:r>
      <w:r w:rsidR="00EE60D5" w:rsidRPr="00ED2F70">
        <w:rPr>
          <w:rFonts w:ascii="Bookman Old Style" w:eastAsia="Bookman Old Style" w:hAnsi="Bookman Old Style" w:cs="Bookman Old Style"/>
          <w:spacing w:val="22"/>
          <w:sz w:val="24"/>
          <w:szCs w:val="24"/>
        </w:rPr>
        <w:t xml:space="preserve"> </w:t>
      </w:r>
      <w:r w:rsidR="00EE60D5" w:rsidRPr="00ED2F70">
        <w:rPr>
          <w:rFonts w:ascii="Bookman Old Style" w:eastAsia="Bookman Old Style" w:hAnsi="Bookman Old Style" w:cs="Bookman Old Style"/>
          <w:sz w:val="24"/>
          <w:szCs w:val="24"/>
        </w:rPr>
        <w:t xml:space="preserve">Strategis </w:t>
      </w:r>
      <w:r w:rsidR="00EE60D5" w:rsidRPr="00ED2F70">
        <w:rPr>
          <w:rFonts w:ascii="Bookman Old Style" w:eastAsia="Bookman Old Style" w:hAnsi="Bookman Old Style" w:cs="Bookman Old Style"/>
          <w:spacing w:val="19"/>
          <w:sz w:val="24"/>
          <w:szCs w:val="24"/>
        </w:rPr>
        <w:t xml:space="preserve"> </w:t>
      </w:r>
      <w:r w:rsidR="00EE60D5" w:rsidRPr="00ED2F70">
        <w:rPr>
          <w:rFonts w:ascii="Bookman Old Style" w:eastAsia="Bookman Old Style" w:hAnsi="Bookman Old Style" w:cs="Bookman Old Style"/>
          <w:sz w:val="24"/>
          <w:szCs w:val="24"/>
        </w:rPr>
        <w:t xml:space="preserve">Pangan </w:t>
      </w:r>
      <w:r w:rsidR="00EE60D5" w:rsidRPr="00ED2F70">
        <w:rPr>
          <w:rFonts w:ascii="Bookman Old Style" w:eastAsia="Bookman Old Style" w:hAnsi="Bookman Old Style" w:cs="Bookman Old Style"/>
          <w:spacing w:val="19"/>
          <w:sz w:val="24"/>
          <w:szCs w:val="24"/>
        </w:rPr>
        <w:t xml:space="preserve"> </w:t>
      </w:r>
      <w:r w:rsidR="00EE60D5" w:rsidRPr="00ED2F70">
        <w:rPr>
          <w:rFonts w:ascii="Bookman Old Style" w:eastAsia="Bookman Old Style" w:hAnsi="Bookman Old Style" w:cs="Bookman Old Style"/>
          <w:spacing w:val="2"/>
          <w:sz w:val="24"/>
          <w:szCs w:val="24"/>
        </w:rPr>
        <w:t>d</w:t>
      </w:r>
      <w:r w:rsidR="00EE60D5" w:rsidRPr="00ED2F70">
        <w:rPr>
          <w:rFonts w:ascii="Bookman Old Style" w:eastAsia="Bookman Old Style" w:hAnsi="Bookman Old Style" w:cs="Bookman Old Style"/>
          <w:sz w:val="24"/>
          <w:szCs w:val="24"/>
        </w:rPr>
        <w:t xml:space="preserve">an </w:t>
      </w:r>
      <w:r w:rsidR="00EE60D5" w:rsidRPr="00ED2F70">
        <w:rPr>
          <w:rFonts w:ascii="Bookman Old Style" w:eastAsia="Bookman Old Style" w:hAnsi="Bookman Old Style" w:cs="Bookman Old Style"/>
          <w:spacing w:val="19"/>
          <w:sz w:val="24"/>
          <w:szCs w:val="24"/>
        </w:rPr>
        <w:t xml:space="preserve"> </w:t>
      </w:r>
      <w:r w:rsidR="00EE60D5" w:rsidRPr="00ED2F70">
        <w:rPr>
          <w:rFonts w:ascii="Bookman Old Style" w:eastAsia="Bookman Old Style" w:hAnsi="Bookman Old Style" w:cs="Bookman Old Style"/>
          <w:sz w:val="24"/>
          <w:szCs w:val="24"/>
        </w:rPr>
        <w:t xml:space="preserve">Gizi </w:t>
      </w:r>
      <w:r w:rsidR="00EE60D5" w:rsidRPr="00ED2F70">
        <w:rPr>
          <w:rFonts w:ascii="Bookman Old Style" w:eastAsia="Bookman Old Style" w:hAnsi="Bookman Old Style" w:cs="Bookman Old Style"/>
          <w:spacing w:val="22"/>
          <w:sz w:val="24"/>
          <w:szCs w:val="24"/>
        </w:rPr>
        <w:t xml:space="preserve"> </w:t>
      </w:r>
      <w:r w:rsidR="00EE60D5" w:rsidRPr="00ED2F70">
        <w:rPr>
          <w:rFonts w:ascii="Bookman Old Style" w:eastAsia="Bookman Old Style" w:hAnsi="Bookman Old Style" w:cs="Bookman Old Style"/>
          <w:sz w:val="24"/>
          <w:szCs w:val="24"/>
        </w:rPr>
        <w:t>(Lembaran</w:t>
      </w:r>
      <w:r w:rsidRPr="00ED2F70">
        <w:rPr>
          <w:rFonts w:ascii="Bookman Old Style" w:eastAsia="Bookman Old Style" w:hAnsi="Bookman Old Style" w:cs="Bookman Old Style"/>
          <w:sz w:val="24"/>
          <w:szCs w:val="24"/>
        </w:rPr>
        <w:t xml:space="preserve"> </w:t>
      </w:r>
      <w:r w:rsidR="00EE60D5" w:rsidRPr="00ED2F70">
        <w:rPr>
          <w:rFonts w:ascii="Bookman Old Style" w:eastAsia="Bookman Old Style" w:hAnsi="Bookman Old Style" w:cs="Bookman Old Style"/>
          <w:sz w:val="24"/>
          <w:szCs w:val="24"/>
        </w:rPr>
        <w:t xml:space="preserve">Negara Republik </w:t>
      </w:r>
      <w:r w:rsidR="00EE60D5" w:rsidRPr="00ED2F70">
        <w:rPr>
          <w:rFonts w:ascii="Bookman Old Style" w:eastAsia="Bookman Old Style" w:hAnsi="Bookman Old Style" w:cs="Bookman Old Style"/>
          <w:spacing w:val="2"/>
          <w:sz w:val="24"/>
          <w:szCs w:val="24"/>
        </w:rPr>
        <w:t>I</w:t>
      </w:r>
      <w:r w:rsidR="00EE60D5" w:rsidRPr="00ED2F70">
        <w:rPr>
          <w:rFonts w:ascii="Bookman Old Style" w:eastAsia="Bookman Old Style" w:hAnsi="Bookman Old Style" w:cs="Bookman Old Style"/>
          <w:sz w:val="24"/>
          <w:szCs w:val="24"/>
        </w:rPr>
        <w:t>n</w:t>
      </w:r>
      <w:r w:rsidR="00EE60D5" w:rsidRPr="00ED2F70">
        <w:rPr>
          <w:rFonts w:ascii="Bookman Old Style" w:eastAsia="Bookman Old Style" w:hAnsi="Bookman Old Style" w:cs="Bookman Old Style"/>
          <w:spacing w:val="-2"/>
          <w:sz w:val="24"/>
          <w:szCs w:val="24"/>
        </w:rPr>
        <w:t>d</w:t>
      </w:r>
      <w:r w:rsidR="00EE60D5" w:rsidRPr="00ED2F70">
        <w:rPr>
          <w:rFonts w:ascii="Bookman Old Style" w:eastAsia="Bookman Old Style" w:hAnsi="Bookman Old Style" w:cs="Bookman Old Style"/>
          <w:sz w:val="24"/>
          <w:szCs w:val="24"/>
        </w:rPr>
        <w:t xml:space="preserve">onesia </w:t>
      </w:r>
      <w:r w:rsidR="00EE60D5" w:rsidRPr="00ED2F70">
        <w:rPr>
          <w:rFonts w:ascii="Bookman Old Style" w:eastAsia="Bookman Old Style" w:hAnsi="Bookman Old Style" w:cs="Bookman Old Style"/>
          <w:spacing w:val="-2"/>
          <w:sz w:val="24"/>
          <w:szCs w:val="24"/>
        </w:rPr>
        <w:t>T</w:t>
      </w:r>
      <w:r w:rsidR="00EE60D5" w:rsidRPr="00ED2F70">
        <w:rPr>
          <w:rFonts w:ascii="Bookman Old Style" w:eastAsia="Bookman Old Style" w:hAnsi="Bookman Old Style" w:cs="Bookman Old Style"/>
          <w:sz w:val="24"/>
          <w:szCs w:val="24"/>
        </w:rPr>
        <w:t>ahun 2</w:t>
      </w:r>
      <w:r w:rsidR="00EE60D5" w:rsidRPr="00ED2F70">
        <w:rPr>
          <w:rFonts w:ascii="Bookman Old Style" w:eastAsia="Bookman Old Style" w:hAnsi="Bookman Old Style" w:cs="Bookman Old Style"/>
          <w:spacing w:val="1"/>
          <w:sz w:val="24"/>
          <w:szCs w:val="24"/>
        </w:rPr>
        <w:t>0</w:t>
      </w:r>
      <w:r w:rsidR="00EE60D5" w:rsidRPr="00ED2F70">
        <w:rPr>
          <w:rFonts w:ascii="Bookman Old Style" w:eastAsia="Bookman Old Style" w:hAnsi="Bookman Old Style" w:cs="Bookman Old Style"/>
          <w:sz w:val="24"/>
          <w:szCs w:val="24"/>
        </w:rPr>
        <w:t>17</w:t>
      </w:r>
      <w:r w:rsidR="00EE60D5" w:rsidRPr="00ED2F70">
        <w:rPr>
          <w:rFonts w:ascii="Bookman Old Style" w:eastAsia="Bookman Old Style" w:hAnsi="Bookman Old Style" w:cs="Bookman Old Style"/>
          <w:spacing w:val="2"/>
          <w:sz w:val="24"/>
          <w:szCs w:val="24"/>
        </w:rPr>
        <w:t xml:space="preserve"> </w:t>
      </w:r>
      <w:r w:rsidR="00EE60D5" w:rsidRPr="00ED2F70">
        <w:rPr>
          <w:rFonts w:ascii="Bookman Old Style" w:eastAsia="Bookman Old Style" w:hAnsi="Bookman Old Style" w:cs="Bookman Old Style"/>
          <w:sz w:val="24"/>
          <w:szCs w:val="24"/>
        </w:rPr>
        <w:t>Nomor 188);</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Peraturan</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Presiden</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pacing w:val="-2"/>
          <w:sz w:val="24"/>
          <w:szCs w:val="24"/>
        </w:rPr>
        <w:t>N</w:t>
      </w:r>
      <w:r w:rsidRPr="00ED2F70">
        <w:rPr>
          <w:rFonts w:ascii="Bookman Old Style" w:eastAsia="Bookman Old Style" w:hAnsi="Bookman Old Style" w:cs="Bookman Old Style"/>
          <w:sz w:val="24"/>
          <w:szCs w:val="24"/>
        </w:rPr>
        <w:t>omor</w:t>
      </w:r>
      <w:r w:rsidRPr="00ED2F70">
        <w:rPr>
          <w:rFonts w:ascii="Bookman Old Style" w:eastAsia="Bookman Old Style" w:hAnsi="Bookman Old Style" w:cs="Bookman Old Style"/>
          <w:spacing w:val="3"/>
          <w:sz w:val="24"/>
          <w:szCs w:val="24"/>
        </w:rPr>
        <w:t xml:space="preserve"> </w:t>
      </w:r>
      <w:r w:rsidRPr="00ED2F70">
        <w:rPr>
          <w:rFonts w:ascii="Bookman Old Style" w:eastAsia="Bookman Old Style" w:hAnsi="Bookman Old Style" w:cs="Bookman Old Style"/>
          <w:sz w:val="24"/>
          <w:szCs w:val="24"/>
        </w:rPr>
        <w:t>72</w:t>
      </w:r>
      <w:r w:rsidRPr="00ED2F70">
        <w:rPr>
          <w:rFonts w:ascii="Bookman Old Style" w:eastAsia="Bookman Old Style" w:hAnsi="Bookman Old Style" w:cs="Bookman Old Style"/>
          <w:spacing w:val="3"/>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2018</w:t>
      </w:r>
      <w:r w:rsidR="00ED2F70"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Rencana</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K</w:t>
      </w:r>
      <w:r w:rsidRPr="00ED2F70">
        <w:rPr>
          <w:rFonts w:ascii="Bookman Old Style" w:eastAsia="Bookman Old Style" w:hAnsi="Bookman Old Style" w:cs="Bookman Old Style"/>
          <w:spacing w:val="2"/>
          <w:sz w:val="24"/>
          <w:szCs w:val="24"/>
        </w:rPr>
        <w:t>e</w:t>
      </w:r>
      <w:r w:rsidRPr="00ED2F70">
        <w:rPr>
          <w:rFonts w:ascii="Bookman Old Style" w:eastAsia="Bookman Old Style" w:hAnsi="Bookman Old Style" w:cs="Bookman Old Style"/>
          <w:sz w:val="24"/>
          <w:szCs w:val="24"/>
        </w:rPr>
        <w:t>rja</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Pemerintah</w:t>
      </w:r>
      <w:r w:rsidRPr="00ED2F70">
        <w:rPr>
          <w:rFonts w:ascii="Bookman Old Style" w:eastAsia="Bookman Old Style" w:hAnsi="Bookman Old Style" w:cs="Bookman Old Style"/>
          <w:spacing w:val="39"/>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w:t>
      </w:r>
      <w:r w:rsidRPr="00ED2F70">
        <w:rPr>
          <w:rFonts w:ascii="Bookman Old Style" w:eastAsia="Bookman Old Style" w:hAnsi="Bookman Old Style" w:cs="Bookman Old Style"/>
          <w:spacing w:val="2"/>
          <w:sz w:val="24"/>
          <w:szCs w:val="24"/>
        </w:rPr>
        <w:t>h</w:t>
      </w:r>
      <w:r w:rsidRPr="00ED2F70">
        <w:rPr>
          <w:rFonts w:ascii="Bookman Old Style" w:eastAsia="Bookman Old Style" w:hAnsi="Bookman Old Style" w:cs="Bookman Old Style"/>
          <w:sz w:val="24"/>
          <w:szCs w:val="24"/>
        </w:rPr>
        <w:t>un</w:t>
      </w:r>
      <w:r w:rsidRPr="00ED2F70">
        <w:rPr>
          <w:rFonts w:ascii="Bookman Old Style" w:eastAsia="Bookman Old Style" w:hAnsi="Bookman Old Style" w:cs="Bookman Old Style"/>
          <w:spacing w:val="36"/>
          <w:sz w:val="24"/>
          <w:szCs w:val="24"/>
        </w:rPr>
        <w:t xml:space="preserve"> </w:t>
      </w:r>
      <w:r w:rsidRPr="00ED2F70">
        <w:rPr>
          <w:rFonts w:ascii="Bookman Old Style" w:eastAsia="Bookman Old Style" w:hAnsi="Bookman Old Style" w:cs="Bookman Old Style"/>
          <w:sz w:val="24"/>
          <w:szCs w:val="24"/>
        </w:rPr>
        <w:t>2019</w:t>
      </w:r>
      <w:r w:rsidRPr="00ED2F70">
        <w:rPr>
          <w:rFonts w:ascii="Bookman Old Style" w:eastAsia="Bookman Old Style" w:hAnsi="Bookman Old Style" w:cs="Bookman Old Style"/>
          <w:spacing w:val="39"/>
          <w:sz w:val="24"/>
          <w:szCs w:val="24"/>
        </w:rPr>
        <w:t xml:space="preserve"> </w:t>
      </w:r>
      <w:r w:rsidRPr="00ED2F70">
        <w:rPr>
          <w:rFonts w:ascii="Bookman Old Style" w:eastAsia="Bookman Old Style" w:hAnsi="Bookman Old Style" w:cs="Bookman Old Style"/>
          <w:sz w:val="24"/>
          <w:szCs w:val="24"/>
        </w:rPr>
        <w:t>(Lembaran</w:t>
      </w:r>
      <w:r w:rsidR="00ED2F70"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Negara 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w:t>
      </w:r>
      <w:r w:rsidRPr="00ED2F70">
        <w:rPr>
          <w:rFonts w:ascii="Bookman Old Style" w:eastAsia="Bookman Old Style" w:hAnsi="Bookman Old Style" w:cs="Bookman Old Style"/>
          <w:spacing w:val="-2"/>
          <w:sz w:val="24"/>
          <w:szCs w:val="24"/>
        </w:rPr>
        <w:t>d</w:t>
      </w:r>
      <w:r w:rsidRPr="00ED2F70">
        <w:rPr>
          <w:rFonts w:ascii="Bookman Old Style" w:eastAsia="Bookman Old Style" w:hAnsi="Bookman Old Style" w:cs="Bookman Old Style"/>
          <w:sz w:val="24"/>
          <w:szCs w:val="24"/>
        </w:rPr>
        <w:t>o</w:t>
      </w:r>
      <w:r w:rsidRPr="00ED2F70">
        <w:rPr>
          <w:rFonts w:ascii="Bookman Old Style" w:eastAsia="Bookman Old Style" w:hAnsi="Bookman Old Style" w:cs="Bookman Old Style"/>
          <w:spacing w:val="1"/>
          <w:sz w:val="24"/>
          <w:szCs w:val="24"/>
        </w:rPr>
        <w:t>n</w:t>
      </w:r>
      <w:r w:rsidRPr="00ED2F70">
        <w:rPr>
          <w:rFonts w:ascii="Bookman Old Style" w:eastAsia="Bookman Old Style" w:hAnsi="Bookman Old Style" w:cs="Bookman Old Style"/>
          <w:sz w:val="24"/>
          <w:szCs w:val="24"/>
        </w:rPr>
        <w:t xml:space="preserve">esia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 2018</w:t>
      </w:r>
      <w:r w:rsidRPr="00ED2F70">
        <w:rPr>
          <w:rFonts w:ascii="Bookman Old Style" w:eastAsia="Bookman Old Style" w:hAnsi="Bookman Old Style" w:cs="Bookman Old Style"/>
          <w:spacing w:val="3"/>
          <w:sz w:val="24"/>
          <w:szCs w:val="24"/>
        </w:rPr>
        <w:t xml:space="preserve"> </w:t>
      </w:r>
      <w:r w:rsidRPr="00ED2F70">
        <w:rPr>
          <w:rFonts w:ascii="Bookman Old Style" w:eastAsia="Bookman Old Style" w:hAnsi="Bookman Old Style" w:cs="Bookman Old Style"/>
          <w:sz w:val="24"/>
          <w:szCs w:val="24"/>
        </w:rPr>
        <w:t>Nomor 148);</w:t>
      </w:r>
    </w:p>
    <w:p w:rsidR="00ED2F70" w:rsidRPr="006F0936" w:rsidRDefault="00312A6C"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hAnsi="Bookman Old Style"/>
          <w:sz w:val="24"/>
          <w:szCs w:val="24"/>
        </w:rPr>
        <w:t xml:space="preserve">Peraturan Presiden Nomor 18 Tahun 2020 tentang </w:t>
      </w:r>
      <w:r w:rsidR="0089193F" w:rsidRPr="006F0936">
        <w:rPr>
          <w:rFonts w:ascii="Bookman Old Style" w:hAnsi="Bookman Old Style"/>
          <w:sz w:val="24"/>
          <w:szCs w:val="24"/>
        </w:rPr>
        <w:t xml:space="preserve"> </w:t>
      </w:r>
      <w:r w:rsidRPr="006F0936">
        <w:rPr>
          <w:rFonts w:ascii="Bookman Old Style" w:hAnsi="Bookman Old Style"/>
          <w:sz w:val="24"/>
          <w:szCs w:val="24"/>
        </w:rPr>
        <w:t>Rencana Pembangunan Jangka Menengah Nasional Tahun 2020-2024</w:t>
      </w:r>
      <w:r w:rsidR="006F0936" w:rsidRPr="006F0936">
        <w:rPr>
          <w:rFonts w:ascii="Bookman Old Style" w:hAnsi="Bookman Old Style"/>
          <w:sz w:val="24"/>
          <w:szCs w:val="24"/>
        </w:rPr>
        <w:t xml:space="preserve"> (Lembaran Negara Republik Indonesia Tahun 2020 Nomor 10)</w:t>
      </w:r>
      <w:r w:rsidR="0089193F" w:rsidRPr="006F0936">
        <w:rPr>
          <w:rFonts w:ascii="Bookman Old Style" w:hAnsi="Bookman Old Style"/>
          <w:sz w:val="24"/>
          <w:szCs w:val="24"/>
        </w:rPr>
        <w:t>;</w:t>
      </w:r>
    </w:p>
    <w:p w:rsidR="00ED2F70" w:rsidRPr="006F0936" w:rsidRDefault="00070D9E"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hAnsi="Bookman Old Style"/>
          <w:sz w:val="24"/>
          <w:szCs w:val="24"/>
        </w:rPr>
        <w:t xml:space="preserve">Peraturan Presiden Nomor 72 Tahun 2021 tentang  Percepatan Penurunan Stunting </w:t>
      </w:r>
      <w:r w:rsidR="006F0936" w:rsidRPr="006F0936">
        <w:rPr>
          <w:rFonts w:ascii="Bookman Old Style" w:hAnsi="Bookman Old Style"/>
          <w:sz w:val="24"/>
          <w:szCs w:val="24"/>
        </w:rPr>
        <w:t>(</w:t>
      </w:r>
      <w:r w:rsidRPr="006F0936">
        <w:rPr>
          <w:rFonts w:ascii="Bookman Old Style" w:eastAsia="Bookman Old Style" w:hAnsi="Bookman Old Style" w:cs="Bookman Old Style"/>
          <w:sz w:val="24"/>
          <w:szCs w:val="24"/>
        </w:rPr>
        <w:t>Lemba</w:t>
      </w:r>
      <w:r w:rsidRPr="006F0936">
        <w:rPr>
          <w:rFonts w:ascii="Bookman Old Style" w:eastAsia="Bookman Old Style" w:hAnsi="Bookman Old Style" w:cs="Bookman Old Style"/>
          <w:spacing w:val="2"/>
          <w:sz w:val="24"/>
          <w:szCs w:val="24"/>
        </w:rPr>
        <w:t>r</w:t>
      </w:r>
      <w:r w:rsidRPr="006F0936">
        <w:rPr>
          <w:rFonts w:ascii="Bookman Old Style" w:eastAsia="Bookman Old Style" w:hAnsi="Bookman Old Style" w:cs="Bookman Old Style"/>
          <w:sz w:val="24"/>
          <w:szCs w:val="24"/>
        </w:rPr>
        <w:t xml:space="preserve">an </w:t>
      </w:r>
      <w:r w:rsidRPr="006F0936">
        <w:rPr>
          <w:rFonts w:ascii="Bookman Old Style" w:eastAsia="Bookman Old Style" w:hAnsi="Bookman Old Style" w:cs="Bookman Old Style"/>
          <w:spacing w:val="36"/>
          <w:sz w:val="24"/>
          <w:szCs w:val="24"/>
        </w:rPr>
        <w:t xml:space="preserve"> </w:t>
      </w:r>
      <w:r w:rsidRPr="006F0936">
        <w:rPr>
          <w:rFonts w:ascii="Bookman Old Style" w:eastAsia="Bookman Old Style" w:hAnsi="Bookman Old Style" w:cs="Bookman Old Style"/>
          <w:sz w:val="24"/>
          <w:szCs w:val="24"/>
        </w:rPr>
        <w:t xml:space="preserve">Negara </w:t>
      </w:r>
      <w:r w:rsidRPr="006F0936">
        <w:rPr>
          <w:rFonts w:ascii="Bookman Old Style" w:eastAsia="Bookman Old Style" w:hAnsi="Bookman Old Style" w:cs="Bookman Old Style"/>
          <w:spacing w:val="36"/>
          <w:sz w:val="24"/>
          <w:szCs w:val="24"/>
        </w:rPr>
        <w:t xml:space="preserve"> </w:t>
      </w:r>
      <w:r w:rsidRPr="006F0936">
        <w:rPr>
          <w:rFonts w:ascii="Bookman Old Style" w:eastAsia="Bookman Old Style" w:hAnsi="Bookman Old Style" w:cs="Bookman Old Style"/>
          <w:sz w:val="24"/>
          <w:szCs w:val="24"/>
        </w:rPr>
        <w:t>Republ</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 xml:space="preserve">k </w:t>
      </w:r>
      <w:r w:rsidRPr="006F0936">
        <w:rPr>
          <w:rFonts w:ascii="Bookman Old Style" w:eastAsia="Bookman Old Style" w:hAnsi="Bookman Old Style" w:cs="Bookman Old Style"/>
          <w:spacing w:val="36"/>
          <w:sz w:val="24"/>
          <w:szCs w:val="24"/>
        </w:rPr>
        <w:t xml:space="preserve"> </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 xml:space="preserve">ndonesia </w:t>
      </w:r>
      <w:r w:rsidR="00D55A81" w:rsidRPr="006F0936">
        <w:rPr>
          <w:rFonts w:ascii="Bookman Old Style" w:eastAsia="Bookman Old Style" w:hAnsi="Bookman Old Style" w:cs="Bookman Old Style"/>
          <w:sz w:val="24"/>
          <w:szCs w:val="24"/>
        </w:rPr>
        <w:t>Tahun 2021</w:t>
      </w:r>
      <w:r w:rsidRPr="006F0936">
        <w:rPr>
          <w:rFonts w:ascii="Bookman Old Style" w:eastAsia="Bookman Old Style" w:hAnsi="Bookman Old Style" w:cs="Bookman Old Style"/>
          <w:spacing w:val="34"/>
          <w:sz w:val="24"/>
          <w:szCs w:val="24"/>
        </w:rPr>
        <w:t xml:space="preserve"> </w:t>
      </w:r>
      <w:r w:rsidRPr="006F0936">
        <w:rPr>
          <w:rFonts w:ascii="Bookman Old Style" w:eastAsia="Bookman Old Style" w:hAnsi="Bookman Old Style" w:cs="Bookman Old Style"/>
          <w:sz w:val="24"/>
          <w:szCs w:val="24"/>
        </w:rPr>
        <w:t>Nomor 172);</w:t>
      </w:r>
    </w:p>
    <w:p w:rsidR="00ED2F70"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Peraturan</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Menteri</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Dalam</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Negeri</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Nomor</w:t>
      </w:r>
      <w:r w:rsidRPr="006F0936">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63</w:t>
      </w:r>
      <w:r w:rsidR="0076516E"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 2010 tenta</w:t>
      </w:r>
      <w:r w:rsidRPr="00ED2F70">
        <w:rPr>
          <w:rFonts w:ascii="Bookman Old Style" w:eastAsia="Bookman Old Style" w:hAnsi="Bookman Old Style" w:cs="Bookman Old Style"/>
          <w:spacing w:val="2"/>
          <w:sz w:val="24"/>
          <w:szCs w:val="24"/>
        </w:rPr>
        <w:t>n</w:t>
      </w:r>
      <w:r w:rsidRPr="00ED2F70">
        <w:rPr>
          <w:rFonts w:ascii="Bookman Old Style" w:eastAsia="Bookman Old Style" w:hAnsi="Bookman Old Style" w:cs="Bookman Old Style"/>
          <w:sz w:val="24"/>
          <w:szCs w:val="24"/>
        </w:rPr>
        <w:t>g</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Pedoman Penan</w:t>
      </w:r>
      <w:r w:rsidRPr="00ED2F70">
        <w:rPr>
          <w:rFonts w:ascii="Bookman Old Style" w:eastAsia="Bookman Old Style" w:hAnsi="Bookman Old Style" w:cs="Bookman Old Style"/>
          <w:spacing w:val="-3"/>
          <w:sz w:val="24"/>
          <w:szCs w:val="24"/>
        </w:rPr>
        <w:t>g</w:t>
      </w:r>
      <w:r w:rsidRPr="00ED2F70">
        <w:rPr>
          <w:rFonts w:ascii="Bookman Old Style" w:eastAsia="Bookman Old Style" w:hAnsi="Bookman Old Style" w:cs="Bookman Old Style"/>
          <w:sz w:val="24"/>
          <w:szCs w:val="24"/>
        </w:rPr>
        <w:t>gulangan Gangguan Akibat</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z w:val="24"/>
          <w:szCs w:val="24"/>
        </w:rPr>
        <w:t xml:space="preserve">Kekurangan </w:t>
      </w:r>
      <w:r w:rsidRPr="00ED2F70">
        <w:rPr>
          <w:rFonts w:ascii="Bookman Old Style" w:eastAsia="Bookman Old Style" w:hAnsi="Bookman Old Style" w:cs="Bookman Old Style"/>
          <w:spacing w:val="1"/>
          <w:sz w:val="24"/>
          <w:szCs w:val="24"/>
        </w:rPr>
        <w:t>Y</w:t>
      </w:r>
      <w:r w:rsidRPr="00ED2F70">
        <w:rPr>
          <w:rFonts w:ascii="Bookman Old Style" w:eastAsia="Bookman Old Style" w:hAnsi="Bookman Old Style" w:cs="Bookman Old Style"/>
          <w:sz w:val="24"/>
          <w:szCs w:val="24"/>
        </w:rPr>
        <w:t>odium</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z w:val="24"/>
          <w:szCs w:val="24"/>
        </w:rPr>
        <w:t>Di</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z w:val="24"/>
          <w:szCs w:val="24"/>
        </w:rPr>
        <w:t>Daerah</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z w:val="24"/>
          <w:szCs w:val="24"/>
        </w:rPr>
        <w:t>(Berita</w:t>
      </w:r>
      <w:r w:rsidRPr="00ED2F70">
        <w:rPr>
          <w:rFonts w:ascii="Bookman Old Style" w:eastAsia="Bookman Old Style" w:hAnsi="Bookman Old Style" w:cs="Bookman Old Style"/>
          <w:spacing w:val="1"/>
          <w:sz w:val="24"/>
          <w:szCs w:val="24"/>
        </w:rPr>
        <w:t xml:space="preserve"> </w:t>
      </w:r>
      <w:r w:rsidRPr="00ED2F70">
        <w:rPr>
          <w:rFonts w:ascii="Bookman Old Style" w:eastAsia="Bookman Old Style" w:hAnsi="Bookman Old Style" w:cs="Bookman Old Style"/>
          <w:sz w:val="24"/>
          <w:szCs w:val="24"/>
        </w:rPr>
        <w:t xml:space="preserve">Negara 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2"/>
          <w:sz w:val="24"/>
          <w:szCs w:val="24"/>
        </w:rPr>
        <w:t xml:space="preserve"> T</w:t>
      </w:r>
      <w:r w:rsidRPr="00ED2F70">
        <w:rPr>
          <w:rFonts w:ascii="Bookman Old Style" w:eastAsia="Bookman Old Style" w:hAnsi="Bookman Old Style" w:cs="Bookman Old Style"/>
          <w:sz w:val="24"/>
          <w:szCs w:val="24"/>
        </w:rPr>
        <w:t>ahun 2010 Nomor</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675</w:t>
      </w:r>
      <w:r w:rsidRPr="00ED2F70">
        <w:rPr>
          <w:rFonts w:ascii="Bookman Old Style" w:eastAsia="Bookman Old Style" w:hAnsi="Bookman Old Style" w:cs="Bookman Old Style"/>
          <w:spacing w:val="1"/>
          <w:sz w:val="24"/>
          <w:szCs w:val="24"/>
        </w:rPr>
        <w:t>)</w:t>
      </w:r>
      <w:r w:rsidRPr="00ED2F70">
        <w:rPr>
          <w:rFonts w:ascii="Bookman Old Style" w:eastAsia="Bookman Old Style" w:hAnsi="Bookman Old Style" w:cs="Bookman Old Style"/>
          <w:sz w:val="24"/>
          <w:szCs w:val="24"/>
        </w:rPr>
        <w:t>;</w:t>
      </w:r>
    </w:p>
    <w:p w:rsidR="00ED2F70" w:rsidRPr="006F0936" w:rsidRDefault="0089193F"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hAnsi="Bookman Old Style"/>
          <w:sz w:val="24"/>
          <w:szCs w:val="24"/>
        </w:rPr>
        <w:t>Peraturan Menteri Dalam Negeri</w:t>
      </w:r>
      <w:r w:rsidR="006F0936" w:rsidRPr="006F0936">
        <w:rPr>
          <w:rFonts w:ascii="Bookman Old Style" w:hAnsi="Bookman Old Style"/>
          <w:sz w:val="24"/>
          <w:szCs w:val="24"/>
        </w:rPr>
        <w:t xml:space="preserve"> </w:t>
      </w:r>
      <w:r w:rsidRPr="006F0936">
        <w:rPr>
          <w:rFonts w:ascii="Bookman Old Style" w:hAnsi="Bookman Old Style"/>
          <w:sz w:val="24"/>
          <w:szCs w:val="24"/>
        </w:rPr>
        <w:t>Nomor 130</w:t>
      </w:r>
      <w:r w:rsidRPr="006F0936">
        <w:t xml:space="preserve"> </w:t>
      </w:r>
      <w:r w:rsidRPr="006F0936">
        <w:rPr>
          <w:rFonts w:ascii="Bookman Old Style" w:hAnsi="Bookman Old Style"/>
          <w:sz w:val="24"/>
          <w:szCs w:val="24"/>
        </w:rPr>
        <w:t xml:space="preserve">Tahun 2018 </w:t>
      </w:r>
      <w:r w:rsidR="006F0936" w:rsidRPr="006F0936">
        <w:rPr>
          <w:rFonts w:ascii="Bookman Old Style" w:hAnsi="Bookman Old Style"/>
          <w:sz w:val="24"/>
          <w:szCs w:val="24"/>
        </w:rPr>
        <w:t>y</w:t>
      </w:r>
      <w:r w:rsidRPr="006F0936">
        <w:rPr>
          <w:rFonts w:ascii="Bookman Old Style" w:hAnsi="Bookman Old Style"/>
          <w:sz w:val="24"/>
          <w:szCs w:val="24"/>
        </w:rPr>
        <w:t>entang Kegiatan Pembangunan Sarana Dan Prasarana Kelurahan Dan Pemberdayaan Masyarakat Di Kelurahan;</w:t>
      </w:r>
    </w:p>
    <w:p w:rsidR="00ED2F70" w:rsidRPr="006F0936" w:rsidRDefault="00B86843"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hAnsi="Bookman Old Style"/>
          <w:sz w:val="24"/>
          <w:szCs w:val="24"/>
        </w:rPr>
        <w:t xml:space="preserve">Peraturan Menteri Dalam Negeri Nomor 90 Tahun 2019 </w:t>
      </w:r>
      <w:r w:rsidR="006F0936" w:rsidRPr="006F0936">
        <w:rPr>
          <w:rFonts w:ascii="Bookman Old Style" w:hAnsi="Bookman Old Style"/>
          <w:sz w:val="24"/>
          <w:szCs w:val="24"/>
        </w:rPr>
        <w:t>t</w:t>
      </w:r>
      <w:r w:rsidRPr="006F0936">
        <w:rPr>
          <w:rFonts w:ascii="Bookman Old Style" w:hAnsi="Bookman Old Style"/>
          <w:sz w:val="24"/>
          <w:szCs w:val="24"/>
        </w:rPr>
        <w:t>entang Klasifikasi, Kodefikasi, Dan Nomenklatur Perencanaan Pembangunan Dan Keuangan Daerah</w:t>
      </w:r>
      <w:r w:rsidR="006F0936">
        <w:rPr>
          <w:rFonts w:ascii="Bookman Old Style" w:hAnsi="Bookman Old Style"/>
          <w:sz w:val="24"/>
          <w:szCs w:val="24"/>
        </w:rPr>
        <w:t xml:space="preserve"> (Berita Negara Republik Indonesia Tahun 2019 Nomor 1447)</w:t>
      </w:r>
      <w:r w:rsidRPr="006F0936">
        <w:rPr>
          <w:rFonts w:ascii="Bookman Old Style" w:hAnsi="Bookman Old Style"/>
          <w:sz w:val="24"/>
          <w:szCs w:val="24"/>
        </w:rPr>
        <w:t xml:space="preserve">; </w:t>
      </w:r>
    </w:p>
    <w:p w:rsid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Peraturan</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Menteri</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pacing w:val="-2"/>
          <w:sz w:val="24"/>
          <w:szCs w:val="24"/>
        </w:rPr>
        <w:t>K</w:t>
      </w:r>
      <w:r w:rsidRPr="00ED2F70">
        <w:rPr>
          <w:rFonts w:ascii="Bookman Old Style" w:eastAsia="Bookman Old Style" w:hAnsi="Bookman Old Style" w:cs="Bookman Old Style"/>
          <w:sz w:val="24"/>
          <w:szCs w:val="24"/>
        </w:rPr>
        <w:t>esehatan</w:t>
      </w:r>
      <w:r w:rsidRPr="00ED2F70">
        <w:rPr>
          <w:rFonts w:ascii="Bookman Old Style" w:eastAsia="Bookman Old Style" w:hAnsi="Bookman Old Style" w:cs="Bookman Old Style"/>
          <w:spacing w:val="25"/>
          <w:sz w:val="24"/>
          <w:szCs w:val="24"/>
        </w:rPr>
        <w:t xml:space="preserve"> </w:t>
      </w:r>
      <w:r w:rsidRPr="00ED2F70">
        <w:rPr>
          <w:rFonts w:ascii="Bookman Old Style" w:eastAsia="Bookman Old Style" w:hAnsi="Bookman Old Style" w:cs="Bookman Old Style"/>
          <w:sz w:val="24"/>
          <w:szCs w:val="24"/>
        </w:rPr>
        <w:t>Nomor</w:t>
      </w:r>
      <w:r w:rsidRPr="00ED2F70">
        <w:rPr>
          <w:rFonts w:ascii="Bookman Old Style" w:eastAsia="Bookman Old Style" w:hAnsi="Bookman Old Style" w:cs="Bookman Old Style"/>
          <w:spacing w:val="24"/>
          <w:sz w:val="24"/>
          <w:szCs w:val="24"/>
        </w:rPr>
        <w:t xml:space="preserve"> </w:t>
      </w:r>
      <w:r w:rsidRPr="00ED2F70">
        <w:rPr>
          <w:rFonts w:ascii="Bookman Old Style" w:eastAsia="Bookman Old Style" w:hAnsi="Bookman Old Style" w:cs="Bookman Old Style"/>
          <w:sz w:val="24"/>
          <w:szCs w:val="24"/>
        </w:rPr>
        <w:t>33</w:t>
      </w:r>
      <w:r w:rsidR="00BC76FA"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ahun</w:t>
      </w:r>
      <w:r w:rsidRPr="00ED2F70">
        <w:rPr>
          <w:rFonts w:ascii="Bookman Old Style" w:eastAsia="Bookman Old Style" w:hAnsi="Bookman Old Style" w:cs="Bookman Old Style"/>
          <w:spacing w:val="-17"/>
          <w:sz w:val="24"/>
          <w:szCs w:val="24"/>
        </w:rPr>
        <w:t xml:space="preserve"> </w:t>
      </w:r>
      <w:r w:rsidRPr="00ED2F70">
        <w:rPr>
          <w:rFonts w:ascii="Bookman Old Style" w:eastAsia="Bookman Old Style" w:hAnsi="Bookman Old Style" w:cs="Bookman Old Style"/>
          <w:sz w:val="24"/>
          <w:szCs w:val="24"/>
        </w:rPr>
        <w:t>2012</w:t>
      </w:r>
      <w:r w:rsidRPr="00ED2F70">
        <w:rPr>
          <w:rFonts w:ascii="Bookman Old Style" w:eastAsia="Bookman Old Style" w:hAnsi="Bookman Old Style" w:cs="Bookman Old Style"/>
          <w:spacing w:val="-17"/>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14"/>
          <w:sz w:val="24"/>
          <w:szCs w:val="24"/>
        </w:rPr>
        <w:t xml:space="preserve"> </w:t>
      </w:r>
      <w:r w:rsidRPr="00ED2F70">
        <w:rPr>
          <w:rFonts w:ascii="Bookman Old Style" w:eastAsia="Bookman Old Style" w:hAnsi="Bookman Old Style" w:cs="Bookman Old Style"/>
          <w:sz w:val="24"/>
          <w:szCs w:val="24"/>
        </w:rPr>
        <w:t>Bahan</w:t>
      </w:r>
      <w:r w:rsidRPr="00ED2F70">
        <w:rPr>
          <w:rFonts w:ascii="Bookman Old Style" w:eastAsia="Bookman Old Style" w:hAnsi="Bookman Old Style" w:cs="Bookman Old Style"/>
          <w:spacing w:val="-17"/>
          <w:sz w:val="24"/>
          <w:szCs w:val="24"/>
        </w:rPr>
        <w:t xml:space="preserve"> </w:t>
      </w:r>
      <w:r w:rsidRPr="00ED2F70">
        <w:rPr>
          <w:rFonts w:ascii="Bookman Old Style" w:eastAsia="Bookman Old Style" w:hAnsi="Bookman Old Style" w:cs="Bookman Old Style"/>
          <w:spacing w:val="-2"/>
          <w:sz w:val="24"/>
          <w:szCs w:val="24"/>
        </w:rPr>
        <w:t>T</w:t>
      </w:r>
      <w:r w:rsidRPr="00ED2F70">
        <w:rPr>
          <w:rFonts w:ascii="Bookman Old Style" w:eastAsia="Bookman Old Style" w:hAnsi="Bookman Old Style" w:cs="Bookman Old Style"/>
          <w:sz w:val="24"/>
          <w:szCs w:val="24"/>
        </w:rPr>
        <w:t>ambahan</w:t>
      </w:r>
      <w:r w:rsidRPr="00ED2F70">
        <w:rPr>
          <w:rFonts w:ascii="Bookman Old Style" w:eastAsia="Bookman Old Style" w:hAnsi="Bookman Old Style" w:cs="Bookman Old Style"/>
          <w:spacing w:val="-17"/>
          <w:sz w:val="24"/>
          <w:szCs w:val="24"/>
        </w:rPr>
        <w:t xml:space="preserve"> </w:t>
      </w:r>
      <w:r w:rsidRPr="00ED2F70">
        <w:rPr>
          <w:rFonts w:ascii="Bookman Old Style" w:eastAsia="Bookman Old Style" w:hAnsi="Bookman Old Style" w:cs="Bookman Old Style"/>
          <w:sz w:val="24"/>
          <w:szCs w:val="24"/>
        </w:rPr>
        <w:t>P</w:t>
      </w:r>
      <w:r w:rsidRPr="00ED2F70">
        <w:rPr>
          <w:rFonts w:ascii="Bookman Old Style" w:eastAsia="Bookman Old Style" w:hAnsi="Bookman Old Style" w:cs="Bookman Old Style"/>
          <w:spacing w:val="2"/>
          <w:sz w:val="24"/>
          <w:szCs w:val="24"/>
        </w:rPr>
        <w:t>a</w:t>
      </w:r>
      <w:r w:rsidRPr="00ED2F70">
        <w:rPr>
          <w:rFonts w:ascii="Bookman Old Style" w:eastAsia="Bookman Old Style" w:hAnsi="Bookman Old Style" w:cs="Bookman Old Style"/>
          <w:sz w:val="24"/>
          <w:szCs w:val="24"/>
        </w:rPr>
        <w:t>ngan</w:t>
      </w:r>
      <w:r w:rsidRPr="00ED2F70">
        <w:rPr>
          <w:rFonts w:ascii="Bookman Old Style" w:eastAsia="Bookman Old Style" w:hAnsi="Bookman Old Style" w:cs="Bookman Old Style"/>
          <w:spacing w:val="-15"/>
          <w:sz w:val="24"/>
          <w:szCs w:val="24"/>
        </w:rPr>
        <w:t xml:space="preserve"> </w:t>
      </w:r>
      <w:r w:rsidRPr="00ED2F70">
        <w:rPr>
          <w:rFonts w:ascii="Bookman Old Style" w:eastAsia="Bookman Old Style" w:hAnsi="Bookman Old Style" w:cs="Bookman Old Style"/>
          <w:sz w:val="24"/>
          <w:szCs w:val="24"/>
        </w:rPr>
        <w:t>(Berita</w:t>
      </w:r>
      <w:r w:rsidRPr="00ED2F70">
        <w:rPr>
          <w:rFonts w:ascii="Bookman Old Style" w:eastAsia="Bookman Old Style" w:hAnsi="Bookman Old Style" w:cs="Bookman Old Style"/>
          <w:spacing w:val="-16"/>
          <w:sz w:val="24"/>
          <w:szCs w:val="24"/>
        </w:rPr>
        <w:t xml:space="preserve"> </w:t>
      </w:r>
      <w:r w:rsidRPr="00ED2F70">
        <w:rPr>
          <w:rFonts w:ascii="Bookman Old Style" w:eastAsia="Bookman Old Style" w:hAnsi="Bookman Old Style" w:cs="Bookman Old Style"/>
          <w:sz w:val="24"/>
          <w:szCs w:val="24"/>
        </w:rPr>
        <w:t>Negara</w:t>
      </w:r>
      <w:r w:rsidR="00934BD5" w:rsidRPr="00ED2F70">
        <w:rPr>
          <w:rFonts w:ascii="Bookman Old Style" w:eastAsia="Bookman Old Style" w:hAnsi="Bookman Old Style" w:cs="Bookman Old Style"/>
          <w:sz w:val="24"/>
          <w:szCs w:val="24"/>
        </w:rPr>
        <w:t xml:space="preserve"> </w:t>
      </w:r>
      <w:r w:rsidRPr="00ED2F70">
        <w:rPr>
          <w:rFonts w:ascii="Bookman Old Style" w:eastAsia="Bookman Old Style" w:hAnsi="Bookman Old Style" w:cs="Bookman Old Style"/>
          <w:sz w:val="24"/>
          <w:szCs w:val="24"/>
        </w:rPr>
        <w:t xml:space="preserve">Republik </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z w:val="24"/>
          <w:szCs w:val="24"/>
        </w:rPr>
        <w:t>ndonesia</w:t>
      </w:r>
      <w:r w:rsidRPr="00ED2F70">
        <w:rPr>
          <w:rFonts w:ascii="Bookman Old Style" w:eastAsia="Bookman Old Style" w:hAnsi="Bookman Old Style" w:cs="Bookman Old Style"/>
          <w:spacing w:val="-2"/>
          <w:sz w:val="24"/>
          <w:szCs w:val="24"/>
        </w:rPr>
        <w:t xml:space="preserve"> T</w:t>
      </w:r>
      <w:r w:rsidRPr="00ED2F70">
        <w:rPr>
          <w:rFonts w:ascii="Bookman Old Style" w:eastAsia="Bookman Old Style" w:hAnsi="Bookman Old Style" w:cs="Bookman Old Style"/>
          <w:sz w:val="24"/>
          <w:szCs w:val="24"/>
        </w:rPr>
        <w:t>ahun 2012 Nomor</w:t>
      </w:r>
      <w:r w:rsidRPr="00ED2F70">
        <w:rPr>
          <w:rFonts w:ascii="Bookman Old Style" w:eastAsia="Bookman Old Style" w:hAnsi="Bookman Old Style" w:cs="Bookman Old Style"/>
          <w:spacing w:val="2"/>
          <w:sz w:val="24"/>
          <w:szCs w:val="24"/>
        </w:rPr>
        <w:t xml:space="preserve"> </w:t>
      </w:r>
      <w:r w:rsidRPr="00ED2F70">
        <w:rPr>
          <w:rFonts w:ascii="Bookman Old Style" w:eastAsia="Bookman Old Style" w:hAnsi="Bookman Old Style" w:cs="Bookman Old Style"/>
          <w:sz w:val="24"/>
          <w:szCs w:val="24"/>
        </w:rPr>
        <w:t>757</w:t>
      </w:r>
      <w:r w:rsidRPr="00ED2F70">
        <w:rPr>
          <w:rFonts w:ascii="Bookman Old Style" w:eastAsia="Bookman Old Style" w:hAnsi="Bookman Old Style" w:cs="Bookman Old Style"/>
          <w:spacing w:val="1"/>
          <w:sz w:val="24"/>
          <w:szCs w:val="24"/>
        </w:rPr>
        <w:t>)</w:t>
      </w:r>
      <w:r w:rsidRPr="00ED2F70">
        <w:rPr>
          <w:rFonts w:ascii="Bookman Old Style" w:eastAsia="Bookman Old Style" w:hAnsi="Bookman Old Style" w:cs="Bookman Old Style"/>
          <w:sz w:val="24"/>
          <w:szCs w:val="24"/>
        </w:rPr>
        <w:t>;</w:t>
      </w:r>
    </w:p>
    <w:p w:rsid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 xml:space="preserve">Peraturan Menteri Kesehatan Nomor 23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2014 tentang</w:t>
      </w:r>
      <w:r w:rsidR="003631D7"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 xml:space="preserve">Upaya </w:t>
      </w:r>
      <w:r w:rsidRPr="006F0936">
        <w:rPr>
          <w:rFonts w:ascii="Bookman Old Style" w:eastAsia="Bookman Old Style" w:hAnsi="Bookman Old Style" w:cs="Bookman Old Style"/>
          <w:spacing w:val="15"/>
          <w:sz w:val="24"/>
          <w:szCs w:val="24"/>
        </w:rPr>
        <w:t xml:space="preserve"> </w:t>
      </w:r>
      <w:r w:rsidRPr="006F0936">
        <w:rPr>
          <w:rFonts w:ascii="Bookman Old Style" w:eastAsia="Bookman Old Style" w:hAnsi="Bookman Old Style" w:cs="Bookman Old Style"/>
          <w:sz w:val="24"/>
          <w:szCs w:val="24"/>
        </w:rPr>
        <w:t xml:space="preserve">Perbaikan </w:t>
      </w:r>
      <w:r w:rsidRPr="006F0936">
        <w:rPr>
          <w:rFonts w:ascii="Bookman Old Style" w:eastAsia="Bookman Old Style" w:hAnsi="Bookman Old Style" w:cs="Bookman Old Style"/>
          <w:spacing w:val="15"/>
          <w:sz w:val="24"/>
          <w:szCs w:val="24"/>
        </w:rPr>
        <w:t xml:space="preserve"> </w:t>
      </w:r>
      <w:r w:rsidRPr="006F0936">
        <w:rPr>
          <w:rFonts w:ascii="Bookman Old Style" w:eastAsia="Bookman Old Style" w:hAnsi="Bookman Old Style" w:cs="Bookman Old Style"/>
          <w:spacing w:val="-2"/>
          <w:sz w:val="24"/>
          <w:szCs w:val="24"/>
        </w:rPr>
        <w:t>G</w:t>
      </w:r>
      <w:r w:rsidRPr="006F0936">
        <w:rPr>
          <w:rFonts w:ascii="Bookman Old Style" w:eastAsia="Bookman Old Style" w:hAnsi="Bookman Old Style" w:cs="Bookman Old Style"/>
          <w:sz w:val="24"/>
          <w:szCs w:val="24"/>
        </w:rPr>
        <w:t xml:space="preserve">izi </w:t>
      </w:r>
      <w:r w:rsidRPr="006F0936">
        <w:rPr>
          <w:rFonts w:ascii="Bookman Old Style" w:eastAsia="Bookman Old Style" w:hAnsi="Bookman Old Style" w:cs="Bookman Old Style"/>
          <w:spacing w:val="16"/>
          <w:sz w:val="24"/>
          <w:szCs w:val="24"/>
        </w:rPr>
        <w:t xml:space="preserve"> </w:t>
      </w:r>
      <w:r w:rsidRPr="006F0936">
        <w:rPr>
          <w:rFonts w:ascii="Bookman Old Style" w:eastAsia="Bookman Old Style" w:hAnsi="Bookman Old Style" w:cs="Bookman Old Style"/>
          <w:sz w:val="24"/>
          <w:szCs w:val="24"/>
        </w:rPr>
        <w:t xml:space="preserve">(Berita </w:t>
      </w:r>
      <w:r w:rsidRPr="006F0936">
        <w:rPr>
          <w:rFonts w:ascii="Bookman Old Style" w:eastAsia="Bookman Old Style" w:hAnsi="Bookman Old Style" w:cs="Bookman Old Style"/>
          <w:spacing w:val="15"/>
          <w:sz w:val="24"/>
          <w:szCs w:val="24"/>
        </w:rPr>
        <w:t xml:space="preserve"> </w:t>
      </w:r>
      <w:r w:rsidRPr="006F0936">
        <w:rPr>
          <w:rFonts w:ascii="Bookman Old Style" w:eastAsia="Bookman Old Style" w:hAnsi="Bookman Old Style" w:cs="Bookman Old Style"/>
          <w:sz w:val="24"/>
          <w:szCs w:val="24"/>
        </w:rPr>
        <w:t xml:space="preserve">Negara </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 xml:space="preserve">Republik </w:t>
      </w:r>
      <w:r w:rsidRPr="006F0936">
        <w:rPr>
          <w:rFonts w:ascii="Bookman Old Style" w:eastAsia="Bookman Old Style" w:hAnsi="Bookman Old Style" w:cs="Bookman Old Style"/>
          <w:spacing w:val="15"/>
          <w:sz w:val="24"/>
          <w:szCs w:val="24"/>
        </w:rPr>
        <w:t xml:space="preserve"> </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ndonesia</w:t>
      </w:r>
      <w:r w:rsidR="0089193F"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2014 Nomor</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967</w:t>
      </w:r>
      <w:r w:rsidRPr="006F0936">
        <w:rPr>
          <w:rFonts w:ascii="Bookman Old Style" w:eastAsia="Bookman Old Style" w:hAnsi="Bookman Old Style" w:cs="Bookman Old Style"/>
          <w:spacing w:val="1"/>
          <w:sz w:val="24"/>
          <w:szCs w:val="24"/>
        </w:rPr>
        <w:t>)</w:t>
      </w:r>
      <w:r w:rsidRPr="006F0936">
        <w:rPr>
          <w:rFonts w:ascii="Bookman Old Style" w:eastAsia="Bookman Old Style" w:hAnsi="Bookman Old Style" w:cs="Bookman Old Style"/>
          <w:sz w:val="24"/>
          <w:szCs w:val="24"/>
        </w:rPr>
        <w:t>;</w:t>
      </w:r>
    </w:p>
    <w:p w:rsid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Peraturan Menteri Kesehatan Nomor 25</w:t>
      </w:r>
      <w:r w:rsidRPr="006F0936">
        <w:rPr>
          <w:rFonts w:ascii="Bookman Old Style" w:eastAsia="Bookman Old Style" w:hAnsi="Bookman Old Style" w:cs="Bookman Old Style"/>
          <w:spacing w:val="1"/>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2014</w:t>
      </w:r>
      <w:r w:rsidR="006F0936" w:rsidRPr="006F0936">
        <w:rPr>
          <w:rFonts w:ascii="Bookman Old Style" w:eastAsia="Bookman Old Style" w:hAnsi="Bookman Old Style" w:cs="Bookman Old Style"/>
          <w:sz w:val="24"/>
          <w:szCs w:val="24"/>
        </w:rPr>
        <w:t xml:space="preserve"> tentang</w:t>
      </w:r>
      <w:r w:rsid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Upaya</w:t>
      </w:r>
      <w:r w:rsidR="006F0936" w:rsidRPr="006F0936">
        <w:rPr>
          <w:rFonts w:ascii="Bookman Old Style" w:eastAsia="Bookman Old Style" w:hAnsi="Bookman Old Style" w:cs="Bookman Old Style"/>
          <w:spacing w:val="56"/>
          <w:sz w:val="24"/>
          <w:szCs w:val="24"/>
        </w:rPr>
        <w:t xml:space="preserve"> </w:t>
      </w:r>
      <w:r w:rsidRPr="006F0936">
        <w:rPr>
          <w:rFonts w:ascii="Bookman Old Style" w:eastAsia="Bookman Old Style" w:hAnsi="Bookman Old Style" w:cs="Bookman Old Style"/>
          <w:sz w:val="24"/>
          <w:szCs w:val="24"/>
        </w:rPr>
        <w:t>Kesehatan</w:t>
      </w:r>
      <w:r w:rsidRPr="006F0936">
        <w:rPr>
          <w:rFonts w:ascii="Bookman Old Style" w:eastAsia="Bookman Old Style" w:hAnsi="Bookman Old Style" w:cs="Bookman Old Style"/>
          <w:spacing w:val="55"/>
          <w:sz w:val="24"/>
          <w:szCs w:val="24"/>
        </w:rPr>
        <w:t xml:space="preserve"> </w:t>
      </w:r>
      <w:r w:rsidRPr="006F0936">
        <w:rPr>
          <w:rFonts w:ascii="Bookman Old Style" w:eastAsia="Bookman Old Style" w:hAnsi="Bookman Old Style" w:cs="Bookman Old Style"/>
          <w:spacing w:val="2"/>
          <w:sz w:val="24"/>
          <w:szCs w:val="24"/>
        </w:rPr>
        <w:t>A</w:t>
      </w:r>
      <w:r w:rsidRPr="006F0936">
        <w:rPr>
          <w:rFonts w:ascii="Bookman Old Style" w:eastAsia="Bookman Old Style" w:hAnsi="Bookman Old Style" w:cs="Bookman Old Style"/>
          <w:sz w:val="24"/>
          <w:szCs w:val="24"/>
        </w:rPr>
        <w:t>nak</w:t>
      </w:r>
      <w:r w:rsidRPr="006F0936">
        <w:rPr>
          <w:rFonts w:ascii="Bookman Old Style" w:eastAsia="Bookman Old Style" w:hAnsi="Bookman Old Style" w:cs="Bookman Old Style"/>
          <w:spacing w:val="57"/>
          <w:sz w:val="24"/>
          <w:szCs w:val="24"/>
        </w:rPr>
        <w:t xml:space="preserve"> </w:t>
      </w:r>
      <w:r w:rsidRPr="006F0936">
        <w:rPr>
          <w:rFonts w:ascii="Bookman Old Style" w:eastAsia="Bookman Old Style" w:hAnsi="Bookman Old Style" w:cs="Bookman Old Style"/>
          <w:sz w:val="24"/>
          <w:szCs w:val="24"/>
        </w:rPr>
        <w:t>(Berita</w:t>
      </w:r>
      <w:r w:rsidRPr="006F0936">
        <w:rPr>
          <w:rFonts w:ascii="Bookman Old Style" w:eastAsia="Bookman Old Style" w:hAnsi="Bookman Old Style" w:cs="Bookman Old Style"/>
          <w:spacing w:val="56"/>
          <w:sz w:val="24"/>
          <w:szCs w:val="24"/>
        </w:rPr>
        <w:t xml:space="preserve"> </w:t>
      </w:r>
      <w:r w:rsidRPr="006F0936">
        <w:rPr>
          <w:rFonts w:ascii="Bookman Old Style" w:eastAsia="Bookman Old Style" w:hAnsi="Bookman Old Style" w:cs="Bookman Old Style"/>
          <w:sz w:val="24"/>
          <w:szCs w:val="24"/>
        </w:rPr>
        <w:t>Negara</w:t>
      </w:r>
      <w:r w:rsidRPr="006F0936">
        <w:rPr>
          <w:rFonts w:ascii="Bookman Old Style" w:eastAsia="Bookman Old Style" w:hAnsi="Bookman Old Style" w:cs="Bookman Old Style"/>
          <w:spacing w:val="58"/>
          <w:sz w:val="24"/>
          <w:szCs w:val="24"/>
        </w:rPr>
        <w:t xml:space="preserve"> </w:t>
      </w:r>
      <w:r w:rsidRPr="006F0936">
        <w:rPr>
          <w:rFonts w:ascii="Bookman Old Style" w:eastAsia="Bookman Old Style" w:hAnsi="Bookman Old Style" w:cs="Bookman Old Style"/>
          <w:sz w:val="24"/>
          <w:szCs w:val="24"/>
        </w:rPr>
        <w:t>Republik</w:t>
      </w:r>
      <w:r w:rsidRPr="006F0936">
        <w:rPr>
          <w:rFonts w:ascii="Bookman Old Style" w:eastAsia="Bookman Old Style" w:hAnsi="Bookman Old Style" w:cs="Bookman Old Style"/>
          <w:spacing w:val="56"/>
          <w:sz w:val="24"/>
          <w:szCs w:val="24"/>
        </w:rPr>
        <w:t xml:space="preserve"> </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ndonesia</w:t>
      </w:r>
      <w:r w:rsid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2014 Nomor</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825);</w:t>
      </w:r>
    </w:p>
    <w:p w:rsid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 xml:space="preserve">Peraturan Menteri Kesehatan Nomor 97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 xml:space="preserve">ahun 2014 tentang Pelayanan Kesehatan Masa Sebelum </w:t>
      </w:r>
      <w:r w:rsidRPr="006F0936">
        <w:rPr>
          <w:rFonts w:ascii="Bookman Old Style" w:eastAsia="Bookman Old Style" w:hAnsi="Bookman Old Style" w:cs="Bookman Old Style"/>
          <w:spacing w:val="2"/>
          <w:sz w:val="24"/>
          <w:szCs w:val="24"/>
        </w:rPr>
        <w:t>H</w:t>
      </w:r>
      <w:r w:rsidRPr="006F0936">
        <w:rPr>
          <w:rFonts w:ascii="Bookman Old Style" w:eastAsia="Bookman Old Style" w:hAnsi="Bookman Old Style" w:cs="Bookman Old Style"/>
          <w:sz w:val="24"/>
          <w:szCs w:val="24"/>
        </w:rPr>
        <w:t>amil, Masa</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Hamil, Persalinan,</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dan</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Ma</w:t>
      </w:r>
      <w:r w:rsidRPr="006F0936">
        <w:rPr>
          <w:rFonts w:ascii="Bookman Old Style" w:eastAsia="Bookman Old Style" w:hAnsi="Bookman Old Style" w:cs="Bookman Old Style"/>
          <w:spacing w:val="-2"/>
          <w:sz w:val="24"/>
          <w:szCs w:val="24"/>
        </w:rPr>
        <w:t>s</w:t>
      </w:r>
      <w:r w:rsidRPr="006F0936">
        <w:rPr>
          <w:rFonts w:ascii="Bookman Old Style" w:eastAsia="Bookman Old Style" w:hAnsi="Bookman Old Style" w:cs="Bookman Old Style"/>
          <w:sz w:val="24"/>
          <w:szCs w:val="24"/>
        </w:rPr>
        <w:t>a</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Sesudah</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Melahirkan,</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Penyelenggaraan</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Pelayanan</w:t>
      </w:r>
      <w:r w:rsidRPr="006F0936">
        <w:rPr>
          <w:rFonts w:ascii="Bookman Old Style" w:eastAsia="Bookman Old Style" w:hAnsi="Bookman Old Style" w:cs="Bookman Old Style"/>
          <w:spacing w:val="29"/>
          <w:sz w:val="24"/>
          <w:szCs w:val="24"/>
        </w:rPr>
        <w:t xml:space="preserve"> </w:t>
      </w:r>
      <w:r w:rsidRPr="006F0936">
        <w:rPr>
          <w:rFonts w:ascii="Bookman Old Style" w:eastAsia="Bookman Old Style" w:hAnsi="Bookman Old Style" w:cs="Bookman Old Style"/>
          <w:sz w:val="24"/>
          <w:szCs w:val="24"/>
        </w:rPr>
        <w:t>Kontrasepsi,</w:t>
      </w:r>
      <w:r w:rsidRPr="006F0936">
        <w:rPr>
          <w:rFonts w:ascii="Bookman Old Style" w:eastAsia="Bookman Old Style" w:hAnsi="Bookman Old Style" w:cs="Bookman Old Style"/>
          <w:spacing w:val="29"/>
          <w:sz w:val="24"/>
          <w:szCs w:val="24"/>
        </w:rPr>
        <w:t xml:space="preserve"> </w:t>
      </w:r>
      <w:r w:rsidRPr="006F0936">
        <w:rPr>
          <w:rFonts w:ascii="Bookman Old Style" w:eastAsia="Bookman Old Style" w:hAnsi="Bookman Old Style" w:cs="Bookman Old Style"/>
          <w:sz w:val="24"/>
          <w:szCs w:val="24"/>
        </w:rPr>
        <w:t>serta</w:t>
      </w:r>
      <w:r w:rsidRPr="006F0936">
        <w:rPr>
          <w:rFonts w:ascii="Bookman Old Style" w:eastAsia="Bookman Old Style" w:hAnsi="Bookman Old Style" w:cs="Bookman Old Style"/>
          <w:spacing w:val="29"/>
          <w:sz w:val="24"/>
          <w:szCs w:val="24"/>
        </w:rPr>
        <w:t xml:space="preserve"> </w:t>
      </w:r>
      <w:r w:rsidRPr="006F0936">
        <w:rPr>
          <w:rFonts w:ascii="Bookman Old Style" w:eastAsia="Bookman Old Style" w:hAnsi="Bookman Old Style" w:cs="Bookman Old Style"/>
          <w:sz w:val="24"/>
          <w:szCs w:val="24"/>
        </w:rPr>
        <w:t>Pelayanan</w:t>
      </w:r>
      <w:r w:rsidRPr="006F0936">
        <w:rPr>
          <w:rFonts w:ascii="Bookman Old Style" w:eastAsia="Bookman Old Style" w:hAnsi="Bookman Old Style" w:cs="Bookman Old Style"/>
          <w:spacing w:val="31"/>
          <w:sz w:val="24"/>
          <w:szCs w:val="24"/>
        </w:rPr>
        <w:t xml:space="preserve"> </w:t>
      </w:r>
      <w:r w:rsidRPr="006F0936">
        <w:rPr>
          <w:rFonts w:ascii="Bookman Old Style" w:eastAsia="Bookman Old Style" w:hAnsi="Bookman Old Style" w:cs="Bookman Old Style"/>
          <w:sz w:val="24"/>
          <w:szCs w:val="24"/>
        </w:rPr>
        <w:t>Kesehatan</w:t>
      </w:r>
      <w:r w:rsidRPr="006F0936">
        <w:rPr>
          <w:rFonts w:ascii="Bookman Old Style" w:eastAsia="Bookman Old Style" w:hAnsi="Bookman Old Style" w:cs="Bookman Old Style"/>
          <w:spacing w:val="29"/>
          <w:sz w:val="24"/>
          <w:szCs w:val="24"/>
        </w:rPr>
        <w:t xml:space="preserve"> </w:t>
      </w:r>
      <w:r w:rsidRPr="006F0936">
        <w:rPr>
          <w:rFonts w:ascii="Bookman Old Style" w:eastAsia="Bookman Old Style" w:hAnsi="Bookman Old Style" w:cs="Bookman Old Style"/>
          <w:sz w:val="24"/>
          <w:szCs w:val="24"/>
        </w:rPr>
        <w:t>Seksual</w:t>
      </w:r>
      <w:r w:rsidR="00312A6C"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 xml:space="preserve">(Berita Negara Republik </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 xml:space="preserve">ndonesia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2014 Nomor 135);</w:t>
      </w:r>
    </w:p>
    <w:p w:rsidR="006F0936" w:rsidRDefault="008F30CE"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Peraturan</w:t>
      </w:r>
      <w:r w:rsidRPr="006F0936">
        <w:rPr>
          <w:rFonts w:ascii="Bookman Old Style" w:eastAsia="Bookman Old Style" w:hAnsi="Bookman Old Style" w:cs="Bookman Old Style"/>
          <w:spacing w:val="24"/>
          <w:sz w:val="24"/>
          <w:szCs w:val="24"/>
        </w:rPr>
        <w:t xml:space="preserve"> </w:t>
      </w:r>
      <w:r w:rsidRPr="006F0936">
        <w:rPr>
          <w:rFonts w:ascii="Bookman Old Style" w:eastAsia="Bookman Old Style" w:hAnsi="Bookman Old Style" w:cs="Bookman Old Style"/>
          <w:sz w:val="24"/>
          <w:szCs w:val="24"/>
        </w:rPr>
        <w:t>Menteri</w:t>
      </w:r>
      <w:r w:rsidRPr="006F0936">
        <w:rPr>
          <w:rFonts w:ascii="Bookman Old Style" w:eastAsia="Bookman Old Style" w:hAnsi="Bookman Old Style" w:cs="Bookman Old Style"/>
          <w:spacing w:val="24"/>
          <w:sz w:val="24"/>
          <w:szCs w:val="24"/>
        </w:rPr>
        <w:t xml:space="preserve"> </w:t>
      </w:r>
      <w:r w:rsidRPr="006F0936">
        <w:rPr>
          <w:rFonts w:ascii="Bookman Old Style" w:eastAsia="Bookman Old Style" w:hAnsi="Bookman Old Style" w:cs="Bookman Old Style"/>
          <w:spacing w:val="-2"/>
          <w:sz w:val="24"/>
          <w:szCs w:val="24"/>
        </w:rPr>
        <w:t>K</w:t>
      </w:r>
      <w:r w:rsidRPr="006F0936">
        <w:rPr>
          <w:rFonts w:ascii="Bookman Old Style" w:eastAsia="Bookman Old Style" w:hAnsi="Bookman Old Style" w:cs="Bookman Old Style"/>
          <w:sz w:val="24"/>
          <w:szCs w:val="24"/>
        </w:rPr>
        <w:t>esehatan</w:t>
      </w:r>
      <w:r w:rsidRPr="006F0936">
        <w:rPr>
          <w:rFonts w:ascii="Bookman Old Style" w:eastAsia="Bookman Old Style" w:hAnsi="Bookman Old Style" w:cs="Bookman Old Style"/>
          <w:spacing w:val="25"/>
          <w:sz w:val="24"/>
          <w:szCs w:val="24"/>
        </w:rPr>
        <w:t xml:space="preserve"> </w:t>
      </w:r>
      <w:r w:rsidRPr="006F0936">
        <w:rPr>
          <w:rFonts w:ascii="Bookman Old Style" w:eastAsia="Bookman Old Style" w:hAnsi="Bookman Old Style" w:cs="Bookman Old Style"/>
          <w:sz w:val="24"/>
          <w:szCs w:val="24"/>
        </w:rPr>
        <w:t>Nomor</w:t>
      </w:r>
      <w:r w:rsidRPr="006F0936">
        <w:rPr>
          <w:rFonts w:ascii="Bookman Old Style" w:eastAsia="Bookman Old Style" w:hAnsi="Bookman Old Style" w:cs="Bookman Old Style"/>
          <w:spacing w:val="24"/>
          <w:sz w:val="24"/>
          <w:szCs w:val="24"/>
        </w:rPr>
        <w:t xml:space="preserve"> </w:t>
      </w:r>
      <w:r w:rsidRPr="006F0936">
        <w:rPr>
          <w:rFonts w:ascii="Bookman Old Style" w:eastAsia="Bookman Old Style" w:hAnsi="Bookman Old Style" w:cs="Bookman Old Style"/>
          <w:sz w:val="24"/>
          <w:szCs w:val="24"/>
        </w:rPr>
        <w:t>28</w:t>
      </w:r>
      <w:r w:rsidR="00BC76FA"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2019</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tentang</w:t>
      </w:r>
      <w:r w:rsidRPr="006F0936">
        <w:rPr>
          <w:rFonts w:ascii="Bookman Old Style" w:eastAsia="Bookman Old Style" w:hAnsi="Bookman Old Style" w:cs="Bookman Old Style"/>
          <w:spacing w:val="-9"/>
          <w:sz w:val="24"/>
          <w:szCs w:val="24"/>
        </w:rPr>
        <w:t xml:space="preserve"> </w:t>
      </w:r>
      <w:r w:rsidRPr="006F0936">
        <w:rPr>
          <w:rFonts w:ascii="Bookman Old Style" w:eastAsia="Bookman Old Style" w:hAnsi="Bookman Old Style" w:cs="Bookman Old Style"/>
          <w:sz w:val="24"/>
          <w:szCs w:val="24"/>
        </w:rPr>
        <w:t>Angka</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Kecukupan</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Gizi</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Yang</w:t>
      </w:r>
      <w:r w:rsidRPr="006F0936">
        <w:rPr>
          <w:rFonts w:ascii="Bookman Old Style" w:eastAsia="Bookman Old Style" w:hAnsi="Bookman Old Style" w:cs="Bookman Old Style"/>
          <w:spacing w:val="-12"/>
          <w:sz w:val="24"/>
          <w:szCs w:val="24"/>
        </w:rPr>
        <w:t xml:space="preserve"> </w:t>
      </w:r>
      <w:r w:rsidRPr="006F0936">
        <w:rPr>
          <w:rFonts w:ascii="Bookman Old Style" w:eastAsia="Bookman Old Style" w:hAnsi="Bookman Old Style" w:cs="Bookman Old Style"/>
          <w:sz w:val="24"/>
          <w:szCs w:val="24"/>
        </w:rPr>
        <w:t>Dianjurkan</w:t>
      </w:r>
      <w:r w:rsidR="00B97DA1"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Untuk</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 xml:space="preserve">Masyarakat  </w:t>
      </w:r>
      <w:r w:rsidRPr="006F0936">
        <w:rPr>
          <w:rFonts w:ascii="Bookman Old Style" w:eastAsia="Bookman Old Style" w:hAnsi="Bookman Old Style" w:cs="Bookman Old Style"/>
          <w:spacing w:val="22"/>
          <w:sz w:val="24"/>
          <w:szCs w:val="24"/>
        </w:rPr>
        <w:t xml:space="preserve"> </w:t>
      </w:r>
      <w:r w:rsidRPr="006F0936">
        <w:rPr>
          <w:rFonts w:ascii="Bookman Old Style" w:eastAsia="Bookman Old Style" w:hAnsi="Bookman Old Style" w:cs="Bookman Old Style"/>
          <w:spacing w:val="3"/>
          <w:sz w:val="24"/>
          <w:szCs w:val="24"/>
        </w:rPr>
        <w:t>I</w:t>
      </w:r>
      <w:r w:rsidRPr="006F0936">
        <w:rPr>
          <w:rFonts w:ascii="Bookman Old Style" w:eastAsia="Bookman Old Style" w:hAnsi="Bookman Old Style" w:cs="Bookman Old Style"/>
          <w:sz w:val="24"/>
          <w:szCs w:val="24"/>
        </w:rPr>
        <w:t>ndonesia</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(Berita</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Negara</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Republik</w:t>
      </w:r>
      <w:r w:rsidR="00C11411"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pacing w:val="2"/>
          <w:sz w:val="24"/>
          <w:szCs w:val="24"/>
        </w:rPr>
        <w:t>I</w:t>
      </w:r>
      <w:r w:rsidRPr="006F0936">
        <w:rPr>
          <w:rFonts w:ascii="Bookman Old Style" w:eastAsia="Bookman Old Style" w:hAnsi="Bookman Old Style" w:cs="Bookman Old Style"/>
          <w:sz w:val="24"/>
          <w:szCs w:val="24"/>
        </w:rPr>
        <w:t>ndonesia</w:t>
      </w:r>
      <w:r w:rsidR="00B57759">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 2019 Nomor 959);</w:t>
      </w:r>
    </w:p>
    <w:p w:rsidR="006F0936" w:rsidRPr="006F0936" w:rsidRDefault="006F0936"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ED2F70">
        <w:rPr>
          <w:rFonts w:ascii="Bookman Old Style" w:eastAsia="Bookman Old Style" w:hAnsi="Bookman Old Style" w:cs="Bookman Old Style"/>
          <w:sz w:val="24"/>
          <w:szCs w:val="24"/>
        </w:rPr>
        <w:t xml:space="preserve">Peraturan </w:t>
      </w:r>
      <w:r w:rsidRPr="00ED2F70">
        <w:rPr>
          <w:rFonts w:ascii="Bookman Old Style" w:eastAsia="Bookman Old Style" w:hAnsi="Bookman Old Style" w:cs="Bookman Old Style"/>
          <w:spacing w:val="27"/>
          <w:sz w:val="24"/>
          <w:szCs w:val="24"/>
        </w:rPr>
        <w:t xml:space="preserve"> </w:t>
      </w:r>
      <w:r w:rsidRPr="00ED2F70">
        <w:rPr>
          <w:rFonts w:ascii="Bookman Old Style" w:eastAsia="Bookman Old Style" w:hAnsi="Bookman Old Style" w:cs="Bookman Old Style"/>
          <w:sz w:val="24"/>
          <w:szCs w:val="24"/>
        </w:rPr>
        <w:t xml:space="preserve">Menteri </w:t>
      </w:r>
      <w:r w:rsidRPr="00ED2F70">
        <w:rPr>
          <w:rFonts w:ascii="Bookman Old Style" w:eastAsia="Bookman Old Style" w:hAnsi="Bookman Old Style" w:cs="Bookman Old Style"/>
          <w:spacing w:val="25"/>
          <w:sz w:val="24"/>
          <w:szCs w:val="24"/>
        </w:rPr>
        <w:t xml:space="preserve"> </w:t>
      </w:r>
      <w:r w:rsidRPr="00ED2F70">
        <w:rPr>
          <w:rFonts w:ascii="Bookman Old Style" w:eastAsia="Bookman Old Style" w:hAnsi="Bookman Old Style" w:cs="Bookman Old Style"/>
          <w:sz w:val="24"/>
          <w:szCs w:val="24"/>
        </w:rPr>
        <w:t xml:space="preserve">Kesehatan </w:t>
      </w:r>
      <w:r w:rsidRPr="00ED2F70">
        <w:rPr>
          <w:rFonts w:ascii="Bookman Old Style" w:eastAsia="Bookman Old Style" w:hAnsi="Bookman Old Style" w:cs="Bookman Old Style"/>
          <w:spacing w:val="27"/>
          <w:sz w:val="24"/>
          <w:szCs w:val="24"/>
        </w:rPr>
        <w:t xml:space="preserve"> </w:t>
      </w:r>
      <w:r w:rsidRPr="00ED2F70">
        <w:rPr>
          <w:rFonts w:ascii="Bookman Old Style" w:eastAsia="Bookman Old Style" w:hAnsi="Bookman Old Style" w:cs="Bookman Old Style"/>
          <w:sz w:val="24"/>
          <w:szCs w:val="24"/>
        </w:rPr>
        <w:t>Nomor 2269 /Menkes/Per/X</w:t>
      </w:r>
      <w:r w:rsidRPr="00ED2F70">
        <w:rPr>
          <w:rFonts w:ascii="Bookman Old Style" w:eastAsia="Bookman Old Style" w:hAnsi="Bookman Old Style" w:cs="Bookman Old Style"/>
          <w:spacing w:val="2"/>
          <w:sz w:val="24"/>
          <w:szCs w:val="24"/>
        </w:rPr>
        <w:t>I</w:t>
      </w:r>
      <w:r w:rsidRPr="00ED2F70">
        <w:rPr>
          <w:rFonts w:ascii="Bookman Old Style" w:eastAsia="Bookman Old Style" w:hAnsi="Bookman Old Style" w:cs="Bookman Old Style"/>
          <w:spacing w:val="-2"/>
          <w:sz w:val="24"/>
          <w:szCs w:val="24"/>
        </w:rPr>
        <w:t>/</w:t>
      </w:r>
      <w:r w:rsidRPr="00ED2F70">
        <w:rPr>
          <w:rFonts w:ascii="Bookman Old Style" w:eastAsia="Bookman Old Style" w:hAnsi="Bookman Old Style" w:cs="Bookman Old Style"/>
          <w:sz w:val="24"/>
          <w:szCs w:val="24"/>
        </w:rPr>
        <w:t>2021</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tentang</w:t>
      </w:r>
      <w:r w:rsidRPr="00ED2F70">
        <w:rPr>
          <w:rFonts w:ascii="Bookman Old Style" w:eastAsia="Bookman Old Style" w:hAnsi="Bookman Old Style" w:cs="Bookman Old Style"/>
          <w:spacing w:val="-7"/>
          <w:sz w:val="24"/>
          <w:szCs w:val="24"/>
        </w:rPr>
        <w:t xml:space="preserve"> </w:t>
      </w:r>
      <w:r w:rsidRPr="00ED2F70">
        <w:rPr>
          <w:rFonts w:ascii="Bookman Old Style" w:eastAsia="Bookman Old Style" w:hAnsi="Bookman Old Style" w:cs="Bookman Old Style"/>
          <w:sz w:val="24"/>
          <w:szCs w:val="24"/>
        </w:rPr>
        <w:t>Pedoman Pembinaan Perilaku Hi</w:t>
      </w:r>
      <w:r w:rsidR="00B57759">
        <w:rPr>
          <w:rFonts w:ascii="Bookman Old Style" w:eastAsia="Bookman Old Style" w:hAnsi="Bookman Old Style" w:cs="Bookman Old Style"/>
          <w:sz w:val="24"/>
          <w:szCs w:val="24"/>
        </w:rPr>
        <w:t>d</w:t>
      </w:r>
      <w:r w:rsidRPr="00ED2F70">
        <w:rPr>
          <w:rFonts w:ascii="Bookman Old Style" w:eastAsia="Bookman Old Style" w:hAnsi="Bookman Old Style" w:cs="Bookman Old Style"/>
          <w:sz w:val="24"/>
          <w:szCs w:val="24"/>
        </w:rPr>
        <w:t>up Bersih dan Sehat</w:t>
      </w:r>
      <w:r>
        <w:rPr>
          <w:rFonts w:ascii="Bookman Old Style" w:eastAsia="Bookman Old Style" w:hAnsi="Bookman Old Style" w:cs="Bookman Old Style"/>
          <w:sz w:val="24"/>
          <w:szCs w:val="24"/>
        </w:rPr>
        <w:t>;</w:t>
      </w:r>
    </w:p>
    <w:p w:rsid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 xml:space="preserve">Peraturan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Daerah </w:t>
      </w:r>
      <w:r w:rsidRPr="006F0936">
        <w:rPr>
          <w:rFonts w:ascii="Bookman Old Style" w:eastAsia="Bookman Old Style" w:hAnsi="Bookman Old Style" w:cs="Bookman Old Style"/>
          <w:spacing w:val="5"/>
          <w:sz w:val="24"/>
          <w:szCs w:val="24"/>
        </w:rPr>
        <w:t xml:space="preserve"> </w:t>
      </w:r>
      <w:r w:rsidRPr="006F0936">
        <w:rPr>
          <w:rFonts w:ascii="Bookman Old Style" w:eastAsia="Bookman Old Style" w:hAnsi="Bookman Old Style" w:cs="Bookman Old Style"/>
          <w:sz w:val="24"/>
          <w:szCs w:val="24"/>
        </w:rPr>
        <w:t xml:space="preserve">Kabupaten </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 xml:space="preserve">Jeneponto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Nomor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3 </w:t>
      </w:r>
      <w:r w:rsidRPr="006F0936">
        <w:rPr>
          <w:rFonts w:ascii="Bookman Old Style" w:eastAsia="Bookman Old Style" w:hAnsi="Bookman Old Style" w:cs="Bookman Old Style"/>
          <w:spacing w:val="5"/>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w:t>
      </w:r>
      <w:r w:rsidR="00C11411"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2018 tentang Sist</w:t>
      </w:r>
      <w:r w:rsidRPr="006F0936">
        <w:rPr>
          <w:rFonts w:ascii="Bookman Old Style" w:eastAsia="Bookman Old Style" w:hAnsi="Bookman Old Style" w:cs="Bookman Old Style"/>
          <w:spacing w:val="2"/>
          <w:sz w:val="24"/>
          <w:szCs w:val="24"/>
        </w:rPr>
        <w:t>e</w:t>
      </w:r>
      <w:r w:rsidRPr="006F0936">
        <w:rPr>
          <w:rFonts w:ascii="Bookman Old Style" w:eastAsia="Bookman Old Style" w:hAnsi="Bookman Old Style" w:cs="Bookman Old Style"/>
          <w:sz w:val="24"/>
          <w:szCs w:val="24"/>
        </w:rPr>
        <w:t>m Kesehatan Daer</w:t>
      </w:r>
      <w:r w:rsidRPr="006F0936">
        <w:rPr>
          <w:rFonts w:ascii="Bookman Old Style" w:eastAsia="Bookman Old Style" w:hAnsi="Bookman Old Style" w:cs="Bookman Old Style"/>
          <w:spacing w:val="2"/>
          <w:sz w:val="24"/>
          <w:szCs w:val="24"/>
        </w:rPr>
        <w:t>a</w:t>
      </w:r>
      <w:r w:rsidRPr="006F0936">
        <w:rPr>
          <w:rFonts w:ascii="Bookman Old Style" w:eastAsia="Bookman Old Style" w:hAnsi="Bookman Old Style" w:cs="Bookman Old Style"/>
          <w:sz w:val="24"/>
          <w:szCs w:val="24"/>
        </w:rPr>
        <w:t>h (Lembaran Daer</w:t>
      </w:r>
      <w:r w:rsidRPr="006F0936">
        <w:rPr>
          <w:rFonts w:ascii="Bookman Old Style" w:eastAsia="Bookman Old Style" w:hAnsi="Bookman Old Style" w:cs="Bookman Old Style"/>
          <w:spacing w:val="2"/>
          <w:sz w:val="24"/>
          <w:szCs w:val="24"/>
        </w:rPr>
        <w:t>a</w:t>
      </w:r>
      <w:r w:rsidRPr="006F0936">
        <w:rPr>
          <w:rFonts w:ascii="Bookman Old Style" w:eastAsia="Bookman Old Style" w:hAnsi="Bookman Old Style" w:cs="Bookman Old Style"/>
          <w:sz w:val="24"/>
          <w:szCs w:val="24"/>
        </w:rPr>
        <w:t xml:space="preserve">h </w:t>
      </w:r>
      <w:r w:rsidRPr="006F0936">
        <w:rPr>
          <w:rFonts w:ascii="Bookman Old Style" w:eastAsia="Bookman Old Style" w:hAnsi="Bookman Old Style" w:cs="Bookman Old Style"/>
          <w:sz w:val="24"/>
          <w:szCs w:val="24"/>
        </w:rPr>
        <w:lastRenderedPageBreak/>
        <w:t xml:space="preserve">Kabupaten Jeneponto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ahun</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2018 N</w:t>
      </w:r>
      <w:r w:rsidRPr="006F0936">
        <w:rPr>
          <w:rFonts w:ascii="Bookman Old Style" w:eastAsia="Bookman Old Style" w:hAnsi="Bookman Old Style" w:cs="Bookman Old Style"/>
          <w:spacing w:val="2"/>
          <w:sz w:val="24"/>
          <w:szCs w:val="24"/>
        </w:rPr>
        <w:t>o</w:t>
      </w:r>
      <w:r w:rsidRPr="006F0936">
        <w:rPr>
          <w:rFonts w:ascii="Bookman Old Style" w:eastAsia="Bookman Old Style" w:hAnsi="Bookman Old Style" w:cs="Bookman Old Style"/>
          <w:sz w:val="24"/>
          <w:szCs w:val="24"/>
        </w:rPr>
        <w:t>mor 262</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ambahan Lembaran Daerah Nomor 2);</w:t>
      </w:r>
    </w:p>
    <w:p w:rsidR="002740B2" w:rsidRPr="006F0936" w:rsidRDefault="00EE60D5" w:rsidP="007A2A7E">
      <w:pPr>
        <w:pStyle w:val="ListParagraph"/>
        <w:numPr>
          <w:ilvl w:val="0"/>
          <w:numId w:val="19"/>
        </w:numPr>
        <w:tabs>
          <w:tab w:val="left" w:pos="1701"/>
          <w:tab w:val="left" w:pos="1985"/>
          <w:tab w:val="left" w:pos="2410"/>
        </w:tabs>
        <w:spacing w:before="66"/>
        <w:ind w:left="2410" w:hanging="425"/>
        <w:jc w:val="both"/>
        <w:rPr>
          <w:rFonts w:ascii="Bookman Old Style" w:eastAsia="Bookman Old Style" w:hAnsi="Bookman Old Style" w:cs="Bookman Old Style"/>
          <w:sz w:val="24"/>
          <w:szCs w:val="24"/>
        </w:rPr>
      </w:pPr>
      <w:r w:rsidRPr="006F0936">
        <w:rPr>
          <w:rFonts w:ascii="Bookman Old Style" w:eastAsia="Bookman Old Style" w:hAnsi="Bookman Old Style" w:cs="Bookman Old Style"/>
          <w:sz w:val="24"/>
          <w:szCs w:val="24"/>
        </w:rPr>
        <w:t xml:space="preserve">Peraturan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Daerah </w:t>
      </w:r>
      <w:r w:rsidRPr="006F0936">
        <w:rPr>
          <w:rFonts w:ascii="Bookman Old Style" w:eastAsia="Bookman Old Style" w:hAnsi="Bookman Old Style" w:cs="Bookman Old Style"/>
          <w:spacing w:val="5"/>
          <w:sz w:val="24"/>
          <w:szCs w:val="24"/>
        </w:rPr>
        <w:t xml:space="preserve"> </w:t>
      </w:r>
      <w:r w:rsidRPr="006F0936">
        <w:rPr>
          <w:rFonts w:ascii="Bookman Old Style" w:eastAsia="Bookman Old Style" w:hAnsi="Bookman Old Style" w:cs="Bookman Old Style"/>
          <w:sz w:val="24"/>
          <w:szCs w:val="24"/>
        </w:rPr>
        <w:t xml:space="preserve">Kabupaten </w:t>
      </w:r>
      <w:r w:rsidRPr="006F0936">
        <w:rPr>
          <w:rFonts w:ascii="Bookman Old Style" w:eastAsia="Bookman Old Style" w:hAnsi="Bookman Old Style" w:cs="Bookman Old Style"/>
          <w:spacing w:val="2"/>
          <w:sz w:val="24"/>
          <w:szCs w:val="24"/>
        </w:rPr>
        <w:t xml:space="preserve"> </w:t>
      </w:r>
      <w:r w:rsidRPr="006F0936">
        <w:rPr>
          <w:rFonts w:ascii="Bookman Old Style" w:eastAsia="Bookman Old Style" w:hAnsi="Bookman Old Style" w:cs="Bookman Old Style"/>
          <w:sz w:val="24"/>
          <w:szCs w:val="24"/>
        </w:rPr>
        <w:t xml:space="preserve">Jeneponto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Nomor </w:t>
      </w:r>
      <w:r w:rsidRPr="006F0936">
        <w:rPr>
          <w:rFonts w:ascii="Bookman Old Style" w:eastAsia="Bookman Old Style" w:hAnsi="Bookman Old Style" w:cs="Bookman Old Style"/>
          <w:spacing w:val="3"/>
          <w:sz w:val="24"/>
          <w:szCs w:val="24"/>
        </w:rPr>
        <w:t xml:space="preserve"> </w:t>
      </w:r>
      <w:r w:rsidRPr="006F0936">
        <w:rPr>
          <w:rFonts w:ascii="Bookman Old Style" w:eastAsia="Bookman Old Style" w:hAnsi="Bookman Old Style" w:cs="Bookman Old Style"/>
          <w:sz w:val="24"/>
          <w:szCs w:val="24"/>
        </w:rPr>
        <w:t xml:space="preserve">6 </w:t>
      </w:r>
      <w:r w:rsidRPr="006F0936">
        <w:rPr>
          <w:rFonts w:ascii="Bookman Old Style" w:eastAsia="Bookman Old Style" w:hAnsi="Bookman Old Style" w:cs="Bookman Old Style"/>
          <w:spacing w:val="5"/>
          <w:sz w:val="24"/>
          <w:szCs w:val="24"/>
        </w:rPr>
        <w:t xml:space="preserve"> </w:t>
      </w:r>
      <w:r w:rsidRPr="006F0936">
        <w:rPr>
          <w:rFonts w:ascii="Bookman Old Style" w:eastAsia="Bookman Old Style" w:hAnsi="Bookman Old Style" w:cs="Bookman Old Style"/>
          <w:spacing w:val="-2"/>
          <w:sz w:val="24"/>
          <w:szCs w:val="24"/>
        </w:rPr>
        <w:t>T</w:t>
      </w:r>
      <w:r w:rsidR="003631D7" w:rsidRPr="006F0936">
        <w:rPr>
          <w:rFonts w:ascii="Bookman Old Style" w:eastAsia="Bookman Old Style" w:hAnsi="Bookman Old Style" w:cs="Bookman Old Style"/>
          <w:sz w:val="24"/>
          <w:szCs w:val="24"/>
        </w:rPr>
        <w:t xml:space="preserve">ahun </w:t>
      </w:r>
      <w:r w:rsidRPr="006F0936">
        <w:rPr>
          <w:rFonts w:ascii="Bookman Old Style" w:eastAsia="Bookman Old Style" w:hAnsi="Bookman Old Style" w:cs="Bookman Old Style"/>
          <w:sz w:val="24"/>
          <w:szCs w:val="24"/>
        </w:rPr>
        <w:t xml:space="preserve">2018  </w:t>
      </w:r>
      <w:r w:rsidRPr="006F0936">
        <w:rPr>
          <w:rFonts w:ascii="Bookman Old Style" w:eastAsia="Bookman Old Style" w:hAnsi="Bookman Old Style" w:cs="Bookman Old Style"/>
          <w:spacing w:val="8"/>
          <w:sz w:val="24"/>
          <w:szCs w:val="24"/>
        </w:rPr>
        <w:t xml:space="preserve"> </w:t>
      </w:r>
      <w:r w:rsidRPr="006F0936">
        <w:rPr>
          <w:rFonts w:ascii="Bookman Old Style" w:eastAsia="Bookman Old Style" w:hAnsi="Bookman Old Style" w:cs="Bookman Old Style"/>
          <w:sz w:val="24"/>
          <w:szCs w:val="24"/>
        </w:rPr>
        <w:t xml:space="preserve">tentang  </w:t>
      </w:r>
      <w:r w:rsidRPr="006F0936">
        <w:rPr>
          <w:rFonts w:ascii="Bookman Old Style" w:eastAsia="Bookman Old Style" w:hAnsi="Bookman Old Style" w:cs="Bookman Old Style"/>
          <w:spacing w:val="8"/>
          <w:sz w:val="24"/>
          <w:szCs w:val="24"/>
        </w:rPr>
        <w:t xml:space="preserve"> </w:t>
      </w:r>
      <w:r w:rsidRPr="006F0936">
        <w:rPr>
          <w:rFonts w:ascii="Bookman Old Style" w:eastAsia="Bookman Old Style" w:hAnsi="Bookman Old Style" w:cs="Bookman Old Style"/>
          <w:sz w:val="24"/>
          <w:szCs w:val="24"/>
        </w:rPr>
        <w:t xml:space="preserve">Sistem  </w:t>
      </w:r>
      <w:r w:rsidRPr="006F0936">
        <w:rPr>
          <w:rFonts w:ascii="Bookman Old Style" w:eastAsia="Bookman Old Style" w:hAnsi="Bookman Old Style" w:cs="Bookman Old Style"/>
          <w:spacing w:val="8"/>
          <w:sz w:val="24"/>
          <w:szCs w:val="24"/>
        </w:rPr>
        <w:t xml:space="preserve"> </w:t>
      </w:r>
      <w:r w:rsidRPr="006F0936">
        <w:rPr>
          <w:rFonts w:ascii="Bookman Old Style" w:eastAsia="Bookman Old Style" w:hAnsi="Bookman Old Style" w:cs="Bookman Old Style"/>
          <w:sz w:val="24"/>
          <w:szCs w:val="24"/>
        </w:rPr>
        <w:t xml:space="preserve">Pelayanan  </w:t>
      </w:r>
      <w:r w:rsidRPr="006F0936">
        <w:rPr>
          <w:rFonts w:ascii="Bookman Old Style" w:eastAsia="Bookman Old Style" w:hAnsi="Bookman Old Style" w:cs="Bookman Old Style"/>
          <w:spacing w:val="8"/>
          <w:sz w:val="24"/>
          <w:szCs w:val="24"/>
        </w:rPr>
        <w:t xml:space="preserve"> </w:t>
      </w:r>
      <w:r w:rsidRPr="006F0936">
        <w:rPr>
          <w:rFonts w:ascii="Bookman Old Style" w:eastAsia="Bookman Old Style" w:hAnsi="Bookman Old Style" w:cs="Bookman Old Style"/>
          <w:sz w:val="24"/>
          <w:szCs w:val="24"/>
        </w:rPr>
        <w:t xml:space="preserve">Kesehatan  </w:t>
      </w:r>
      <w:r w:rsidRPr="006F0936">
        <w:rPr>
          <w:rFonts w:ascii="Bookman Old Style" w:eastAsia="Bookman Old Style" w:hAnsi="Bookman Old Style" w:cs="Bookman Old Style"/>
          <w:spacing w:val="8"/>
          <w:sz w:val="24"/>
          <w:szCs w:val="24"/>
        </w:rPr>
        <w:t xml:space="preserve"> </w:t>
      </w:r>
      <w:r w:rsidRPr="006F0936">
        <w:rPr>
          <w:rFonts w:ascii="Bookman Old Style" w:eastAsia="Bookman Old Style" w:hAnsi="Bookman Old Style" w:cs="Bookman Old Style"/>
          <w:sz w:val="24"/>
          <w:szCs w:val="24"/>
        </w:rPr>
        <w:t>(Lembaran</w:t>
      </w:r>
      <w:r w:rsidR="00C11411"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z w:val="24"/>
          <w:szCs w:val="24"/>
        </w:rPr>
        <w:t xml:space="preserve">Daerah </w:t>
      </w:r>
      <w:r w:rsidRPr="006F0936">
        <w:rPr>
          <w:rFonts w:ascii="Bookman Old Style" w:eastAsia="Bookman Old Style" w:hAnsi="Bookman Old Style" w:cs="Bookman Old Style"/>
          <w:spacing w:val="51"/>
          <w:sz w:val="24"/>
          <w:szCs w:val="24"/>
        </w:rPr>
        <w:t xml:space="preserve"> </w:t>
      </w:r>
      <w:r w:rsidRPr="006F0936">
        <w:rPr>
          <w:rFonts w:ascii="Bookman Old Style" w:eastAsia="Bookman Old Style" w:hAnsi="Bookman Old Style" w:cs="Bookman Old Style"/>
          <w:sz w:val="24"/>
          <w:szCs w:val="24"/>
        </w:rPr>
        <w:t xml:space="preserve">Kabupaten </w:t>
      </w:r>
      <w:r w:rsidRPr="006F0936">
        <w:rPr>
          <w:rFonts w:ascii="Bookman Old Style" w:eastAsia="Bookman Old Style" w:hAnsi="Bookman Old Style" w:cs="Bookman Old Style"/>
          <w:spacing w:val="51"/>
          <w:sz w:val="24"/>
          <w:szCs w:val="24"/>
        </w:rPr>
        <w:t xml:space="preserve"> </w:t>
      </w:r>
      <w:r w:rsidRPr="006F0936">
        <w:rPr>
          <w:rFonts w:ascii="Bookman Old Style" w:eastAsia="Bookman Old Style" w:hAnsi="Bookman Old Style" w:cs="Bookman Old Style"/>
          <w:sz w:val="24"/>
          <w:szCs w:val="24"/>
        </w:rPr>
        <w:t xml:space="preserve">Jeneponto </w:t>
      </w:r>
      <w:r w:rsidRPr="006F0936">
        <w:rPr>
          <w:rFonts w:ascii="Bookman Old Style" w:eastAsia="Bookman Old Style" w:hAnsi="Bookman Old Style" w:cs="Bookman Old Style"/>
          <w:spacing w:val="51"/>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 xml:space="preserve">ahun </w:t>
      </w:r>
      <w:r w:rsidRPr="006F0936">
        <w:rPr>
          <w:rFonts w:ascii="Bookman Old Style" w:eastAsia="Bookman Old Style" w:hAnsi="Bookman Old Style" w:cs="Bookman Old Style"/>
          <w:spacing w:val="53"/>
          <w:sz w:val="24"/>
          <w:szCs w:val="24"/>
        </w:rPr>
        <w:t xml:space="preserve"> </w:t>
      </w:r>
      <w:r w:rsidRPr="006F0936">
        <w:rPr>
          <w:rFonts w:ascii="Bookman Old Style" w:eastAsia="Bookman Old Style" w:hAnsi="Bookman Old Style" w:cs="Bookman Old Style"/>
          <w:sz w:val="24"/>
          <w:szCs w:val="24"/>
        </w:rPr>
        <w:t xml:space="preserve">2018 </w:t>
      </w:r>
      <w:r w:rsidRPr="006F0936">
        <w:rPr>
          <w:rFonts w:ascii="Bookman Old Style" w:eastAsia="Bookman Old Style" w:hAnsi="Bookman Old Style" w:cs="Bookman Old Style"/>
          <w:spacing w:val="51"/>
          <w:sz w:val="24"/>
          <w:szCs w:val="24"/>
        </w:rPr>
        <w:t xml:space="preserve"> </w:t>
      </w:r>
      <w:r w:rsidRPr="006F0936">
        <w:rPr>
          <w:rFonts w:ascii="Bookman Old Style" w:eastAsia="Bookman Old Style" w:hAnsi="Bookman Old Style" w:cs="Bookman Old Style"/>
          <w:sz w:val="24"/>
          <w:szCs w:val="24"/>
        </w:rPr>
        <w:t xml:space="preserve">Nomor </w:t>
      </w:r>
      <w:r w:rsidRPr="006F0936">
        <w:rPr>
          <w:rFonts w:ascii="Bookman Old Style" w:eastAsia="Bookman Old Style" w:hAnsi="Bookman Old Style" w:cs="Bookman Old Style"/>
          <w:spacing w:val="51"/>
          <w:sz w:val="24"/>
          <w:szCs w:val="24"/>
        </w:rPr>
        <w:t xml:space="preserve"> </w:t>
      </w:r>
      <w:r w:rsidRPr="006F0936">
        <w:rPr>
          <w:rFonts w:ascii="Bookman Old Style" w:eastAsia="Bookman Old Style" w:hAnsi="Bookman Old Style" w:cs="Bookman Old Style"/>
          <w:sz w:val="24"/>
          <w:szCs w:val="24"/>
        </w:rPr>
        <w:t>265</w:t>
      </w:r>
      <w:r w:rsidR="00C11411" w:rsidRPr="006F0936">
        <w:rPr>
          <w:rFonts w:ascii="Bookman Old Style" w:eastAsia="Bookman Old Style" w:hAnsi="Bookman Old Style" w:cs="Bookman Old Style"/>
          <w:sz w:val="24"/>
          <w:szCs w:val="24"/>
        </w:rPr>
        <w:t xml:space="preserve"> </w:t>
      </w:r>
      <w:r w:rsidRPr="006F0936">
        <w:rPr>
          <w:rFonts w:ascii="Bookman Old Style" w:eastAsia="Bookman Old Style" w:hAnsi="Bookman Old Style" w:cs="Bookman Old Style"/>
          <w:spacing w:val="-2"/>
          <w:sz w:val="24"/>
          <w:szCs w:val="24"/>
        </w:rPr>
        <w:t>T</w:t>
      </w:r>
      <w:r w:rsidRPr="006F0936">
        <w:rPr>
          <w:rFonts w:ascii="Bookman Old Style" w:eastAsia="Bookman Old Style" w:hAnsi="Bookman Old Style" w:cs="Bookman Old Style"/>
          <w:sz w:val="24"/>
          <w:szCs w:val="24"/>
        </w:rPr>
        <w:t>ambahan Lembar</w:t>
      </w:r>
      <w:r w:rsidRPr="006F0936">
        <w:rPr>
          <w:rFonts w:ascii="Bookman Old Style" w:eastAsia="Bookman Old Style" w:hAnsi="Bookman Old Style" w:cs="Bookman Old Style"/>
          <w:spacing w:val="2"/>
          <w:sz w:val="24"/>
          <w:szCs w:val="24"/>
        </w:rPr>
        <w:t>a</w:t>
      </w:r>
      <w:r w:rsidRPr="006F0936">
        <w:rPr>
          <w:rFonts w:ascii="Bookman Old Style" w:eastAsia="Bookman Old Style" w:hAnsi="Bookman Old Style" w:cs="Bookman Old Style"/>
          <w:sz w:val="24"/>
          <w:szCs w:val="24"/>
        </w:rPr>
        <w:t>n Daerah Nomor 5);</w:t>
      </w:r>
    </w:p>
    <w:p w:rsidR="002B69A4" w:rsidRDefault="002B69A4" w:rsidP="007A2A7E">
      <w:pPr>
        <w:spacing w:line="280" w:lineRule="exact"/>
        <w:ind w:left="2663" w:hanging="253"/>
        <w:jc w:val="both"/>
        <w:rPr>
          <w:rFonts w:ascii="Bookman Old Style" w:eastAsia="Bookman Old Style" w:hAnsi="Bookman Old Style" w:cs="Bookman Old Style"/>
          <w:sz w:val="24"/>
          <w:szCs w:val="24"/>
        </w:rPr>
      </w:pPr>
    </w:p>
    <w:p w:rsidR="002740B2" w:rsidRDefault="002740B2" w:rsidP="007A2A7E">
      <w:pPr>
        <w:spacing w:before="2" w:line="280" w:lineRule="exact"/>
        <w:jc w:val="both"/>
        <w:rPr>
          <w:sz w:val="28"/>
          <w:szCs w:val="28"/>
        </w:rPr>
      </w:pPr>
    </w:p>
    <w:p w:rsidR="002740B2" w:rsidRDefault="00EE60D5" w:rsidP="007A2A7E">
      <w:pPr>
        <w:jc w:val="center"/>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UTUSKAN :</w:t>
      </w:r>
      <w:proofErr w:type="gramEnd"/>
    </w:p>
    <w:p w:rsidR="002740B2" w:rsidRDefault="002740B2" w:rsidP="007A2A7E">
      <w:pPr>
        <w:spacing w:before="3" w:line="280" w:lineRule="exact"/>
        <w:rPr>
          <w:sz w:val="28"/>
          <w:szCs w:val="28"/>
        </w:rPr>
      </w:pPr>
    </w:p>
    <w:p w:rsidR="00B57759" w:rsidRDefault="00B57759" w:rsidP="007A2A7E">
      <w:pPr>
        <w:spacing w:before="3" w:line="280" w:lineRule="exact"/>
        <w:rPr>
          <w:sz w:val="28"/>
          <w:szCs w:val="28"/>
        </w:rPr>
      </w:pPr>
    </w:p>
    <w:p w:rsidR="002740B2" w:rsidRDefault="00DA50CA" w:rsidP="007A2A7E">
      <w:pPr>
        <w:tabs>
          <w:tab w:val="left" w:pos="1701"/>
          <w:tab w:val="left" w:pos="1985"/>
        </w:tabs>
        <w:ind w:left="1985" w:hanging="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sidR="00B57759">
        <w:rPr>
          <w:rFonts w:ascii="Bookman Old Style" w:eastAsia="Bookman Old Style" w:hAnsi="Bookman Old Style" w:cs="Bookman Old Style"/>
          <w:sz w:val="24"/>
          <w:szCs w:val="24"/>
        </w:rPr>
        <w:t xml:space="preserve">PERCEPATAN </w:t>
      </w:r>
      <w:r w:rsidR="00EE60D5">
        <w:rPr>
          <w:rFonts w:ascii="Bookman Old Style" w:eastAsia="Bookman Old Style" w:hAnsi="Bookman Old Style" w:cs="Bookman Old Style"/>
          <w:sz w:val="24"/>
          <w:szCs w:val="24"/>
        </w:rPr>
        <w:t>PEN</w:t>
      </w:r>
      <w:r w:rsidR="00EE60D5">
        <w:rPr>
          <w:rFonts w:ascii="Bookman Old Style" w:eastAsia="Bookman Old Style" w:hAnsi="Bookman Old Style" w:cs="Bookman Old Style"/>
          <w:spacing w:val="-2"/>
          <w:sz w:val="24"/>
          <w:szCs w:val="24"/>
        </w:rPr>
        <w:t>U</w:t>
      </w:r>
      <w:r w:rsidR="00EE60D5">
        <w:rPr>
          <w:rFonts w:ascii="Bookman Old Style" w:eastAsia="Bookman Old Style" w:hAnsi="Bookman Old Style" w:cs="Bookman Old Style"/>
          <w:sz w:val="24"/>
          <w:szCs w:val="24"/>
        </w:rPr>
        <w:t xml:space="preserve">RUNAN STUNTING </w:t>
      </w:r>
    </w:p>
    <w:p w:rsidR="002740B2" w:rsidRDefault="002740B2" w:rsidP="007A2A7E">
      <w:pPr>
        <w:spacing w:line="200" w:lineRule="exact"/>
      </w:pPr>
    </w:p>
    <w:p w:rsidR="002C4575" w:rsidRPr="002C1A73" w:rsidRDefault="00EE60D5" w:rsidP="007A2A7E">
      <w:pPr>
        <w:spacing w:line="276" w:lineRule="auto"/>
        <w:ind w:left="1985" w:hanging="5"/>
        <w:jc w:val="center"/>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BAB I</w:t>
      </w:r>
    </w:p>
    <w:p w:rsidR="00B57759" w:rsidRPr="002C1A73" w:rsidRDefault="00EE60D5" w:rsidP="007A2A7E">
      <w:pPr>
        <w:spacing w:line="276" w:lineRule="auto"/>
        <w:ind w:left="1985" w:hanging="5"/>
        <w:jc w:val="center"/>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 xml:space="preserve"> KETENTUAN U</w:t>
      </w:r>
      <w:r w:rsidRPr="002C1A73">
        <w:rPr>
          <w:rFonts w:ascii="Bookman Old Style" w:eastAsia="Bookman Old Style" w:hAnsi="Bookman Old Style" w:cs="Bookman Old Style"/>
          <w:spacing w:val="-2"/>
          <w:sz w:val="24"/>
          <w:szCs w:val="24"/>
        </w:rPr>
        <w:t>M</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 xml:space="preserve">M </w:t>
      </w:r>
    </w:p>
    <w:p w:rsidR="002740B2" w:rsidRPr="002C1A73" w:rsidRDefault="00EE60D5" w:rsidP="007A2A7E">
      <w:pPr>
        <w:spacing w:line="276" w:lineRule="auto"/>
        <w:ind w:left="1985" w:hanging="5"/>
        <w:jc w:val="center"/>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Pasal 1</w:t>
      </w:r>
    </w:p>
    <w:p w:rsidR="002740B2" w:rsidRPr="002C1A73" w:rsidRDefault="002740B2" w:rsidP="007A2A7E">
      <w:pPr>
        <w:spacing w:before="7" w:line="160" w:lineRule="exact"/>
        <w:ind w:left="1985" w:hanging="5"/>
        <w:rPr>
          <w:sz w:val="16"/>
          <w:szCs w:val="16"/>
        </w:rPr>
      </w:pPr>
    </w:p>
    <w:p w:rsidR="002740B2" w:rsidRPr="002C1A73" w:rsidRDefault="002740B2" w:rsidP="007A2A7E">
      <w:pPr>
        <w:spacing w:line="200" w:lineRule="exact"/>
        <w:ind w:left="1985" w:hanging="5"/>
      </w:pPr>
    </w:p>
    <w:p w:rsidR="002740B2" w:rsidRPr="002C1A73" w:rsidRDefault="00EE60D5" w:rsidP="007A2A7E">
      <w:pPr>
        <w:ind w:left="1985" w:hanging="5"/>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 xml:space="preserve">Dalam Peraturan Bupati ini, yang dimaksud </w:t>
      </w:r>
      <w:proofErr w:type="gramStart"/>
      <w:r w:rsidRPr="002C1A73">
        <w:rPr>
          <w:rFonts w:ascii="Bookman Old Style" w:eastAsia="Bookman Old Style" w:hAnsi="Bookman Old Style" w:cs="Bookman Old Style"/>
          <w:sz w:val="24"/>
          <w:szCs w:val="24"/>
        </w:rPr>
        <w:t>dengan :</w:t>
      </w:r>
      <w:proofErr w:type="gramEnd"/>
    </w:p>
    <w:p w:rsidR="00B57759"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h</w:t>
      </w:r>
      <w:r w:rsidRPr="002C1A73">
        <w:rPr>
          <w:rFonts w:ascii="Bookman Old Style" w:eastAsia="Bookman Old Style" w:hAnsi="Bookman Old Style" w:cs="Bookman Old Style"/>
          <w:spacing w:val="68"/>
          <w:w w:val="107"/>
          <w:sz w:val="24"/>
          <w:szCs w:val="24"/>
        </w:rPr>
        <w:t xml:space="preserve">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h</w:t>
      </w:r>
      <w:r w:rsidR="008F30CE"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Presiden</w:t>
      </w:r>
      <w:r w:rsidRPr="002C1A73">
        <w:rPr>
          <w:rFonts w:ascii="Bookman Old Style" w:eastAsia="Bookman Old Style" w:hAnsi="Bookman Old Style" w:cs="Bookman Old Style"/>
          <w:spacing w:val="48"/>
          <w:sz w:val="24"/>
          <w:szCs w:val="24"/>
        </w:rPr>
        <w:t xml:space="preserve"> </w:t>
      </w:r>
      <w:r w:rsidRPr="002C1A73">
        <w:rPr>
          <w:rFonts w:ascii="Bookman Old Style" w:eastAsia="Bookman Old Style" w:hAnsi="Bookman Old Style" w:cs="Bookman Old Style"/>
          <w:sz w:val="24"/>
          <w:szCs w:val="24"/>
        </w:rPr>
        <w:t>Republik</w:t>
      </w:r>
      <w:r w:rsidRPr="002C1A73">
        <w:rPr>
          <w:rFonts w:ascii="Bookman Old Style" w:eastAsia="Bookman Old Style" w:hAnsi="Bookman Old Style" w:cs="Bookman Old Style"/>
          <w:spacing w:val="48"/>
          <w:sz w:val="24"/>
          <w:szCs w:val="24"/>
        </w:rPr>
        <w:t xml:space="preserve"> </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ndonesia</w:t>
      </w:r>
      <w:r w:rsidRPr="002C1A73">
        <w:rPr>
          <w:rFonts w:ascii="Bookman Old Style" w:eastAsia="Bookman Old Style" w:hAnsi="Bookman Old Style" w:cs="Bookman Old Style"/>
          <w:spacing w:val="46"/>
          <w:sz w:val="24"/>
          <w:szCs w:val="24"/>
        </w:rPr>
        <w:t xml:space="preserve"> </w:t>
      </w:r>
      <w:r w:rsidRPr="002C1A73">
        <w:rPr>
          <w:rFonts w:ascii="Bookman Old Style" w:eastAsia="Bookman Old Style" w:hAnsi="Bookman Old Style" w:cs="Bookman Old Style"/>
          <w:sz w:val="24"/>
          <w:szCs w:val="24"/>
        </w:rPr>
        <w:t>yang memegang</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kekuasaan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pemerintahan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ne</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ara</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Republik</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ndonesia</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sebagaimana dimaksud</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z w:val="24"/>
          <w:szCs w:val="24"/>
        </w:rPr>
        <w:t>dalam</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ndan</w:t>
      </w:r>
      <w:r w:rsidRPr="002C1A73">
        <w:rPr>
          <w:rFonts w:ascii="Bookman Old Style" w:eastAsia="Bookman Old Style" w:hAnsi="Bookman Old Style" w:cs="Bookman Old Style"/>
          <w:spacing w:val="1"/>
          <w:sz w:val="24"/>
          <w:szCs w:val="24"/>
        </w:rPr>
        <w:t>g</w:t>
      </w:r>
      <w:r w:rsidRPr="002C1A73">
        <w:rPr>
          <w:rFonts w:ascii="Bookman Old Style" w:eastAsia="Bookman Old Style" w:hAnsi="Bookman Old Style" w:cs="Bookman Old Style"/>
          <w:sz w:val="24"/>
          <w:szCs w:val="24"/>
        </w:rPr>
        <w:t>-Undang</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z w:val="24"/>
          <w:szCs w:val="24"/>
        </w:rPr>
        <w:t>D</w:t>
      </w:r>
      <w:r w:rsidRPr="002C1A73">
        <w:rPr>
          <w:rFonts w:ascii="Bookman Old Style" w:eastAsia="Bookman Old Style" w:hAnsi="Bookman Old Style" w:cs="Bookman Old Style"/>
          <w:spacing w:val="1"/>
          <w:sz w:val="24"/>
          <w:szCs w:val="24"/>
        </w:rPr>
        <w:t>a</w:t>
      </w:r>
      <w:r w:rsidRPr="002C1A73">
        <w:rPr>
          <w:rFonts w:ascii="Bookman Old Style" w:eastAsia="Bookman Old Style" w:hAnsi="Bookman Old Style" w:cs="Bookman Old Style"/>
          <w:sz w:val="24"/>
          <w:szCs w:val="24"/>
        </w:rPr>
        <w:t>sar</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z w:val="24"/>
          <w:szCs w:val="24"/>
        </w:rPr>
        <w:t>Negara</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z w:val="24"/>
          <w:szCs w:val="24"/>
        </w:rPr>
        <w:t>Republik</w:t>
      </w:r>
      <w:r w:rsidRPr="002C1A73">
        <w:rPr>
          <w:rFonts w:ascii="Bookman Old Style" w:eastAsia="Bookman Old Style" w:hAnsi="Bookman Old Style" w:cs="Bookman Old Style"/>
          <w:spacing w:val="43"/>
          <w:sz w:val="24"/>
          <w:szCs w:val="24"/>
        </w:rPr>
        <w:t xml:space="preserve"> </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ndonesia</w:t>
      </w:r>
      <w:r w:rsidRPr="002C1A73">
        <w:rPr>
          <w:rFonts w:ascii="Bookman Old Style" w:eastAsia="Bookman Old Style" w:hAnsi="Bookman Old Style" w:cs="Bookman Old Style"/>
          <w:spacing w:val="41"/>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ahun</w:t>
      </w:r>
      <w:r w:rsidR="00B57759"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1945</w:t>
      </w:r>
      <w:r w:rsidR="00D558B4" w:rsidRPr="002C1A73">
        <w:rPr>
          <w:rFonts w:ascii="Bookman Old Style" w:eastAsia="Bookman Old Style" w:hAnsi="Bookman Old Style" w:cs="Bookman Old Style"/>
          <w:sz w:val="24"/>
          <w:szCs w:val="24"/>
        </w:rPr>
        <w:t>;</w:t>
      </w:r>
    </w:p>
    <w:p w:rsidR="00B57759"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4"/>
          <w:w w:val="107"/>
          <w:sz w:val="24"/>
          <w:szCs w:val="24"/>
        </w:rPr>
        <w:t>h</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54"/>
          <w:w w:val="107"/>
          <w:sz w:val="24"/>
          <w:szCs w:val="24"/>
        </w:rPr>
        <w:t xml:space="preserve"> </w:t>
      </w:r>
      <w:r w:rsidRPr="002C1A73">
        <w:rPr>
          <w:rFonts w:ascii="Bookman Old Style" w:eastAsia="Bookman Old Style" w:hAnsi="Bookman Old Style" w:cs="Bookman Old Style"/>
          <w:spacing w:val="3"/>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e</w:t>
      </w:r>
      <w:r w:rsidRPr="002C1A73">
        <w:rPr>
          <w:rFonts w:ascii="Bookman Old Style" w:eastAsia="Bookman Old Style" w:hAnsi="Bookman Old Style" w:cs="Bookman Old Style"/>
          <w:spacing w:val="1"/>
          <w:sz w:val="24"/>
          <w:szCs w:val="24"/>
        </w:rPr>
        <w:t>r</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h</w:t>
      </w:r>
      <w:r w:rsidR="00B57759"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z w:val="24"/>
          <w:szCs w:val="24"/>
        </w:rPr>
        <w:t xml:space="preserve">ah </w:t>
      </w:r>
      <w:r w:rsidRPr="002C1A73">
        <w:rPr>
          <w:rFonts w:ascii="Bookman Old Style" w:eastAsia="Bookman Old Style" w:hAnsi="Bookman Old Style" w:cs="Bookman Old Style"/>
          <w:spacing w:val="30"/>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y</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l</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g</w:t>
      </w:r>
      <w:r w:rsidRPr="002C1A73">
        <w:rPr>
          <w:rFonts w:ascii="Bookman Old Style" w:eastAsia="Bookman Old Style" w:hAnsi="Bookman Old Style" w:cs="Bookman Old Style"/>
          <w:spacing w:val="1"/>
          <w:w w:val="107"/>
          <w:sz w:val="24"/>
          <w:szCs w:val="24"/>
        </w:rPr>
        <w:t>g</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aa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54"/>
          <w:w w:val="107"/>
          <w:sz w:val="24"/>
          <w:szCs w:val="24"/>
        </w:rPr>
        <w:t xml:space="preserve"> </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pacing w:val="1"/>
          <w:sz w:val="24"/>
          <w:szCs w:val="24"/>
        </w:rPr>
        <w:t>ru</w:t>
      </w:r>
      <w:r w:rsidRPr="002C1A73">
        <w:rPr>
          <w:rFonts w:ascii="Bookman Old Style" w:eastAsia="Bookman Old Style" w:hAnsi="Bookman Old Style" w:cs="Bookman Old Style"/>
          <w:spacing w:val="4"/>
          <w:sz w:val="24"/>
          <w:szCs w:val="24"/>
        </w:rPr>
        <w:t>s</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 xml:space="preserve">n </w:t>
      </w:r>
      <w:r w:rsidRPr="002C1A73">
        <w:rPr>
          <w:rFonts w:ascii="Bookman Old Style" w:eastAsia="Bookman Old Style" w:hAnsi="Bookman Old Style" w:cs="Bookman Old Style"/>
          <w:spacing w:val="36"/>
          <w:sz w:val="24"/>
          <w:szCs w:val="24"/>
        </w:rPr>
        <w:t xml:space="preserve"> </w:t>
      </w:r>
      <w:r w:rsidRPr="002C1A73">
        <w:rPr>
          <w:rFonts w:ascii="Bookman Old Style" w:eastAsia="Bookman Old Style" w:hAnsi="Bookman Old Style" w:cs="Bookman Old Style"/>
          <w:spacing w:val="2"/>
          <w:w w:val="108"/>
          <w:sz w:val="24"/>
          <w:szCs w:val="24"/>
        </w:rPr>
        <w:t>pe</w:t>
      </w:r>
      <w:r w:rsidRPr="002C1A73">
        <w:rPr>
          <w:rFonts w:ascii="Bookman Old Style" w:eastAsia="Bookman Old Style" w:hAnsi="Bookman Old Style" w:cs="Bookman Old Style"/>
          <w:spacing w:val="3"/>
          <w:w w:val="108"/>
          <w:sz w:val="24"/>
          <w:szCs w:val="24"/>
        </w:rPr>
        <w:t>m</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1"/>
          <w:w w:val="108"/>
          <w:sz w:val="24"/>
          <w:szCs w:val="24"/>
        </w:rPr>
        <w:t>rin</w:t>
      </w:r>
      <w:r w:rsidRPr="002C1A73">
        <w:rPr>
          <w:rFonts w:ascii="Bookman Old Style" w:eastAsia="Bookman Old Style" w:hAnsi="Bookman Old Style" w:cs="Bookman Old Style"/>
          <w:spacing w:val="4"/>
          <w:w w:val="108"/>
          <w:sz w:val="24"/>
          <w:szCs w:val="24"/>
        </w:rPr>
        <w:t>t</w:t>
      </w:r>
      <w:r w:rsidRPr="002C1A73">
        <w:rPr>
          <w:rFonts w:ascii="Bookman Old Style" w:eastAsia="Bookman Old Style" w:hAnsi="Bookman Old Style" w:cs="Bookman Old Style"/>
          <w:spacing w:val="3"/>
          <w:w w:val="108"/>
          <w:sz w:val="24"/>
          <w:szCs w:val="24"/>
        </w:rPr>
        <w:t>a</w:t>
      </w:r>
      <w:r w:rsidRPr="002C1A73">
        <w:rPr>
          <w:rFonts w:ascii="Bookman Old Style" w:eastAsia="Bookman Old Style" w:hAnsi="Bookman Old Style" w:cs="Bookman Old Style"/>
          <w:spacing w:val="1"/>
          <w:w w:val="108"/>
          <w:sz w:val="24"/>
          <w:szCs w:val="24"/>
        </w:rPr>
        <w:t>h</w:t>
      </w:r>
      <w:r w:rsidRPr="002C1A73">
        <w:rPr>
          <w:rFonts w:ascii="Bookman Old Style" w:eastAsia="Bookman Old Style" w:hAnsi="Bookman Old Style" w:cs="Bookman Old Style"/>
          <w:spacing w:val="3"/>
          <w:w w:val="108"/>
          <w:sz w:val="24"/>
          <w:szCs w:val="24"/>
        </w:rPr>
        <w:t>a</w:t>
      </w:r>
      <w:r w:rsidRPr="002C1A73">
        <w:rPr>
          <w:rFonts w:ascii="Bookman Old Style" w:eastAsia="Bookman Old Style" w:hAnsi="Bookman Old Style" w:cs="Bookman Old Style"/>
          <w:w w:val="108"/>
          <w:sz w:val="24"/>
          <w:szCs w:val="24"/>
        </w:rPr>
        <w:t>n</w:t>
      </w:r>
      <w:r w:rsidR="00B57759"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1"/>
          <w:sz w:val="24"/>
          <w:szCs w:val="24"/>
        </w:rPr>
        <w:t>ol</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34"/>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rin</w:t>
      </w:r>
      <w:r w:rsidRPr="002C1A73">
        <w:rPr>
          <w:rFonts w:ascii="Bookman Old Style" w:eastAsia="Bookman Old Style" w:hAnsi="Bookman Old Style" w:cs="Bookman Old Style"/>
          <w:spacing w:val="4"/>
          <w:w w:val="107"/>
          <w:sz w:val="24"/>
          <w:szCs w:val="24"/>
        </w:rPr>
        <w:t>t</w:t>
      </w:r>
      <w:r w:rsidRPr="002C1A73">
        <w:rPr>
          <w:rFonts w:ascii="Bookman Old Style" w:eastAsia="Bookman Old Style" w:hAnsi="Bookman Old Style" w:cs="Bookman Old Style"/>
          <w:w w:val="107"/>
          <w:sz w:val="24"/>
          <w:szCs w:val="24"/>
        </w:rPr>
        <w:t xml:space="preserve">ah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3"/>
          <w:sz w:val="24"/>
          <w:szCs w:val="24"/>
        </w:rPr>
        <w:t>ra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an</w:t>
      </w:r>
      <w:r w:rsidRPr="002C1A73">
        <w:rPr>
          <w:rFonts w:ascii="Bookman Old Style" w:eastAsia="Bookman Old Style" w:hAnsi="Bookman Old Style" w:cs="Bookman Old Style"/>
          <w:spacing w:val="31"/>
          <w:sz w:val="24"/>
          <w:szCs w:val="24"/>
        </w:rPr>
        <w:t xml:space="preserve"> </w:t>
      </w:r>
      <w:r w:rsidRPr="002C1A73">
        <w:rPr>
          <w:rFonts w:ascii="Bookman Old Style" w:eastAsia="Bookman Old Style" w:hAnsi="Bookman Old Style" w:cs="Bookman Old Style"/>
          <w:spacing w:val="2"/>
          <w:sz w:val="24"/>
          <w:szCs w:val="24"/>
        </w:rPr>
        <w:t>de</w:t>
      </w:r>
      <w:r w:rsidRPr="002C1A73">
        <w:rPr>
          <w:rFonts w:ascii="Bookman Old Style" w:eastAsia="Bookman Old Style" w:hAnsi="Bookman Old Style" w:cs="Bookman Old Style"/>
          <w:spacing w:val="4"/>
          <w:sz w:val="24"/>
          <w:szCs w:val="24"/>
        </w:rPr>
        <w:t>w</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54"/>
          <w:sz w:val="24"/>
          <w:szCs w:val="24"/>
        </w:rPr>
        <w:t xml:space="preserve"> </w:t>
      </w:r>
      <w:r w:rsidRPr="002C1A73">
        <w:rPr>
          <w:rFonts w:ascii="Bookman Old Style" w:eastAsia="Bookman Old Style" w:hAnsi="Bookman Old Style" w:cs="Bookman Old Style"/>
          <w:spacing w:val="4"/>
          <w:w w:val="107"/>
          <w:sz w:val="24"/>
          <w:szCs w:val="24"/>
        </w:rPr>
        <w:t>p</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4"/>
          <w:w w:val="107"/>
          <w:sz w:val="24"/>
          <w:szCs w:val="24"/>
        </w:rPr>
        <w:t>w</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3"/>
          <w:w w:val="107"/>
          <w:sz w:val="24"/>
          <w:szCs w:val="24"/>
        </w:rPr>
        <w:t>k</w:t>
      </w:r>
      <w:r w:rsidRPr="002C1A73">
        <w:rPr>
          <w:rFonts w:ascii="Bookman Old Style" w:eastAsia="Bookman Old Style" w:hAnsi="Bookman Old Style" w:cs="Bookman Old Style"/>
          <w:spacing w:val="1"/>
          <w:w w:val="107"/>
          <w:sz w:val="24"/>
          <w:szCs w:val="24"/>
        </w:rPr>
        <w:t>i</w:t>
      </w:r>
      <w:r w:rsidRPr="002C1A73">
        <w:rPr>
          <w:rFonts w:ascii="Bookman Old Style" w:eastAsia="Bookman Old Style" w:hAnsi="Bookman Old Style" w:cs="Bookman Old Style"/>
          <w:spacing w:val="3"/>
          <w:w w:val="107"/>
          <w:sz w:val="24"/>
          <w:szCs w:val="24"/>
        </w:rPr>
        <w:t>l</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1"/>
          <w:w w:val="107"/>
          <w:sz w:val="24"/>
          <w:szCs w:val="24"/>
        </w:rPr>
        <w:t xml:space="preserve"> </w:t>
      </w:r>
      <w:r w:rsidRPr="002C1A73">
        <w:rPr>
          <w:rFonts w:ascii="Bookman Old Style" w:eastAsia="Bookman Old Style" w:hAnsi="Bookman Old Style" w:cs="Bookman Old Style"/>
          <w:spacing w:val="3"/>
          <w:sz w:val="24"/>
          <w:szCs w:val="24"/>
        </w:rPr>
        <w:t>r</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3"/>
          <w:sz w:val="24"/>
          <w:szCs w:val="24"/>
        </w:rPr>
        <w:t>k</w:t>
      </w:r>
      <w:r w:rsidRPr="002C1A73">
        <w:rPr>
          <w:rFonts w:ascii="Bookman Old Style" w:eastAsia="Bookman Old Style" w:hAnsi="Bookman Old Style" w:cs="Bookman Old Style"/>
          <w:spacing w:val="4"/>
          <w:sz w:val="24"/>
          <w:szCs w:val="24"/>
        </w:rPr>
        <w:t>y</w:t>
      </w:r>
      <w:r w:rsidRPr="002C1A73">
        <w:rPr>
          <w:rFonts w:ascii="Bookman Old Style" w:eastAsia="Bookman Old Style" w:hAnsi="Bookman Old Style" w:cs="Bookman Old Style"/>
          <w:sz w:val="24"/>
          <w:szCs w:val="24"/>
        </w:rPr>
        <w:t>at</w:t>
      </w:r>
      <w:r w:rsidRPr="002C1A73">
        <w:rPr>
          <w:rFonts w:ascii="Bookman Old Style" w:eastAsia="Bookman Old Style" w:hAnsi="Bookman Old Style" w:cs="Bookman Old Style"/>
          <w:spacing w:val="54"/>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3"/>
          <w:sz w:val="24"/>
          <w:szCs w:val="24"/>
        </w:rPr>
        <w:t>ra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60"/>
          <w:sz w:val="24"/>
          <w:szCs w:val="24"/>
        </w:rPr>
        <w:t xml:space="preserve"> </w:t>
      </w:r>
      <w:r w:rsidRPr="002C1A73">
        <w:rPr>
          <w:rFonts w:ascii="Bookman Old Style" w:eastAsia="Bookman Old Style" w:hAnsi="Bookman Old Style" w:cs="Bookman Old Style"/>
          <w:spacing w:val="1"/>
          <w:w w:val="108"/>
          <w:sz w:val="24"/>
          <w:szCs w:val="24"/>
        </w:rPr>
        <w:t>m</w:t>
      </w:r>
      <w:r w:rsidRPr="002C1A73">
        <w:rPr>
          <w:rFonts w:ascii="Bookman Old Style" w:eastAsia="Bookman Old Style" w:hAnsi="Bookman Old Style" w:cs="Bookman Old Style"/>
          <w:spacing w:val="4"/>
          <w:w w:val="108"/>
          <w:sz w:val="24"/>
          <w:szCs w:val="24"/>
        </w:rPr>
        <w:t>en</w:t>
      </w:r>
      <w:r w:rsidRPr="002C1A73">
        <w:rPr>
          <w:rFonts w:ascii="Bookman Old Style" w:eastAsia="Bookman Old Style" w:hAnsi="Bookman Old Style" w:cs="Bookman Old Style"/>
          <w:spacing w:val="1"/>
          <w:w w:val="108"/>
          <w:sz w:val="24"/>
          <w:szCs w:val="24"/>
        </w:rPr>
        <w:t>u</w:t>
      </w:r>
      <w:r w:rsidRPr="002C1A73">
        <w:rPr>
          <w:rFonts w:ascii="Bookman Old Style" w:eastAsia="Bookman Old Style" w:hAnsi="Bookman Old Style" w:cs="Bookman Old Style"/>
          <w:spacing w:val="3"/>
          <w:w w:val="108"/>
          <w:sz w:val="24"/>
          <w:szCs w:val="24"/>
        </w:rPr>
        <w:t>r</w:t>
      </w:r>
      <w:r w:rsidRPr="002C1A73">
        <w:rPr>
          <w:rFonts w:ascii="Bookman Old Style" w:eastAsia="Bookman Old Style" w:hAnsi="Bookman Old Style" w:cs="Bookman Old Style"/>
          <w:spacing w:val="1"/>
          <w:w w:val="108"/>
          <w:sz w:val="24"/>
          <w:szCs w:val="24"/>
        </w:rPr>
        <w:t>u</w:t>
      </w:r>
      <w:r w:rsidRPr="002C1A73">
        <w:rPr>
          <w:rFonts w:ascii="Bookman Old Style" w:eastAsia="Bookman Old Style" w:hAnsi="Bookman Old Style" w:cs="Bookman Old Style"/>
          <w:w w:val="108"/>
          <w:sz w:val="24"/>
          <w:szCs w:val="24"/>
        </w:rPr>
        <w:t xml:space="preserve">t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s</w:t>
      </w:r>
      <w:r w:rsidRPr="002C1A73">
        <w:rPr>
          <w:rFonts w:ascii="Bookman Old Style" w:eastAsia="Bookman Old Style" w:hAnsi="Bookman Old Style" w:cs="Bookman Old Style"/>
          <w:sz w:val="24"/>
          <w:szCs w:val="24"/>
        </w:rPr>
        <w:t>as</w:t>
      </w:r>
      <w:r w:rsidRPr="002C1A73">
        <w:rPr>
          <w:rFonts w:ascii="Bookman Old Style" w:eastAsia="Bookman Old Style" w:hAnsi="Bookman Old Style" w:cs="Bookman Old Style"/>
          <w:spacing w:val="67"/>
          <w:sz w:val="24"/>
          <w:szCs w:val="24"/>
        </w:rPr>
        <w:t xml:space="preserve"> </w:t>
      </w:r>
      <w:r w:rsidRPr="002C1A73">
        <w:rPr>
          <w:rFonts w:ascii="Bookman Old Style" w:eastAsia="Bookman Old Style" w:hAnsi="Bookman Old Style" w:cs="Bookman Old Style"/>
          <w:spacing w:val="1"/>
          <w:sz w:val="24"/>
          <w:szCs w:val="24"/>
        </w:rPr>
        <w:t>o</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3"/>
          <w:sz w:val="24"/>
          <w:szCs w:val="24"/>
        </w:rPr>
        <w:t>o</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3"/>
          <w:sz w:val="24"/>
          <w:szCs w:val="24"/>
        </w:rPr>
        <w:t>o</w:t>
      </w:r>
      <w:r w:rsidRPr="002C1A73">
        <w:rPr>
          <w:rFonts w:ascii="Bookman Old Style" w:eastAsia="Bookman Old Style" w:hAnsi="Bookman Old Style" w:cs="Bookman Old Style"/>
          <w:spacing w:val="1"/>
          <w:sz w:val="24"/>
          <w:szCs w:val="24"/>
        </w:rPr>
        <w:t>m</w:t>
      </w:r>
      <w:r w:rsidRPr="002C1A73">
        <w:rPr>
          <w:rFonts w:ascii="Bookman Old Style" w:eastAsia="Bookman Old Style" w:hAnsi="Bookman Old Style" w:cs="Bookman Old Style"/>
          <w:sz w:val="24"/>
          <w:szCs w:val="24"/>
        </w:rPr>
        <w:t xml:space="preserve">i </w:t>
      </w:r>
      <w:r w:rsidRPr="002C1A73">
        <w:rPr>
          <w:rFonts w:ascii="Bookman Old Style" w:eastAsia="Bookman Old Style" w:hAnsi="Bookman Old Style" w:cs="Bookman Old Style"/>
          <w:spacing w:val="23"/>
          <w:sz w:val="24"/>
          <w:szCs w:val="24"/>
        </w:rPr>
        <w:t xml:space="preserve">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61"/>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z w:val="24"/>
          <w:szCs w:val="24"/>
        </w:rPr>
        <w:t xml:space="preserve">as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4"/>
          <w:w w:val="107"/>
          <w:sz w:val="24"/>
          <w:szCs w:val="24"/>
        </w:rPr>
        <w:t>b</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ua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30"/>
          <w:w w:val="107"/>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 xml:space="preserve">n </w:t>
      </w:r>
      <w:r w:rsidRPr="002C1A73">
        <w:rPr>
          <w:rFonts w:ascii="Bookman Old Style" w:eastAsia="Bookman Old Style" w:hAnsi="Bookman Old Style" w:cs="Bookman Old Style"/>
          <w:spacing w:val="16"/>
          <w:sz w:val="24"/>
          <w:szCs w:val="24"/>
        </w:rPr>
        <w:t xml:space="preserve"> </w:t>
      </w:r>
      <w:r w:rsidRPr="002C1A73">
        <w:rPr>
          <w:rFonts w:ascii="Bookman Old Style" w:eastAsia="Bookman Old Style" w:hAnsi="Bookman Old Style" w:cs="Bookman Old Style"/>
          <w:spacing w:val="2"/>
          <w:sz w:val="24"/>
          <w:szCs w:val="24"/>
        </w:rPr>
        <w:t>p</w:t>
      </w:r>
      <w:r w:rsidRPr="002C1A73">
        <w:rPr>
          <w:rFonts w:ascii="Bookman Old Style" w:eastAsia="Bookman Old Style" w:hAnsi="Bookman Old Style" w:cs="Bookman Old Style"/>
          <w:spacing w:val="1"/>
          <w:sz w:val="24"/>
          <w:szCs w:val="24"/>
        </w:rPr>
        <w:t>ri</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z w:val="24"/>
          <w:szCs w:val="24"/>
        </w:rPr>
        <w:t xml:space="preserve">p </w:t>
      </w:r>
      <w:r w:rsidRPr="002C1A73">
        <w:rPr>
          <w:rFonts w:ascii="Bookman Old Style" w:eastAsia="Bookman Old Style" w:hAnsi="Bookman Old Style" w:cs="Bookman Old Style"/>
          <w:spacing w:val="15"/>
          <w:sz w:val="24"/>
          <w:szCs w:val="24"/>
        </w:rPr>
        <w:t xml:space="preserve"> </w:t>
      </w:r>
      <w:r w:rsidRPr="002C1A73">
        <w:rPr>
          <w:rFonts w:ascii="Bookman Old Style" w:eastAsia="Bookman Old Style" w:hAnsi="Bookman Old Style" w:cs="Bookman Old Style"/>
          <w:spacing w:val="1"/>
          <w:sz w:val="24"/>
          <w:szCs w:val="24"/>
        </w:rPr>
        <w:t>o</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1"/>
          <w:sz w:val="24"/>
          <w:szCs w:val="24"/>
        </w:rPr>
        <w:t>o</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3"/>
          <w:sz w:val="24"/>
          <w:szCs w:val="24"/>
        </w:rPr>
        <w:t>o</w:t>
      </w:r>
      <w:r w:rsidRPr="002C1A73">
        <w:rPr>
          <w:rFonts w:ascii="Bookman Old Style" w:eastAsia="Bookman Old Style" w:hAnsi="Bookman Old Style" w:cs="Bookman Old Style"/>
          <w:spacing w:val="1"/>
          <w:sz w:val="24"/>
          <w:szCs w:val="24"/>
        </w:rPr>
        <w:t>m</w:t>
      </w:r>
      <w:r w:rsidRPr="002C1A73">
        <w:rPr>
          <w:rFonts w:ascii="Bookman Old Style" w:eastAsia="Bookman Old Style" w:hAnsi="Bookman Old Style" w:cs="Bookman Old Style"/>
          <w:sz w:val="24"/>
          <w:szCs w:val="24"/>
        </w:rPr>
        <w:t xml:space="preserve">i </w:t>
      </w:r>
      <w:r w:rsidRPr="002C1A73">
        <w:rPr>
          <w:rFonts w:ascii="Bookman Old Style" w:eastAsia="Bookman Old Style" w:hAnsi="Bookman Old Style" w:cs="Bookman Old Style"/>
          <w:spacing w:val="23"/>
          <w:sz w:val="24"/>
          <w:szCs w:val="24"/>
        </w:rPr>
        <w:t xml:space="preserve"> </w:t>
      </w:r>
      <w:r w:rsidRPr="002C1A73">
        <w:rPr>
          <w:rFonts w:ascii="Bookman Old Style" w:eastAsia="Bookman Old Style" w:hAnsi="Bookman Old Style" w:cs="Bookman Old Style"/>
          <w:spacing w:val="2"/>
          <w:w w:val="108"/>
          <w:sz w:val="24"/>
          <w:szCs w:val="24"/>
        </w:rPr>
        <w:t>se</w:t>
      </w:r>
      <w:r w:rsidRPr="002C1A73">
        <w:rPr>
          <w:rFonts w:ascii="Bookman Old Style" w:eastAsia="Bookman Old Style" w:hAnsi="Bookman Old Style" w:cs="Bookman Old Style"/>
          <w:spacing w:val="3"/>
          <w:w w:val="108"/>
          <w:sz w:val="24"/>
          <w:szCs w:val="24"/>
        </w:rPr>
        <w:t>lu</w:t>
      </w:r>
      <w:r w:rsidRPr="002C1A73">
        <w:rPr>
          <w:rFonts w:ascii="Bookman Old Style" w:eastAsia="Bookman Old Style" w:hAnsi="Bookman Old Style" w:cs="Bookman Old Style"/>
          <w:w w:val="108"/>
          <w:sz w:val="24"/>
          <w:szCs w:val="24"/>
        </w:rPr>
        <w:t>a</w:t>
      </w:r>
      <w:r w:rsidRPr="002C1A73">
        <w:rPr>
          <w:rFonts w:ascii="Bookman Old Style" w:eastAsia="Bookman Old Style" w:hAnsi="Bookman Old Style" w:cs="Bookman Old Style"/>
          <w:spacing w:val="18"/>
          <w:w w:val="108"/>
          <w:sz w:val="24"/>
          <w:szCs w:val="24"/>
        </w:rPr>
        <w:t>s</w:t>
      </w:r>
      <w:r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1"/>
          <w:sz w:val="24"/>
          <w:szCs w:val="24"/>
        </w:rPr>
        <w:t>lu</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1"/>
          <w:sz w:val="24"/>
          <w:szCs w:val="24"/>
        </w:rPr>
        <w:t>y</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66"/>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pacing w:val="49"/>
          <w:sz w:val="24"/>
          <w:szCs w:val="24"/>
        </w:rPr>
        <w:t xml:space="preserve"> </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4"/>
          <w:sz w:val="24"/>
          <w:szCs w:val="24"/>
        </w:rPr>
        <w:t>te</w:t>
      </w:r>
      <w:r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pacing w:val="7"/>
          <w:sz w:val="24"/>
          <w:szCs w:val="24"/>
        </w:rPr>
        <w:t>d</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27"/>
          <w:sz w:val="24"/>
          <w:szCs w:val="24"/>
        </w:rPr>
        <w:t xml:space="preserve"> </w:t>
      </w:r>
      <w:r w:rsidRPr="002C1A73">
        <w:rPr>
          <w:rFonts w:ascii="Bookman Old Style" w:eastAsia="Bookman Old Style" w:hAnsi="Bookman Old Style" w:cs="Bookman Old Style"/>
          <w:spacing w:val="2"/>
          <w:sz w:val="24"/>
          <w:szCs w:val="24"/>
        </w:rPr>
        <w:t>p</w:t>
      </w:r>
      <w:r w:rsidRPr="002C1A73">
        <w:rPr>
          <w:rFonts w:ascii="Bookman Old Style" w:eastAsia="Bookman Old Style" w:hAnsi="Bookman Old Style" w:cs="Bookman Old Style"/>
          <w:spacing w:val="1"/>
          <w:sz w:val="24"/>
          <w:szCs w:val="24"/>
        </w:rPr>
        <w:t>r</w:t>
      </w:r>
      <w:r w:rsidRPr="002C1A73">
        <w:rPr>
          <w:rFonts w:ascii="Bookman Old Style" w:eastAsia="Bookman Old Style" w:hAnsi="Bookman Old Style" w:cs="Bookman Old Style"/>
          <w:spacing w:val="3"/>
          <w:sz w:val="24"/>
          <w:szCs w:val="24"/>
        </w:rPr>
        <w:t>i</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z w:val="24"/>
          <w:szCs w:val="24"/>
        </w:rPr>
        <w:t>p</w:t>
      </w:r>
      <w:r w:rsidRPr="002C1A73">
        <w:rPr>
          <w:rFonts w:ascii="Bookman Old Style" w:eastAsia="Bookman Old Style" w:hAnsi="Bookman Old Style" w:cs="Bookman Old Style"/>
          <w:spacing w:val="59"/>
          <w:sz w:val="24"/>
          <w:szCs w:val="24"/>
        </w:rPr>
        <w:t xml:space="preserve"> </w:t>
      </w:r>
      <w:r w:rsidRPr="002C1A73">
        <w:rPr>
          <w:rFonts w:ascii="Bookman Old Style" w:eastAsia="Bookman Old Style" w:hAnsi="Bookman Old Style" w:cs="Bookman Old Style"/>
          <w:spacing w:val="2"/>
          <w:sz w:val="24"/>
          <w:szCs w:val="24"/>
        </w:rPr>
        <w:t>N</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pacing w:val="1"/>
          <w:sz w:val="24"/>
          <w:szCs w:val="24"/>
        </w:rPr>
        <w:t>g</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r</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7"/>
          <w:sz w:val="24"/>
          <w:szCs w:val="24"/>
        </w:rPr>
        <w:t xml:space="preserve"> </w:t>
      </w:r>
      <w:r w:rsidRPr="002C1A73">
        <w:rPr>
          <w:rFonts w:ascii="Bookman Old Style" w:eastAsia="Bookman Old Style" w:hAnsi="Bookman Old Style" w:cs="Bookman Old Style"/>
          <w:spacing w:val="2"/>
          <w:sz w:val="24"/>
          <w:szCs w:val="24"/>
        </w:rPr>
        <w:t>K</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t</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z w:val="24"/>
          <w:szCs w:val="24"/>
        </w:rPr>
        <w:t xml:space="preserve">an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pacing w:val="2"/>
          <w:sz w:val="24"/>
          <w:szCs w:val="24"/>
        </w:rPr>
        <w:t>Re</w:t>
      </w:r>
      <w:r w:rsidRPr="002C1A73">
        <w:rPr>
          <w:rFonts w:ascii="Bookman Old Style" w:eastAsia="Bookman Old Style" w:hAnsi="Bookman Old Style" w:cs="Bookman Old Style"/>
          <w:spacing w:val="4"/>
          <w:sz w:val="24"/>
          <w:szCs w:val="24"/>
        </w:rPr>
        <w:t>p</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2"/>
          <w:sz w:val="24"/>
          <w:szCs w:val="24"/>
        </w:rPr>
        <w:t>b</w:t>
      </w:r>
      <w:r w:rsidRPr="002C1A73">
        <w:rPr>
          <w:rFonts w:ascii="Bookman Old Style" w:eastAsia="Bookman Old Style" w:hAnsi="Bookman Old Style" w:cs="Bookman Old Style"/>
          <w:spacing w:val="1"/>
          <w:sz w:val="24"/>
          <w:szCs w:val="24"/>
        </w:rPr>
        <w:t>li</w:t>
      </w:r>
      <w:r w:rsidRPr="002C1A73">
        <w:rPr>
          <w:rFonts w:ascii="Bookman Old Style" w:eastAsia="Bookman Old Style" w:hAnsi="Bookman Old Style" w:cs="Bookman Old Style"/>
          <w:sz w:val="24"/>
          <w:szCs w:val="24"/>
        </w:rPr>
        <w:t xml:space="preserve">k  </w:t>
      </w:r>
      <w:r w:rsidRPr="002C1A73">
        <w:rPr>
          <w:rFonts w:ascii="Bookman Old Style" w:eastAsia="Bookman Old Style" w:hAnsi="Bookman Old Style" w:cs="Bookman Old Style"/>
          <w:spacing w:val="3"/>
          <w:w w:val="108"/>
          <w:sz w:val="24"/>
          <w:szCs w:val="24"/>
        </w:rPr>
        <w:t>I</w:t>
      </w:r>
      <w:r w:rsidRPr="002C1A73">
        <w:rPr>
          <w:rFonts w:ascii="Bookman Old Style" w:eastAsia="Bookman Old Style" w:hAnsi="Bookman Old Style" w:cs="Bookman Old Style"/>
          <w:spacing w:val="1"/>
          <w:w w:val="108"/>
          <w:sz w:val="24"/>
          <w:szCs w:val="24"/>
        </w:rPr>
        <w:t>n</w:t>
      </w:r>
      <w:r w:rsidRPr="002C1A73">
        <w:rPr>
          <w:rFonts w:ascii="Bookman Old Style" w:eastAsia="Bookman Old Style" w:hAnsi="Bookman Old Style" w:cs="Bookman Old Style"/>
          <w:spacing w:val="2"/>
          <w:w w:val="108"/>
          <w:sz w:val="24"/>
          <w:szCs w:val="24"/>
        </w:rPr>
        <w:t>d</w:t>
      </w:r>
      <w:r w:rsidRPr="002C1A73">
        <w:rPr>
          <w:rFonts w:ascii="Bookman Old Style" w:eastAsia="Bookman Old Style" w:hAnsi="Bookman Old Style" w:cs="Bookman Old Style"/>
          <w:spacing w:val="3"/>
          <w:w w:val="108"/>
          <w:sz w:val="24"/>
          <w:szCs w:val="24"/>
        </w:rPr>
        <w:t>o</w:t>
      </w:r>
      <w:r w:rsidRPr="002C1A73">
        <w:rPr>
          <w:rFonts w:ascii="Bookman Old Style" w:eastAsia="Bookman Old Style" w:hAnsi="Bookman Old Style" w:cs="Bookman Old Style"/>
          <w:spacing w:val="1"/>
          <w:w w:val="108"/>
          <w:sz w:val="24"/>
          <w:szCs w:val="24"/>
        </w:rPr>
        <w:t>n</w:t>
      </w:r>
      <w:r w:rsidRPr="002C1A73">
        <w:rPr>
          <w:rFonts w:ascii="Bookman Old Style" w:eastAsia="Bookman Old Style" w:hAnsi="Bookman Old Style" w:cs="Bookman Old Style"/>
          <w:spacing w:val="2"/>
          <w:w w:val="108"/>
          <w:sz w:val="24"/>
          <w:szCs w:val="24"/>
        </w:rPr>
        <w:t>es</w:t>
      </w:r>
      <w:r w:rsidRPr="002C1A73">
        <w:rPr>
          <w:rFonts w:ascii="Bookman Old Style" w:eastAsia="Bookman Old Style" w:hAnsi="Bookman Old Style" w:cs="Bookman Old Style"/>
          <w:spacing w:val="6"/>
          <w:w w:val="108"/>
          <w:sz w:val="24"/>
          <w:szCs w:val="24"/>
        </w:rPr>
        <w:t>i</w:t>
      </w:r>
      <w:r w:rsidRPr="002C1A73">
        <w:rPr>
          <w:rFonts w:ascii="Bookman Old Style" w:eastAsia="Bookman Old Style" w:hAnsi="Bookman Old Style" w:cs="Bookman Old Style"/>
          <w:w w:val="108"/>
          <w:sz w:val="24"/>
          <w:szCs w:val="24"/>
        </w:rPr>
        <w:t xml:space="preserve">a </w:t>
      </w:r>
      <w:r w:rsidRPr="002C1A73">
        <w:rPr>
          <w:rFonts w:ascii="Bookman Old Style" w:eastAsia="Bookman Old Style" w:hAnsi="Bookman Old Style" w:cs="Bookman Old Style"/>
          <w:spacing w:val="2"/>
          <w:w w:val="107"/>
          <w:sz w:val="24"/>
          <w:szCs w:val="24"/>
        </w:rPr>
        <w:t>seb</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g</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i</w:t>
      </w:r>
      <w:r w:rsidRPr="002C1A73">
        <w:rPr>
          <w:rFonts w:ascii="Bookman Old Style" w:eastAsia="Bookman Old Style" w:hAnsi="Bookman Old Style" w:cs="Bookman Old Style"/>
          <w:spacing w:val="3"/>
          <w:w w:val="107"/>
          <w:sz w:val="24"/>
          <w:szCs w:val="24"/>
        </w:rPr>
        <w:t>ma</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2"/>
          <w:w w:val="107"/>
          <w:sz w:val="24"/>
          <w:szCs w:val="24"/>
        </w:rPr>
        <w:t xml:space="preserve"> d</w:t>
      </w:r>
      <w:r w:rsidRPr="002C1A73">
        <w:rPr>
          <w:rFonts w:ascii="Bookman Old Style" w:eastAsia="Bookman Old Style" w:hAnsi="Bookman Old Style" w:cs="Bookman Old Style"/>
          <w:spacing w:val="3"/>
          <w:w w:val="107"/>
          <w:sz w:val="24"/>
          <w:szCs w:val="24"/>
        </w:rPr>
        <w:t>ima</w:t>
      </w:r>
      <w:r w:rsidRPr="002C1A73">
        <w:rPr>
          <w:rFonts w:ascii="Bookman Old Style" w:eastAsia="Bookman Old Style" w:hAnsi="Bookman Old Style" w:cs="Bookman Old Style"/>
          <w:spacing w:val="2"/>
          <w:w w:val="107"/>
          <w:sz w:val="24"/>
          <w:szCs w:val="24"/>
        </w:rPr>
        <w:t>ks</w:t>
      </w:r>
      <w:r w:rsidRPr="002C1A73">
        <w:rPr>
          <w:rFonts w:ascii="Bookman Old Style" w:eastAsia="Bookman Old Style" w:hAnsi="Bookman Old Style" w:cs="Bookman Old Style"/>
          <w:spacing w:val="1"/>
          <w:w w:val="107"/>
          <w:sz w:val="24"/>
          <w:szCs w:val="24"/>
        </w:rPr>
        <w:t>u</w:t>
      </w:r>
      <w:r w:rsidRPr="002C1A73">
        <w:rPr>
          <w:rFonts w:ascii="Bookman Old Style" w:eastAsia="Bookman Old Style" w:hAnsi="Bookman Old Style" w:cs="Bookman Old Style"/>
          <w:w w:val="107"/>
          <w:sz w:val="24"/>
          <w:szCs w:val="24"/>
        </w:rPr>
        <w:t xml:space="preserve">d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pacing w:val="54"/>
          <w:sz w:val="24"/>
          <w:szCs w:val="24"/>
        </w:rPr>
        <w:t xml:space="preserve"> </w:t>
      </w:r>
      <w:r w:rsidRPr="002C1A73">
        <w:rPr>
          <w:rFonts w:ascii="Bookman Old Style" w:eastAsia="Bookman Old Style" w:hAnsi="Bookman Old Style" w:cs="Bookman Old Style"/>
          <w:spacing w:val="4"/>
          <w:w w:val="107"/>
          <w:sz w:val="24"/>
          <w:szCs w:val="24"/>
        </w:rPr>
        <w:t>U</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d</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10"/>
          <w:w w:val="107"/>
          <w:sz w:val="24"/>
          <w:szCs w:val="24"/>
        </w:rPr>
        <w:t>g</w:t>
      </w:r>
      <w:r w:rsidRPr="002C1A73">
        <w:rPr>
          <w:rFonts w:ascii="Bookman Old Style" w:eastAsia="Bookman Old Style" w:hAnsi="Bookman Old Style" w:cs="Bookman Old Style"/>
          <w:spacing w:val="2"/>
          <w:w w:val="107"/>
          <w:sz w:val="24"/>
          <w:szCs w:val="24"/>
        </w:rPr>
        <w:t>-</w:t>
      </w:r>
      <w:r w:rsidRPr="002C1A73">
        <w:rPr>
          <w:rFonts w:ascii="Bookman Old Style" w:eastAsia="Bookman Old Style" w:hAnsi="Bookman Old Style" w:cs="Bookman Old Style"/>
          <w:spacing w:val="4"/>
          <w:w w:val="107"/>
          <w:sz w:val="24"/>
          <w:szCs w:val="24"/>
        </w:rPr>
        <w:t>U</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d</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2"/>
          <w:w w:val="107"/>
          <w:sz w:val="24"/>
          <w:szCs w:val="24"/>
        </w:rPr>
        <w:t>n</w:t>
      </w:r>
      <w:r w:rsidRPr="002C1A73">
        <w:rPr>
          <w:rFonts w:ascii="Bookman Old Style" w:eastAsia="Bookman Old Style" w:hAnsi="Bookman Old Style" w:cs="Bookman Old Style"/>
          <w:w w:val="107"/>
          <w:sz w:val="24"/>
          <w:szCs w:val="24"/>
        </w:rPr>
        <w:t>g</w:t>
      </w:r>
      <w:r w:rsidRPr="002C1A73">
        <w:rPr>
          <w:rFonts w:ascii="Bookman Old Style" w:eastAsia="Bookman Old Style" w:hAnsi="Bookman Old Style" w:cs="Bookman Old Style"/>
          <w:spacing w:val="8"/>
          <w:w w:val="107"/>
          <w:sz w:val="24"/>
          <w:szCs w:val="24"/>
        </w:rPr>
        <w:t xml:space="preserve"> </w:t>
      </w:r>
      <w:r w:rsidRPr="002C1A73">
        <w:rPr>
          <w:rFonts w:ascii="Bookman Old Style" w:eastAsia="Bookman Old Style" w:hAnsi="Bookman Old Style" w:cs="Bookman Old Style"/>
          <w:spacing w:val="3"/>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s</w:t>
      </w:r>
      <w:r w:rsidRPr="002C1A73">
        <w:rPr>
          <w:rFonts w:ascii="Bookman Old Style" w:eastAsia="Bookman Old Style" w:hAnsi="Bookman Old Style" w:cs="Bookman Old Style"/>
          <w:sz w:val="24"/>
          <w:szCs w:val="24"/>
        </w:rPr>
        <w:t>ar</w:t>
      </w:r>
      <w:r w:rsidRPr="002C1A73">
        <w:rPr>
          <w:rFonts w:ascii="Bookman Old Style" w:eastAsia="Bookman Old Style" w:hAnsi="Bookman Old Style" w:cs="Bookman Old Style"/>
          <w:spacing w:val="50"/>
          <w:sz w:val="24"/>
          <w:szCs w:val="24"/>
        </w:rPr>
        <w:t xml:space="preserve"> </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
          <w:sz w:val="24"/>
          <w:szCs w:val="24"/>
        </w:rPr>
        <w:t>g</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r</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9"/>
          <w:sz w:val="24"/>
          <w:szCs w:val="24"/>
        </w:rPr>
        <w:t xml:space="preserve"> </w:t>
      </w:r>
      <w:r w:rsidRPr="002C1A73">
        <w:rPr>
          <w:rFonts w:ascii="Bookman Old Style" w:eastAsia="Bookman Old Style" w:hAnsi="Bookman Old Style" w:cs="Bookman Old Style"/>
          <w:spacing w:val="2"/>
          <w:w w:val="108"/>
          <w:sz w:val="24"/>
          <w:szCs w:val="24"/>
        </w:rPr>
        <w:t>Re</w:t>
      </w:r>
      <w:r w:rsidRPr="002C1A73">
        <w:rPr>
          <w:rFonts w:ascii="Bookman Old Style" w:eastAsia="Bookman Old Style" w:hAnsi="Bookman Old Style" w:cs="Bookman Old Style"/>
          <w:spacing w:val="4"/>
          <w:w w:val="108"/>
          <w:sz w:val="24"/>
          <w:szCs w:val="24"/>
        </w:rPr>
        <w:t>p</w:t>
      </w:r>
      <w:r w:rsidRPr="002C1A73">
        <w:rPr>
          <w:rFonts w:ascii="Bookman Old Style" w:eastAsia="Bookman Old Style" w:hAnsi="Bookman Old Style" w:cs="Bookman Old Style"/>
          <w:spacing w:val="1"/>
          <w:w w:val="108"/>
          <w:sz w:val="24"/>
          <w:szCs w:val="24"/>
        </w:rPr>
        <w:t>u</w:t>
      </w:r>
      <w:r w:rsidRPr="002C1A73">
        <w:rPr>
          <w:rFonts w:ascii="Bookman Old Style" w:eastAsia="Bookman Old Style" w:hAnsi="Bookman Old Style" w:cs="Bookman Old Style"/>
          <w:spacing w:val="2"/>
          <w:w w:val="108"/>
          <w:sz w:val="24"/>
          <w:szCs w:val="24"/>
        </w:rPr>
        <w:t>b</w:t>
      </w:r>
      <w:r w:rsidRPr="002C1A73">
        <w:rPr>
          <w:rFonts w:ascii="Bookman Old Style" w:eastAsia="Bookman Old Style" w:hAnsi="Bookman Old Style" w:cs="Bookman Old Style"/>
          <w:spacing w:val="1"/>
          <w:w w:val="108"/>
          <w:sz w:val="24"/>
          <w:szCs w:val="24"/>
        </w:rPr>
        <w:t>li</w:t>
      </w:r>
      <w:r w:rsidRPr="002C1A73">
        <w:rPr>
          <w:rFonts w:ascii="Bookman Old Style" w:eastAsia="Bookman Old Style" w:hAnsi="Bookman Old Style" w:cs="Bookman Old Style"/>
          <w:w w:val="108"/>
          <w:sz w:val="24"/>
          <w:szCs w:val="24"/>
        </w:rPr>
        <w:t xml:space="preserve">k </w:t>
      </w:r>
      <w:r w:rsidRPr="002C1A73">
        <w:rPr>
          <w:rFonts w:ascii="Bookman Old Style" w:eastAsia="Bookman Old Style" w:hAnsi="Bookman Old Style" w:cs="Bookman Old Style"/>
          <w:spacing w:val="3"/>
          <w:sz w:val="24"/>
          <w:szCs w:val="24"/>
        </w:rPr>
        <w:t>I</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1"/>
          <w:sz w:val="24"/>
          <w:szCs w:val="24"/>
        </w:rPr>
        <w:t>on</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z w:val="24"/>
          <w:szCs w:val="24"/>
        </w:rPr>
        <w:t xml:space="preserve">a </w:t>
      </w:r>
      <w:r w:rsidRPr="002C1A73">
        <w:rPr>
          <w:rFonts w:ascii="Bookman Old Style" w:eastAsia="Bookman Old Style" w:hAnsi="Bookman Old Style" w:cs="Bookman Old Style"/>
          <w:spacing w:val="25"/>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4"/>
          <w:sz w:val="24"/>
          <w:szCs w:val="24"/>
        </w:rPr>
        <w:t>h</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72"/>
          <w:sz w:val="24"/>
          <w:szCs w:val="24"/>
        </w:rPr>
        <w:t xml:space="preserve"> </w:t>
      </w:r>
      <w:r w:rsidRPr="002C1A73">
        <w:rPr>
          <w:rFonts w:ascii="Bookman Old Style" w:eastAsia="Bookman Old Style" w:hAnsi="Bookman Old Style" w:cs="Bookman Old Style"/>
          <w:spacing w:val="4"/>
          <w:w w:val="108"/>
          <w:sz w:val="24"/>
          <w:szCs w:val="24"/>
        </w:rPr>
        <w:t>1</w:t>
      </w:r>
      <w:r w:rsidRPr="002C1A73">
        <w:rPr>
          <w:rFonts w:ascii="Bookman Old Style" w:eastAsia="Bookman Old Style" w:hAnsi="Bookman Old Style" w:cs="Bookman Old Style"/>
          <w:spacing w:val="2"/>
          <w:w w:val="108"/>
          <w:sz w:val="24"/>
          <w:szCs w:val="24"/>
        </w:rPr>
        <w:t>945</w:t>
      </w:r>
      <w:r w:rsidR="00D558B4" w:rsidRPr="002C1A73">
        <w:rPr>
          <w:rFonts w:ascii="Bookman Old Style" w:eastAsia="Bookman Old Style" w:hAnsi="Bookman Old Style" w:cs="Bookman Old Style"/>
          <w:w w:val="108"/>
          <w:sz w:val="24"/>
          <w:szCs w:val="24"/>
        </w:rPr>
        <w:t>;</w:t>
      </w:r>
    </w:p>
    <w:p w:rsidR="00B57759"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Daerah adalah Kabupaten Jeneponto</w:t>
      </w:r>
      <w:r w:rsidR="00D558B4" w:rsidRPr="002C1A73">
        <w:rPr>
          <w:rFonts w:ascii="Bookman Old Style" w:eastAsia="Bookman Old Style" w:hAnsi="Bookman Old Style" w:cs="Bookman Old Style"/>
          <w:sz w:val="24"/>
          <w:szCs w:val="24"/>
        </w:rPr>
        <w:t>;</w:t>
      </w:r>
    </w:p>
    <w:p w:rsidR="00B57759"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Pemerintah</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Daerah</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Bupati</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sebagai</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unsur</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penyelenggara</w:t>
      </w:r>
      <w:r w:rsidRPr="002C1A73">
        <w:rPr>
          <w:rFonts w:ascii="Bookman Old Style" w:eastAsia="Bookman Old Style" w:hAnsi="Bookman Old Style" w:cs="Bookman Old Style"/>
          <w:spacing w:val="26"/>
          <w:sz w:val="24"/>
          <w:szCs w:val="24"/>
        </w:rPr>
        <w:t xml:space="preserve"> </w:t>
      </w:r>
      <w:r w:rsidRPr="002C1A73">
        <w:rPr>
          <w:rFonts w:ascii="Bookman Old Style" w:eastAsia="Bookman Old Style" w:hAnsi="Bookman Old Style" w:cs="Bookman Old Style"/>
          <w:sz w:val="24"/>
          <w:szCs w:val="24"/>
        </w:rPr>
        <w:t>Pemerintah</w:t>
      </w:r>
      <w:r w:rsidR="00B57759"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Daerah</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z w:val="24"/>
          <w:szCs w:val="24"/>
        </w:rPr>
        <w:t>mem</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mpin</w:t>
      </w:r>
      <w:r w:rsidRPr="002C1A73">
        <w:rPr>
          <w:rFonts w:ascii="Bookman Old Style" w:eastAsia="Bookman Old Style" w:hAnsi="Bookman Old Style" w:cs="Bookman Old Style"/>
          <w:spacing w:val="66"/>
          <w:sz w:val="24"/>
          <w:szCs w:val="24"/>
        </w:rPr>
        <w:t xml:space="preserve"> </w:t>
      </w:r>
      <w:r w:rsidRPr="002C1A73">
        <w:rPr>
          <w:rFonts w:ascii="Bookman Old Style" w:eastAsia="Bookman Old Style" w:hAnsi="Bookman Old Style" w:cs="Bookman Old Style"/>
          <w:sz w:val="24"/>
          <w:szCs w:val="24"/>
        </w:rPr>
        <w:t>pelaksanaan</w:t>
      </w:r>
      <w:r w:rsidRPr="002C1A73">
        <w:rPr>
          <w:rFonts w:ascii="Bookman Old Style" w:eastAsia="Bookman Old Style" w:hAnsi="Bookman Old Style" w:cs="Bookman Old Style"/>
          <w:spacing w:val="63"/>
          <w:sz w:val="24"/>
          <w:szCs w:val="24"/>
        </w:rPr>
        <w:t xml:space="preserve"> </w:t>
      </w:r>
      <w:r w:rsidRPr="002C1A73">
        <w:rPr>
          <w:rFonts w:ascii="Bookman Old Style" w:eastAsia="Bookman Old Style" w:hAnsi="Bookman Old Style" w:cs="Bookman Old Style"/>
          <w:sz w:val="24"/>
          <w:szCs w:val="24"/>
        </w:rPr>
        <w:t>urusan</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z w:val="24"/>
          <w:szCs w:val="24"/>
        </w:rPr>
        <w:t>pemerintahan</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z w:val="24"/>
          <w:szCs w:val="24"/>
        </w:rPr>
        <w:t>menj</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di</w:t>
      </w:r>
      <w:r w:rsidR="00B57759"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kewenangan daerah otonom</w:t>
      </w:r>
      <w:r w:rsidR="00D558B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Bupati adalah Bupati Jeneponto</w:t>
      </w:r>
      <w:r w:rsidR="00D558B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Perangkat</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Daerah</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pacing w:val="-2"/>
          <w:sz w:val="24"/>
          <w:szCs w:val="24"/>
        </w:rPr>
        <w:t>y</w:t>
      </w:r>
      <w:r w:rsidRPr="002C1A73">
        <w:rPr>
          <w:rFonts w:ascii="Bookman Old Style" w:eastAsia="Bookman Old Style" w:hAnsi="Bookman Old Style" w:cs="Bookman Old Style"/>
          <w:sz w:val="24"/>
          <w:szCs w:val="24"/>
        </w:rPr>
        <w:t>ang</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selanjutnya</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di</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z w:val="24"/>
          <w:szCs w:val="24"/>
        </w:rPr>
        <w:t>ingkat</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PD</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nsur</w:t>
      </w:r>
      <w:r w:rsidRPr="002C1A73">
        <w:rPr>
          <w:rFonts w:ascii="Bookman Old Style" w:eastAsia="Bookman Old Style" w:hAnsi="Bookman Old Style" w:cs="Bookman Old Style"/>
          <w:spacing w:val="53"/>
          <w:sz w:val="24"/>
          <w:szCs w:val="24"/>
        </w:rPr>
        <w:t xml:space="preserve"> </w:t>
      </w:r>
      <w:r w:rsidRPr="002C1A73">
        <w:rPr>
          <w:rFonts w:ascii="Bookman Old Style" w:eastAsia="Bookman Old Style" w:hAnsi="Bookman Old Style" w:cs="Bookman Old Style"/>
          <w:sz w:val="24"/>
          <w:szCs w:val="24"/>
        </w:rPr>
        <w:t>pembantu</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Bupati</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Dewan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pacing w:val="2"/>
          <w:sz w:val="24"/>
          <w:szCs w:val="24"/>
        </w:rPr>
        <w:t>P</w:t>
      </w:r>
      <w:r w:rsidRPr="002C1A73">
        <w:rPr>
          <w:rFonts w:ascii="Bookman Old Style" w:eastAsia="Bookman Old Style" w:hAnsi="Bookman Old Style" w:cs="Bookman Old Style"/>
          <w:sz w:val="24"/>
          <w:szCs w:val="24"/>
        </w:rPr>
        <w:t>erwakilan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Rakyat</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erah</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dalam</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penyele</w:t>
      </w:r>
      <w:r w:rsidRPr="002C1A73">
        <w:rPr>
          <w:rFonts w:ascii="Bookman Old Style" w:eastAsia="Bookman Old Style" w:hAnsi="Bookman Old Style" w:cs="Bookman Old Style"/>
          <w:spacing w:val="2"/>
          <w:sz w:val="24"/>
          <w:szCs w:val="24"/>
        </w:rPr>
        <w:t>n</w:t>
      </w:r>
      <w:r w:rsidRPr="002C1A73">
        <w:rPr>
          <w:rFonts w:ascii="Bookman Old Style" w:eastAsia="Bookman Old Style" w:hAnsi="Bookman Old Style" w:cs="Bookman Old Style"/>
          <w:sz w:val="24"/>
          <w:szCs w:val="24"/>
        </w:rPr>
        <w:t>ggaraan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urusan pemerintahan yang menjadi kewenangan Daerah</w:t>
      </w:r>
      <w:r w:rsidR="00D558B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Kepala</w:t>
      </w:r>
      <w:r w:rsidR="007A2A7E">
        <w:rPr>
          <w:rFonts w:ascii="Bookman Old Style" w:eastAsia="Bookman Old Style" w:hAnsi="Bookman Old Style" w:cs="Bookman Old Style"/>
          <w:sz w:val="24"/>
          <w:szCs w:val="24"/>
        </w:rPr>
        <w:t xml:space="preserve"> </w:t>
      </w:r>
      <w:proofErr w:type="gramStart"/>
      <w:r w:rsidRPr="002C1A73">
        <w:rPr>
          <w:rFonts w:ascii="Bookman Old Style" w:eastAsia="Bookman Old Style" w:hAnsi="Bookman Old Style" w:cs="Bookman Old Style"/>
          <w:sz w:val="24"/>
          <w:szCs w:val="24"/>
        </w:rPr>
        <w:t>Dinas</w:t>
      </w:r>
      <w:proofErr w:type="gramEnd"/>
      <w:r w:rsidR="007A2A7E">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adalah Kepala Dinas Kesehatan Kabupaten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Jeneponto.</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Badan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Perencanaan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Pembangunan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Daerah</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adalah</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Badan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Perencanaan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Pembangunan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Daerah</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Kabupaten Jeneponto</w:t>
      </w:r>
      <w:r w:rsidR="00D558B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h</w:t>
      </w:r>
      <w:r w:rsidRPr="002C1A73">
        <w:rPr>
          <w:rFonts w:ascii="Bookman Old Style" w:eastAsia="Bookman Old Style" w:hAnsi="Bookman Old Style" w:cs="Bookman Old Style"/>
          <w:spacing w:val="23"/>
          <w:w w:val="107"/>
          <w:sz w:val="24"/>
          <w:szCs w:val="24"/>
        </w:rPr>
        <w:t xml:space="preserve"> </w:t>
      </w:r>
      <w:r w:rsidRPr="002C1A73">
        <w:rPr>
          <w:rFonts w:ascii="Bookman Old Style" w:eastAsia="Bookman Old Style" w:hAnsi="Bookman Old Style" w:cs="Bookman Old Style"/>
          <w:spacing w:val="1"/>
          <w:sz w:val="24"/>
          <w:szCs w:val="24"/>
        </w:rPr>
        <w:t>D</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4"/>
          <w:sz w:val="24"/>
          <w:szCs w:val="24"/>
        </w:rPr>
        <w:t>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61"/>
          <w:sz w:val="24"/>
          <w:szCs w:val="24"/>
        </w:rPr>
        <w:t xml:space="preserve"> </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z w:val="24"/>
          <w:szCs w:val="24"/>
        </w:rPr>
        <w:t>ah</w:t>
      </w:r>
      <w:r w:rsidR="007A2A7E">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5"/>
          <w:sz w:val="24"/>
          <w:szCs w:val="24"/>
        </w:rPr>
        <w:t>K</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4"/>
          <w:sz w:val="24"/>
          <w:szCs w:val="24"/>
        </w:rPr>
        <w:t>p</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z w:val="24"/>
          <w:szCs w:val="24"/>
        </w:rPr>
        <w:t>a</w:t>
      </w:r>
      <w:r w:rsidR="007A2A7E">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1"/>
          <w:sz w:val="24"/>
          <w:szCs w:val="24"/>
        </w:rPr>
        <w:t>D</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61"/>
          <w:sz w:val="24"/>
          <w:szCs w:val="24"/>
        </w:rPr>
        <w:t xml:space="preserve">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pacing w:val="2"/>
          <w:sz w:val="24"/>
          <w:szCs w:val="24"/>
        </w:rPr>
        <w:t>b</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u</w:t>
      </w:r>
      <w:r w:rsidR="007A2A7E">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4"/>
          <w:w w:val="107"/>
          <w:sz w:val="24"/>
          <w:szCs w:val="24"/>
        </w:rPr>
        <w:t>P</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3"/>
          <w:w w:val="107"/>
          <w:sz w:val="24"/>
          <w:szCs w:val="24"/>
        </w:rPr>
        <w:t>r</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1"/>
          <w:w w:val="107"/>
          <w:sz w:val="24"/>
          <w:szCs w:val="24"/>
        </w:rPr>
        <w:t>g</w:t>
      </w:r>
      <w:r w:rsidRPr="002C1A73">
        <w:rPr>
          <w:rFonts w:ascii="Bookman Old Style" w:eastAsia="Bookman Old Style" w:hAnsi="Bookman Old Style" w:cs="Bookman Old Style"/>
          <w:spacing w:val="4"/>
          <w:w w:val="107"/>
          <w:sz w:val="24"/>
          <w:szCs w:val="24"/>
        </w:rPr>
        <w:t>k</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t</w:t>
      </w:r>
      <w:r w:rsidRPr="002C1A73">
        <w:rPr>
          <w:rFonts w:ascii="Bookman Old Style" w:eastAsia="Bookman Old Style" w:hAnsi="Bookman Old Style" w:cs="Bookman Old Style"/>
          <w:spacing w:val="19"/>
          <w:w w:val="107"/>
          <w:sz w:val="24"/>
          <w:szCs w:val="24"/>
        </w:rPr>
        <w:t xml:space="preserve"> </w:t>
      </w:r>
      <w:r w:rsidRPr="002C1A73">
        <w:rPr>
          <w:rFonts w:ascii="Bookman Old Style" w:eastAsia="Bookman Old Style" w:hAnsi="Bookman Old Style" w:cs="Bookman Old Style"/>
          <w:spacing w:val="1"/>
          <w:sz w:val="24"/>
          <w:szCs w:val="24"/>
        </w:rPr>
        <w:t>D</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8"/>
          <w:sz w:val="24"/>
          <w:szCs w:val="24"/>
        </w:rPr>
        <w:t>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9"/>
          <w:sz w:val="24"/>
          <w:szCs w:val="24"/>
        </w:rPr>
        <w:t xml:space="preserve"> </w:t>
      </w:r>
      <w:r w:rsidRPr="002C1A73">
        <w:rPr>
          <w:rFonts w:ascii="Bookman Old Style" w:eastAsia="Bookman Old Style" w:hAnsi="Bookman Old Style" w:cs="Bookman Old Style"/>
          <w:spacing w:val="2"/>
          <w:w w:val="108"/>
          <w:sz w:val="24"/>
          <w:szCs w:val="24"/>
        </w:rPr>
        <w:t>se</w:t>
      </w:r>
      <w:r w:rsidRPr="002C1A73">
        <w:rPr>
          <w:rFonts w:ascii="Bookman Old Style" w:eastAsia="Bookman Old Style" w:hAnsi="Bookman Old Style" w:cs="Bookman Old Style"/>
          <w:spacing w:val="4"/>
          <w:w w:val="108"/>
          <w:sz w:val="24"/>
          <w:szCs w:val="24"/>
        </w:rPr>
        <w:t>b</w:t>
      </w:r>
      <w:r w:rsidRPr="002C1A73">
        <w:rPr>
          <w:rFonts w:ascii="Bookman Old Style" w:eastAsia="Bookman Old Style" w:hAnsi="Bookman Old Style" w:cs="Bookman Old Style"/>
          <w:spacing w:val="3"/>
          <w:w w:val="108"/>
          <w:sz w:val="24"/>
          <w:szCs w:val="24"/>
        </w:rPr>
        <w:t>a</w:t>
      </w:r>
      <w:r w:rsidRPr="002C1A73">
        <w:rPr>
          <w:rFonts w:ascii="Bookman Old Style" w:eastAsia="Bookman Old Style" w:hAnsi="Bookman Old Style" w:cs="Bookman Old Style"/>
          <w:spacing w:val="1"/>
          <w:w w:val="108"/>
          <w:sz w:val="24"/>
          <w:szCs w:val="24"/>
        </w:rPr>
        <w:t>g</w:t>
      </w:r>
      <w:r w:rsidRPr="002C1A73">
        <w:rPr>
          <w:rFonts w:ascii="Bookman Old Style" w:eastAsia="Bookman Old Style" w:hAnsi="Bookman Old Style" w:cs="Bookman Old Style"/>
          <w:w w:val="108"/>
          <w:sz w:val="24"/>
          <w:szCs w:val="24"/>
        </w:rPr>
        <w:t>ai</w:t>
      </w:r>
      <w:r w:rsidR="008B0ACB"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z w:val="24"/>
          <w:szCs w:val="24"/>
        </w:rPr>
        <w:t>r</w:t>
      </w:r>
      <w:r w:rsidRPr="002C1A73">
        <w:rPr>
          <w:rFonts w:ascii="Bookman Old Style" w:eastAsia="Bookman Old Style" w:hAnsi="Bookman Old Style" w:cs="Bookman Old Style"/>
          <w:spacing w:val="65"/>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ny</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l</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g</w:t>
      </w:r>
      <w:r w:rsidRPr="002C1A73">
        <w:rPr>
          <w:rFonts w:ascii="Bookman Old Style" w:eastAsia="Bookman Old Style" w:hAnsi="Bookman Old Style" w:cs="Bookman Old Style"/>
          <w:spacing w:val="1"/>
          <w:w w:val="107"/>
          <w:sz w:val="24"/>
          <w:szCs w:val="24"/>
        </w:rPr>
        <w:t>g</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18"/>
          <w:w w:val="107"/>
          <w:sz w:val="24"/>
          <w:szCs w:val="24"/>
        </w:rPr>
        <w:t xml:space="preserve"> </w:t>
      </w:r>
      <w:r w:rsidRPr="002C1A73">
        <w:rPr>
          <w:rFonts w:ascii="Bookman Old Style" w:eastAsia="Bookman Old Style" w:hAnsi="Bookman Old Style" w:cs="Bookman Old Style"/>
          <w:spacing w:val="4"/>
          <w:w w:val="107"/>
          <w:sz w:val="24"/>
          <w:szCs w:val="24"/>
        </w:rPr>
        <w:t>Pe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t</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h</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53"/>
          <w:w w:val="107"/>
          <w:sz w:val="24"/>
          <w:szCs w:val="24"/>
        </w:rPr>
        <w:t xml:space="preserve"> </w:t>
      </w:r>
      <w:r w:rsidRPr="002C1A73">
        <w:rPr>
          <w:rFonts w:ascii="Bookman Old Style" w:eastAsia="Bookman Old Style" w:hAnsi="Bookman Old Style" w:cs="Bookman Old Style"/>
          <w:spacing w:val="1"/>
          <w:w w:val="108"/>
          <w:sz w:val="24"/>
          <w:szCs w:val="24"/>
        </w:rPr>
        <w:t>D</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4"/>
          <w:w w:val="108"/>
          <w:sz w:val="24"/>
          <w:szCs w:val="24"/>
        </w:rPr>
        <w:t>s</w:t>
      </w:r>
      <w:r w:rsidRPr="002C1A73">
        <w:rPr>
          <w:rFonts w:ascii="Bookman Old Style" w:eastAsia="Bookman Old Style" w:hAnsi="Bookman Old Style" w:cs="Bookman Old Style"/>
          <w:w w:val="108"/>
          <w:sz w:val="24"/>
          <w:szCs w:val="24"/>
        </w:rPr>
        <w:t>a.</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4"/>
          <w:w w:val="107"/>
          <w:sz w:val="24"/>
          <w:szCs w:val="24"/>
        </w:rPr>
        <w:t>h</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4"/>
          <w:w w:val="107"/>
          <w:sz w:val="24"/>
          <w:szCs w:val="24"/>
        </w:rPr>
        <w:t xml:space="preserve"> </w:t>
      </w:r>
      <w:r w:rsidRPr="002C1A73">
        <w:rPr>
          <w:rFonts w:ascii="Bookman Old Style" w:eastAsia="Bookman Old Style" w:hAnsi="Bookman Old Style" w:cs="Bookman Old Style"/>
          <w:spacing w:val="1"/>
          <w:sz w:val="24"/>
          <w:szCs w:val="24"/>
        </w:rPr>
        <w:t>D</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4"/>
          <w:sz w:val="24"/>
          <w:szCs w:val="24"/>
        </w:rPr>
        <w:t>s</w:t>
      </w:r>
      <w:r w:rsidRPr="002C1A73">
        <w:rPr>
          <w:rFonts w:ascii="Bookman Old Style" w:eastAsia="Bookman Old Style" w:hAnsi="Bookman Old Style" w:cs="Bookman Old Style"/>
          <w:sz w:val="24"/>
          <w:szCs w:val="24"/>
        </w:rPr>
        <w:t>a</w:t>
      </w:r>
      <w:r w:rsidR="00312A6C" w:rsidRPr="002C1A73">
        <w:rPr>
          <w:rFonts w:ascii="Bookman Old Style" w:eastAsia="Bookman Old Style" w:hAnsi="Bookman Old Style" w:cs="Bookman Old Style"/>
          <w:sz w:val="24"/>
          <w:szCs w:val="24"/>
        </w:rPr>
        <w:t xml:space="preserve">/Kelurahan </w:t>
      </w:r>
      <w:r w:rsidRPr="002C1A73">
        <w:rPr>
          <w:rFonts w:ascii="Bookman Old Style" w:eastAsia="Bookman Old Style" w:hAnsi="Bookman Old Style" w:cs="Bookman Old Style"/>
          <w:spacing w:val="37"/>
          <w:sz w:val="24"/>
          <w:szCs w:val="24"/>
        </w:rPr>
        <w:t xml:space="preserve">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56"/>
          <w:sz w:val="24"/>
          <w:szCs w:val="24"/>
        </w:rPr>
        <w:t xml:space="preserve"> </w:t>
      </w:r>
      <w:r w:rsidRPr="002C1A73">
        <w:rPr>
          <w:rFonts w:ascii="Bookman Old Style" w:eastAsia="Bookman Old Style" w:hAnsi="Bookman Old Style" w:cs="Bookman Old Style"/>
          <w:spacing w:val="2"/>
          <w:w w:val="107"/>
          <w:sz w:val="24"/>
          <w:szCs w:val="24"/>
        </w:rPr>
        <w:t>Pe</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1"/>
          <w:w w:val="107"/>
          <w:sz w:val="24"/>
          <w:szCs w:val="24"/>
        </w:rPr>
        <w:t>y</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l</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4"/>
          <w:w w:val="107"/>
          <w:sz w:val="24"/>
          <w:szCs w:val="24"/>
        </w:rPr>
        <w:t>ng</w:t>
      </w:r>
      <w:r w:rsidRPr="002C1A73">
        <w:rPr>
          <w:rFonts w:ascii="Bookman Old Style" w:eastAsia="Bookman Old Style" w:hAnsi="Bookman Old Style" w:cs="Bookman Old Style"/>
          <w:spacing w:val="1"/>
          <w:w w:val="107"/>
          <w:sz w:val="24"/>
          <w:szCs w:val="24"/>
        </w:rPr>
        <w:t>g</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r</w:t>
      </w:r>
      <w:r w:rsidRPr="002C1A73">
        <w:rPr>
          <w:rFonts w:ascii="Bookman Old Style" w:eastAsia="Bookman Old Style" w:hAnsi="Bookman Old Style" w:cs="Bookman Old Style"/>
          <w:spacing w:val="3"/>
          <w:w w:val="107"/>
          <w:sz w:val="24"/>
          <w:szCs w:val="24"/>
        </w:rPr>
        <w:t>aa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4"/>
          <w:w w:val="107"/>
          <w:sz w:val="24"/>
          <w:szCs w:val="24"/>
        </w:rPr>
        <w:t xml:space="preserve"> </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3"/>
          <w:sz w:val="24"/>
          <w:szCs w:val="24"/>
        </w:rPr>
        <w:t>r</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s</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60"/>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3"/>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rin</w:t>
      </w:r>
      <w:r w:rsidRPr="002C1A73">
        <w:rPr>
          <w:rFonts w:ascii="Bookman Old Style" w:eastAsia="Bookman Old Style" w:hAnsi="Bookman Old Style" w:cs="Bookman Old Style"/>
          <w:spacing w:val="4"/>
          <w:w w:val="107"/>
          <w:sz w:val="24"/>
          <w:szCs w:val="24"/>
        </w:rPr>
        <w:t>t</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h</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1"/>
          <w:w w:val="107"/>
          <w:sz w:val="24"/>
          <w:szCs w:val="24"/>
        </w:rPr>
        <w:t xml:space="preserve"> </w:t>
      </w:r>
      <w:r w:rsidRPr="002C1A73">
        <w:rPr>
          <w:rFonts w:ascii="Bookman Old Style" w:eastAsia="Bookman Old Style" w:hAnsi="Bookman Old Style" w:cs="Bookman Old Style"/>
          <w:spacing w:val="2"/>
          <w:w w:val="108"/>
          <w:sz w:val="24"/>
          <w:szCs w:val="24"/>
        </w:rPr>
        <w:t>d</w:t>
      </w:r>
      <w:r w:rsidRPr="002C1A73">
        <w:rPr>
          <w:rFonts w:ascii="Bookman Old Style" w:eastAsia="Bookman Old Style" w:hAnsi="Bookman Old Style" w:cs="Bookman Old Style"/>
          <w:spacing w:val="3"/>
          <w:w w:val="108"/>
          <w:sz w:val="24"/>
          <w:szCs w:val="24"/>
        </w:rPr>
        <w:t>a</w:t>
      </w:r>
      <w:r w:rsidRPr="002C1A73">
        <w:rPr>
          <w:rFonts w:ascii="Bookman Old Style" w:eastAsia="Bookman Old Style" w:hAnsi="Bookman Old Style" w:cs="Bookman Old Style"/>
          <w:w w:val="108"/>
          <w:sz w:val="24"/>
          <w:szCs w:val="24"/>
        </w:rPr>
        <w:t>n</w:t>
      </w:r>
      <w:r w:rsidR="00312A6C"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2"/>
          <w:w w:val="107"/>
          <w:sz w:val="24"/>
          <w:szCs w:val="24"/>
        </w:rPr>
        <w:t>kepe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g</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19"/>
          <w:w w:val="107"/>
          <w:sz w:val="24"/>
          <w:szCs w:val="24"/>
        </w:rPr>
        <w:t xml:space="preserve"> </w:t>
      </w:r>
      <w:r w:rsidRPr="002C1A73">
        <w:rPr>
          <w:rFonts w:ascii="Bookman Old Style" w:eastAsia="Bookman Old Style" w:hAnsi="Bookman Old Style" w:cs="Bookman Old Style"/>
          <w:spacing w:val="3"/>
          <w:w w:val="107"/>
          <w:sz w:val="24"/>
          <w:szCs w:val="24"/>
        </w:rPr>
        <w:t>ma</w:t>
      </w:r>
      <w:r w:rsidRPr="002C1A73">
        <w:rPr>
          <w:rFonts w:ascii="Bookman Old Style" w:eastAsia="Bookman Old Style" w:hAnsi="Bookman Old Style" w:cs="Bookman Old Style"/>
          <w:spacing w:val="2"/>
          <w:w w:val="107"/>
          <w:sz w:val="24"/>
          <w:szCs w:val="24"/>
        </w:rPr>
        <w:t>s</w:t>
      </w:r>
      <w:r w:rsidRPr="002C1A73">
        <w:rPr>
          <w:rFonts w:ascii="Bookman Old Style" w:eastAsia="Bookman Old Style" w:hAnsi="Bookman Old Style" w:cs="Bookman Old Style"/>
          <w:spacing w:val="4"/>
          <w:w w:val="107"/>
          <w:sz w:val="24"/>
          <w:szCs w:val="24"/>
        </w:rPr>
        <w:t>y</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r</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5"/>
          <w:w w:val="107"/>
          <w:sz w:val="24"/>
          <w:szCs w:val="24"/>
        </w:rPr>
        <w:t>k</w:t>
      </w:r>
      <w:r w:rsidRPr="002C1A73">
        <w:rPr>
          <w:rFonts w:ascii="Bookman Old Style" w:eastAsia="Bookman Old Style" w:hAnsi="Bookman Old Style" w:cs="Bookman Old Style"/>
          <w:w w:val="107"/>
          <w:sz w:val="24"/>
          <w:szCs w:val="24"/>
        </w:rPr>
        <w:t>at</w:t>
      </w:r>
      <w:r w:rsidRPr="002C1A73">
        <w:rPr>
          <w:rFonts w:ascii="Bookman Old Style" w:eastAsia="Bookman Old Style" w:hAnsi="Bookman Old Style" w:cs="Bookman Old Style"/>
          <w:spacing w:val="17"/>
          <w:w w:val="107"/>
          <w:sz w:val="24"/>
          <w:szCs w:val="24"/>
        </w:rPr>
        <w:t xml:space="preserve"> </w:t>
      </w:r>
      <w:r w:rsidRPr="002C1A73">
        <w:rPr>
          <w:rFonts w:ascii="Bookman Old Style" w:eastAsia="Bookman Old Style" w:hAnsi="Bookman Old Style" w:cs="Bookman Old Style"/>
          <w:spacing w:val="2"/>
          <w:sz w:val="24"/>
          <w:szCs w:val="24"/>
        </w:rPr>
        <w:t>set</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pacing w:val="1"/>
          <w:sz w:val="24"/>
          <w:szCs w:val="24"/>
        </w:rPr>
        <w:t>m</w:t>
      </w:r>
      <w:r w:rsidRPr="002C1A73">
        <w:rPr>
          <w:rFonts w:ascii="Bookman Old Style" w:eastAsia="Bookman Old Style" w:hAnsi="Bookman Old Style" w:cs="Bookman Old Style"/>
          <w:spacing w:val="4"/>
          <w:sz w:val="24"/>
          <w:szCs w:val="24"/>
        </w:rPr>
        <w:t>p</w:t>
      </w:r>
      <w:r w:rsidRPr="002C1A73">
        <w:rPr>
          <w:rFonts w:ascii="Bookman Old Style" w:eastAsia="Bookman Old Style" w:hAnsi="Bookman Old Style" w:cs="Bookman Old Style"/>
          <w:sz w:val="24"/>
          <w:szCs w:val="24"/>
        </w:rPr>
        <w:t xml:space="preserve">at </w:t>
      </w:r>
      <w:r w:rsidRPr="002C1A73">
        <w:rPr>
          <w:rFonts w:ascii="Bookman Old Style" w:eastAsia="Bookman Old Style" w:hAnsi="Bookman Old Style" w:cs="Bookman Old Style"/>
          <w:spacing w:val="19"/>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pacing w:val="66"/>
          <w:sz w:val="24"/>
          <w:szCs w:val="24"/>
        </w:rPr>
        <w:t xml:space="preserve"> </w:t>
      </w:r>
      <w:r w:rsidRPr="002C1A73">
        <w:rPr>
          <w:rFonts w:ascii="Bookman Old Style" w:eastAsia="Bookman Old Style" w:hAnsi="Bookman Old Style" w:cs="Bookman Old Style"/>
          <w:spacing w:val="2"/>
          <w:sz w:val="24"/>
          <w:szCs w:val="24"/>
        </w:rPr>
        <w:t>s</w:t>
      </w:r>
      <w:r w:rsidRPr="002C1A73">
        <w:rPr>
          <w:rFonts w:ascii="Bookman Old Style" w:eastAsia="Bookman Old Style" w:hAnsi="Bookman Old Style" w:cs="Bookman Old Style"/>
          <w:spacing w:val="1"/>
          <w:sz w:val="24"/>
          <w:szCs w:val="24"/>
        </w:rPr>
        <w:t>i</w:t>
      </w:r>
      <w:r w:rsidRPr="002C1A73">
        <w:rPr>
          <w:rFonts w:ascii="Bookman Old Style" w:eastAsia="Bookman Old Style" w:hAnsi="Bookman Old Style" w:cs="Bookman Old Style"/>
          <w:spacing w:val="2"/>
          <w:sz w:val="24"/>
          <w:szCs w:val="24"/>
        </w:rPr>
        <w:t>st</w:t>
      </w:r>
      <w:r w:rsidRPr="002C1A73">
        <w:rPr>
          <w:rFonts w:ascii="Bookman Old Style" w:eastAsia="Bookman Old Style" w:hAnsi="Bookman Old Style" w:cs="Bookman Old Style"/>
          <w:spacing w:val="4"/>
          <w:sz w:val="24"/>
          <w:szCs w:val="24"/>
        </w:rPr>
        <w:t>e</w:t>
      </w:r>
      <w:r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pacing w:val="71"/>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3"/>
          <w:w w:val="107"/>
          <w:sz w:val="24"/>
          <w:szCs w:val="24"/>
        </w:rPr>
        <w:t>r</w:t>
      </w:r>
      <w:r w:rsidRPr="002C1A73">
        <w:rPr>
          <w:rFonts w:ascii="Bookman Old Style" w:eastAsia="Bookman Old Style" w:hAnsi="Bookman Old Style" w:cs="Bookman Old Style"/>
          <w:spacing w:val="1"/>
          <w:w w:val="107"/>
          <w:sz w:val="24"/>
          <w:szCs w:val="24"/>
        </w:rPr>
        <w:t>in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h</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18"/>
          <w:w w:val="107"/>
          <w:sz w:val="24"/>
          <w:szCs w:val="24"/>
        </w:rPr>
        <w:t xml:space="preserve"> </w:t>
      </w:r>
      <w:r w:rsidRPr="002C1A73">
        <w:rPr>
          <w:rFonts w:ascii="Bookman Old Style" w:eastAsia="Bookman Old Style" w:hAnsi="Bookman Old Style" w:cs="Bookman Old Style"/>
          <w:spacing w:val="4"/>
          <w:w w:val="108"/>
          <w:sz w:val="24"/>
          <w:szCs w:val="24"/>
        </w:rPr>
        <w:t>N</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4"/>
          <w:w w:val="108"/>
          <w:sz w:val="24"/>
          <w:szCs w:val="24"/>
        </w:rPr>
        <w:t>g</w:t>
      </w:r>
      <w:r w:rsidRPr="002C1A73">
        <w:rPr>
          <w:rFonts w:ascii="Bookman Old Style" w:eastAsia="Bookman Old Style" w:hAnsi="Bookman Old Style" w:cs="Bookman Old Style"/>
          <w:w w:val="108"/>
          <w:sz w:val="24"/>
          <w:szCs w:val="24"/>
        </w:rPr>
        <w:t>a</w:t>
      </w:r>
      <w:r w:rsidRPr="002C1A73">
        <w:rPr>
          <w:rFonts w:ascii="Bookman Old Style" w:eastAsia="Bookman Old Style" w:hAnsi="Bookman Old Style" w:cs="Bookman Old Style"/>
          <w:spacing w:val="4"/>
          <w:w w:val="108"/>
          <w:sz w:val="24"/>
          <w:szCs w:val="24"/>
        </w:rPr>
        <w:t>r</w:t>
      </w:r>
      <w:r w:rsidRPr="002C1A73">
        <w:rPr>
          <w:rFonts w:ascii="Bookman Old Style" w:eastAsia="Bookman Old Style" w:hAnsi="Bookman Old Style" w:cs="Bookman Old Style"/>
          <w:w w:val="108"/>
          <w:sz w:val="24"/>
          <w:szCs w:val="24"/>
        </w:rPr>
        <w:t>a</w:t>
      </w:r>
      <w:r w:rsidR="00312A6C"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2"/>
          <w:sz w:val="24"/>
          <w:szCs w:val="24"/>
        </w:rPr>
        <w:t>Kes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t</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z w:val="24"/>
          <w:szCs w:val="24"/>
        </w:rPr>
        <w:t xml:space="preserve">an </w:t>
      </w:r>
      <w:r w:rsidRPr="002C1A73">
        <w:rPr>
          <w:rFonts w:ascii="Bookman Old Style" w:eastAsia="Bookman Old Style" w:hAnsi="Bookman Old Style" w:cs="Bookman Old Style"/>
          <w:spacing w:val="21"/>
          <w:sz w:val="24"/>
          <w:szCs w:val="24"/>
        </w:rPr>
        <w:t xml:space="preserve"> </w:t>
      </w:r>
      <w:r w:rsidRPr="002C1A73">
        <w:rPr>
          <w:rFonts w:ascii="Bookman Old Style" w:eastAsia="Bookman Old Style" w:hAnsi="Bookman Old Style" w:cs="Bookman Old Style"/>
          <w:spacing w:val="5"/>
          <w:sz w:val="24"/>
          <w:szCs w:val="24"/>
        </w:rPr>
        <w:t>R</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4"/>
          <w:sz w:val="24"/>
          <w:szCs w:val="24"/>
        </w:rPr>
        <w:t>p</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2"/>
          <w:sz w:val="24"/>
          <w:szCs w:val="24"/>
        </w:rPr>
        <w:t>b</w:t>
      </w:r>
      <w:r w:rsidRPr="002C1A73">
        <w:rPr>
          <w:rFonts w:ascii="Bookman Old Style" w:eastAsia="Bookman Old Style" w:hAnsi="Bookman Old Style" w:cs="Bookman Old Style"/>
          <w:spacing w:val="1"/>
          <w:sz w:val="24"/>
          <w:szCs w:val="24"/>
        </w:rPr>
        <w:t>l</w:t>
      </w:r>
      <w:r w:rsidRPr="002C1A73">
        <w:rPr>
          <w:rFonts w:ascii="Bookman Old Style" w:eastAsia="Bookman Old Style" w:hAnsi="Bookman Old Style" w:cs="Bookman Old Style"/>
          <w:spacing w:val="3"/>
          <w:sz w:val="24"/>
          <w:szCs w:val="24"/>
        </w:rPr>
        <w:t>i</w:t>
      </w:r>
      <w:r w:rsidRPr="002C1A73">
        <w:rPr>
          <w:rFonts w:ascii="Bookman Old Style" w:eastAsia="Bookman Old Style" w:hAnsi="Bookman Old Style" w:cs="Bookman Old Style"/>
          <w:sz w:val="24"/>
          <w:szCs w:val="24"/>
        </w:rPr>
        <w:t xml:space="preserve">k </w:t>
      </w:r>
      <w:r w:rsidRPr="002C1A73">
        <w:rPr>
          <w:rFonts w:ascii="Bookman Old Style" w:eastAsia="Bookman Old Style" w:hAnsi="Bookman Old Style" w:cs="Bookman Old Style"/>
          <w:spacing w:val="31"/>
          <w:sz w:val="24"/>
          <w:szCs w:val="24"/>
        </w:rPr>
        <w:t xml:space="preserve"> </w:t>
      </w:r>
      <w:r w:rsidRPr="002C1A73">
        <w:rPr>
          <w:rFonts w:ascii="Bookman Old Style" w:eastAsia="Bookman Old Style" w:hAnsi="Bookman Old Style" w:cs="Bookman Old Style"/>
          <w:spacing w:val="3"/>
          <w:w w:val="108"/>
          <w:sz w:val="24"/>
          <w:szCs w:val="24"/>
        </w:rPr>
        <w:t>I</w:t>
      </w:r>
      <w:r w:rsidRPr="002C1A73">
        <w:rPr>
          <w:rFonts w:ascii="Bookman Old Style" w:eastAsia="Bookman Old Style" w:hAnsi="Bookman Old Style" w:cs="Bookman Old Style"/>
          <w:spacing w:val="1"/>
          <w:w w:val="108"/>
          <w:sz w:val="24"/>
          <w:szCs w:val="24"/>
        </w:rPr>
        <w:t>n</w:t>
      </w:r>
      <w:r w:rsidRPr="002C1A73">
        <w:rPr>
          <w:rFonts w:ascii="Bookman Old Style" w:eastAsia="Bookman Old Style" w:hAnsi="Bookman Old Style" w:cs="Bookman Old Style"/>
          <w:spacing w:val="4"/>
          <w:w w:val="108"/>
          <w:sz w:val="24"/>
          <w:szCs w:val="24"/>
        </w:rPr>
        <w:t>d</w:t>
      </w:r>
      <w:r w:rsidRPr="002C1A73">
        <w:rPr>
          <w:rFonts w:ascii="Bookman Old Style" w:eastAsia="Bookman Old Style" w:hAnsi="Bookman Old Style" w:cs="Bookman Old Style"/>
          <w:spacing w:val="1"/>
          <w:w w:val="108"/>
          <w:sz w:val="24"/>
          <w:szCs w:val="24"/>
        </w:rPr>
        <w:t>on</w:t>
      </w:r>
      <w:r w:rsidRPr="002C1A73">
        <w:rPr>
          <w:rFonts w:ascii="Bookman Old Style" w:eastAsia="Bookman Old Style" w:hAnsi="Bookman Old Style" w:cs="Bookman Old Style"/>
          <w:spacing w:val="4"/>
          <w:w w:val="108"/>
          <w:sz w:val="24"/>
          <w:szCs w:val="24"/>
        </w:rPr>
        <w:t>e</w:t>
      </w:r>
      <w:r w:rsidRPr="002C1A73">
        <w:rPr>
          <w:rFonts w:ascii="Bookman Old Style" w:eastAsia="Bookman Old Style" w:hAnsi="Bookman Old Style" w:cs="Bookman Old Style"/>
          <w:spacing w:val="2"/>
          <w:w w:val="108"/>
          <w:sz w:val="24"/>
          <w:szCs w:val="24"/>
        </w:rPr>
        <w:t>s</w:t>
      </w:r>
      <w:r w:rsidRPr="002C1A73">
        <w:rPr>
          <w:rFonts w:ascii="Bookman Old Style" w:eastAsia="Bookman Old Style" w:hAnsi="Bookman Old Style" w:cs="Bookman Old Style"/>
          <w:spacing w:val="1"/>
          <w:w w:val="108"/>
          <w:sz w:val="24"/>
          <w:szCs w:val="24"/>
        </w:rPr>
        <w:t>i</w:t>
      </w:r>
      <w:r w:rsidRPr="002C1A73">
        <w:rPr>
          <w:rFonts w:ascii="Bookman Old Style" w:eastAsia="Bookman Old Style" w:hAnsi="Bookman Old Style" w:cs="Bookman Old Style"/>
          <w:w w:val="108"/>
          <w:sz w:val="24"/>
          <w:szCs w:val="24"/>
        </w:rPr>
        <w:t>a</w:t>
      </w:r>
      <w:r w:rsidR="00D558B4" w:rsidRPr="002C1A73">
        <w:rPr>
          <w:rFonts w:ascii="Bookman Old Style" w:eastAsia="Bookman Old Style" w:hAnsi="Bookman Old Style" w:cs="Bookman Old Style"/>
          <w:w w:val="108"/>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sz w:val="24"/>
          <w:szCs w:val="24"/>
        </w:rPr>
        <w:t>Kep</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l</w:t>
      </w:r>
      <w:r w:rsidRPr="002C1A73">
        <w:rPr>
          <w:rFonts w:ascii="Bookman Old Style" w:eastAsia="Bookman Old Style" w:hAnsi="Bookman Old Style" w:cs="Bookman Old Style"/>
          <w:sz w:val="24"/>
          <w:szCs w:val="24"/>
        </w:rPr>
        <w:t xml:space="preserve">a  </w:t>
      </w:r>
      <w:r w:rsidRPr="002C1A73">
        <w:rPr>
          <w:rFonts w:ascii="Bookman Old Style" w:eastAsia="Bookman Old Style" w:hAnsi="Bookman Old Style" w:cs="Bookman Old Style"/>
          <w:spacing w:val="58"/>
          <w:sz w:val="24"/>
          <w:szCs w:val="24"/>
        </w:rPr>
        <w:t xml:space="preserve"> </w:t>
      </w:r>
      <w:r w:rsidR="00312A6C" w:rsidRPr="002C1A73">
        <w:rPr>
          <w:rFonts w:ascii="Bookman Old Style" w:eastAsia="Bookman Old Style" w:hAnsi="Bookman Old Style" w:cs="Bookman Old Style"/>
          <w:spacing w:val="1"/>
          <w:sz w:val="24"/>
          <w:szCs w:val="24"/>
        </w:rPr>
        <w:t>D</w:t>
      </w:r>
      <w:r w:rsidR="00312A6C" w:rsidRPr="002C1A73">
        <w:rPr>
          <w:rFonts w:ascii="Bookman Old Style" w:eastAsia="Bookman Old Style" w:hAnsi="Bookman Old Style" w:cs="Bookman Old Style"/>
          <w:spacing w:val="2"/>
          <w:sz w:val="24"/>
          <w:szCs w:val="24"/>
        </w:rPr>
        <w:t>e</w:t>
      </w:r>
      <w:r w:rsidR="00312A6C" w:rsidRPr="002C1A73">
        <w:rPr>
          <w:rFonts w:ascii="Bookman Old Style" w:eastAsia="Bookman Old Style" w:hAnsi="Bookman Old Style" w:cs="Bookman Old Style"/>
          <w:spacing w:val="4"/>
          <w:sz w:val="24"/>
          <w:szCs w:val="24"/>
        </w:rPr>
        <w:t>s</w:t>
      </w:r>
      <w:r w:rsidR="00312A6C" w:rsidRPr="002C1A73">
        <w:rPr>
          <w:rFonts w:ascii="Bookman Old Style" w:eastAsia="Bookman Old Style" w:hAnsi="Bookman Old Style" w:cs="Bookman Old Style"/>
          <w:sz w:val="24"/>
          <w:szCs w:val="24"/>
        </w:rPr>
        <w:t>a/Kelurahan</w:t>
      </w:r>
      <w:r w:rsidR="00312A6C" w:rsidRPr="002C1A73">
        <w:rPr>
          <w:rFonts w:ascii="Bookman Old Style" w:eastAsia="Bookman Old Style" w:hAnsi="Bookman Old Style" w:cs="Bookman Old Style"/>
          <w:spacing w:val="40"/>
          <w:sz w:val="24"/>
          <w:szCs w:val="24"/>
        </w:rPr>
        <w:t xml:space="preserve">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d</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l</w:t>
      </w:r>
      <w:r w:rsidRPr="002C1A73">
        <w:rPr>
          <w:rFonts w:ascii="Bookman Old Style" w:eastAsia="Bookman Old Style" w:hAnsi="Bookman Old Style" w:cs="Bookman Old Style"/>
          <w:sz w:val="24"/>
          <w:szCs w:val="24"/>
        </w:rPr>
        <w:t xml:space="preserve">ah  </w:t>
      </w:r>
      <w:r w:rsidRPr="002C1A73">
        <w:rPr>
          <w:rFonts w:ascii="Bookman Old Style" w:eastAsia="Bookman Old Style" w:hAnsi="Bookman Old Style" w:cs="Bookman Old Style"/>
          <w:spacing w:val="57"/>
          <w:sz w:val="24"/>
          <w:szCs w:val="24"/>
        </w:rPr>
        <w:t xml:space="preserve"> </w:t>
      </w:r>
      <w:r w:rsidRPr="002C1A73">
        <w:rPr>
          <w:rFonts w:ascii="Bookman Old Style" w:eastAsia="Bookman Old Style" w:hAnsi="Bookman Old Style" w:cs="Bookman Old Style"/>
          <w:spacing w:val="4"/>
          <w:sz w:val="24"/>
          <w:szCs w:val="24"/>
        </w:rPr>
        <w:t>P</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
          <w:sz w:val="24"/>
          <w:szCs w:val="24"/>
        </w:rPr>
        <w:t>j</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b</w:t>
      </w:r>
      <w:r w:rsidRPr="002C1A73">
        <w:rPr>
          <w:rFonts w:ascii="Bookman Old Style" w:eastAsia="Bookman Old Style" w:hAnsi="Bookman Old Style" w:cs="Bookman Old Style"/>
          <w:sz w:val="24"/>
          <w:szCs w:val="24"/>
        </w:rPr>
        <w:t xml:space="preserve">at  </w:t>
      </w:r>
      <w:r w:rsidRPr="002C1A73">
        <w:rPr>
          <w:rFonts w:ascii="Bookman Old Style" w:eastAsia="Bookman Old Style" w:hAnsi="Bookman Old Style" w:cs="Bookman Old Style"/>
          <w:spacing w:val="63"/>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5"/>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rin</w:t>
      </w:r>
      <w:r w:rsidRPr="002C1A73">
        <w:rPr>
          <w:rFonts w:ascii="Bookman Old Style" w:eastAsia="Bookman Old Style" w:hAnsi="Bookman Old Style" w:cs="Bookman Old Style"/>
          <w:spacing w:val="4"/>
          <w:w w:val="107"/>
          <w:sz w:val="24"/>
          <w:szCs w:val="24"/>
        </w:rPr>
        <w:t>t</w:t>
      </w:r>
      <w:r w:rsidRPr="002C1A73">
        <w:rPr>
          <w:rFonts w:ascii="Bookman Old Style" w:eastAsia="Bookman Old Style" w:hAnsi="Bookman Old Style" w:cs="Bookman Old Style"/>
          <w:w w:val="107"/>
          <w:sz w:val="24"/>
          <w:szCs w:val="24"/>
        </w:rPr>
        <w:t xml:space="preserve">ah </w:t>
      </w:r>
      <w:r w:rsidRPr="002C1A73">
        <w:rPr>
          <w:rFonts w:ascii="Bookman Old Style" w:eastAsia="Bookman Old Style" w:hAnsi="Bookman Old Style" w:cs="Bookman Old Style"/>
          <w:spacing w:val="73"/>
          <w:w w:val="107"/>
          <w:sz w:val="24"/>
          <w:szCs w:val="24"/>
        </w:rPr>
        <w:t xml:space="preserve"> </w:t>
      </w:r>
      <w:r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37"/>
          <w:sz w:val="24"/>
          <w:szCs w:val="24"/>
        </w:rPr>
        <w:t xml:space="preserve"> </w:t>
      </w:r>
      <w:r w:rsidRPr="002C1A73">
        <w:rPr>
          <w:rFonts w:ascii="Bookman Old Style" w:eastAsia="Bookman Old Style" w:hAnsi="Bookman Old Style" w:cs="Bookman Old Style"/>
          <w:spacing w:val="4"/>
          <w:sz w:val="24"/>
          <w:szCs w:val="24"/>
        </w:rPr>
        <w:t>y</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z w:val="24"/>
          <w:szCs w:val="24"/>
        </w:rPr>
        <w:t xml:space="preserve">g  </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pacing w:val="1"/>
          <w:w w:val="108"/>
          <w:sz w:val="24"/>
          <w:szCs w:val="24"/>
        </w:rPr>
        <w:t>m</w:t>
      </w:r>
      <w:r w:rsidRPr="002C1A73">
        <w:rPr>
          <w:rFonts w:ascii="Bookman Old Style" w:eastAsia="Bookman Old Style" w:hAnsi="Bookman Old Style" w:cs="Bookman Old Style"/>
          <w:spacing w:val="4"/>
          <w:w w:val="108"/>
          <w:sz w:val="24"/>
          <w:szCs w:val="24"/>
        </w:rPr>
        <w:t>e</w:t>
      </w:r>
      <w:r w:rsidRPr="002C1A73">
        <w:rPr>
          <w:rFonts w:ascii="Bookman Old Style" w:eastAsia="Bookman Old Style" w:hAnsi="Bookman Old Style" w:cs="Bookman Old Style"/>
          <w:spacing w:val="3"/>
          <w:w w:val="108"/>
          <w:sz w:val="24"/>
          <w:szCs w:val="24"/>
        </w:rPr>
        <w:t>m</w:t>
      </w:r>
      <w:r w:rsidRPr="002C1A73">
        <w:rPr>
          <w:rFonts w:ascii="Bookman Old Style" w:eastAsia="Bookman Old Style" w:hAnsi="Bookman Old Style" w:cs="Bookman Old Style"/>
          <w:spacing w:val="4"/>
          <w:w w:val="108"/>
          <w:sz w:val="24"/>
          <w:szCs w:val="24"/>
        </w:rPr>
        <w:t>p</w:t>
      </w:r>
      <w:r w:rsidRPr="002C1A73">
        <w:rPr>
          <w:rFonts w:ascii="Bookman Old Style" w:eastAsia="Bookman Old Style" w:hAnsi="Bookman Old Style" w:cs="Bookman Old Style"/>
          <w:spacing w:val="1"/>
          <w:w w:val="108"/>
          <w:sz w:val="24"/>
          <w:szCs w:val="24"/>
        </w:rPr>
        <w:t>u</w:t>
      </w:r>
      <w:r w:rsidRPr="002C1A73">
        <w:rPr>
          <w:rFonts w:ascii="Bookman Old Style" w:eastAsia="Bookman Old Style" w:hAnsi="Bookman Old Style" w:cs="Bookman Old Style"/>
          <w:spacing w:val="4"/>
          <w:w w:val="108"/>
          <w:sz w:val="24"/>
          <w:szCs w:val="24"/>
        </w:rPr>
        <w:t>n</w:t>
      </w:r>
      <w:r w:rsidRPr="002C1A73">
        <w:rPr>
          <w:rFonts w:ascii="Bookman Old Style" w:eastAsia="Bookman Old Style" w:hAnsi="Bookman Old Style" w:cs="Bookman Old Style"/>
          <w:spacing w:val="1"/>
          <w:w w:val="108"/>
          <w:sz w:val="24"/>
          <w:szCs w:val="24"/>
        </w:rPr>
        <w:t>y</w:t>
      </w:r>
      <w:r w:rsidRPr="002C1A73">
        <w:rPr>
          <w:rFonts w:ascii="Bookman Old Style" w:eastAsia="Bookman Old Style" w:hAnsi="Bookman Old Style" w:cs="Bookman Old Style"/>
          <w:w w:val="108"/>
          <w:sz w:val="24"/>
          <w:szCs w:val="24"/>
        </w:rPr>
        <w:t>ai</w:t>
      </w:r>
      <w:r w:rsidR="00312A6C" w:rsidRPr="002C1A73">
        <w:rPr>
          <w:rFonts w:ascii="Bookman Old Style" w:eastAsia="Bookman Old Style" w:hAnsi="Bookman Old Style" w:cs="Bookman Old Style"/>
          <w:spacing w:val="1"/>
          <w:w w:val="107"/>
          <w:sz w:val="24"/>
          <w:szCs w:val="24"/>
        </w:rPr>
        <w:t xml:space="preserve"> </w:t>
      </w:r>
      <w:r w:rsidRPr="002C1A73">
        <w:rPr>
          <w:rFonts w:ascii="Bookman Old Style" w:eastAsia="Bookman Old Style" w:hAnsi="Bookman Old Style" w:cs="Bookman Old Style"/>
          <w:spacing w:val="1"/>
          <w:w w:val="107"/>
          <w:sz w:val="24"/>
          <w:szCs w:val="24"/>
        </w:rPr>
        <w:t>w</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w</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ng</w:t>
      </w:r>
      <w:r w:rsidRPr="002C1A73">
        <w:rPr>
          <w:rFonts w:ascii="Bookman Old Style" w:eastAsia="Bookman Old Style" w:hAnsi="Bookman Old Style" w:cs="Bookman Old Style"/>
          <w:w w:val="107"/>
          <w:sz w:val="24"/>
          <w:szCs w:val="24"/>
        </w:rPr>
        <w:t>,</w:t>
      </w:r>
      <w:r w:rsidRPr="002C1A73">
        <w:rPr>
          <w:rFonts w:ascii="Bookman Old Style" w:eastAsia="Bookman Old Style" w:hAnsi="Bookman Old Style" w:cs="Bookman Old Style"/>
          <w:spacing w:val="39"/>
          <w:w w:val="107"/>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z w:val="24"/>
          <w:szCs w:val="24"/>
        </w:rPr>
        <w:t xml:space="preserve">as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 xml:space="preserve">n </w:t>
      </w:r>
      <w:r w:rsidRPr="002C1A73">
        <w:rPr>
          <w:rFonts w:ascii="Bookman Old Style" w:eastAsia="Bookman Old Style" w:hAnsi="Bookman Old Style" w:cs="Bookman Old Style"/>
          <w:spacing w:val="55"/>
          <w:sz w:val="24"/>
          <w:szCs w:val="24"/>
        </w:rPr>
        <w:t xml:space="preserve"> </w:t>
      </w:r>
      <w:r w:rsidRPr="002C1A73">
        <w:rPr>
          <w:rFonts w:ascii="Bookman Old Style" w:eastAsia="Bookman Old Style" w:hAnsi="Bookman Old Style" w:cs="Bookman Old Style"/>
          <w:spacing w:val="2"/>
          <w:w w:val="107"/>
          <w:sz w:val="24"/>
          <w:szCs w:val="24"/>
        </w:rPr>
        <w:t>k</w:t>
      </w:r>
      <w:r w:rsidRPr="002C1A73">
        <w:rPr>
          <w:rFonts w:ascii="Bookman Old Style" w:eastAsia="Bookman Old Style" w:hAnsi="Bookman Old Style" w:cs="Bookman Old Style"/>
          <w:spacing w:val="4"/>
          <w:w w:val="107"/>
          <w:sz w:val="24"/>
          <w:szCs w:val="24"/>
        </w:rPr>
        <w:t>ew</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2"/>
          <w:w w:val="107"/>
          <w:sz w:val="24"/>
          <w:szCs w:val="24"/>
        </w:rPr>
        <w:t>j</w:t>
      </w:r>
      <w:r w:rsidRPr="002C1A73">
        <w:rPr>
          <w:rFonts w:ascii="Bookman Old Style" w:eastAsia="Bookman Old Style" w:hAnsi="Bookman Old Style" w:cs="Bookman Old Style"/>
          <w:spacing w:val="1"/>
          <w:w w:val="107"/>
          <w:sz w:val="24"/>
          <w:szCs w:val="24"/>
        </w:rPr>
        <w:t>i</w:t>
      </w:r>
      <w:r w:rsidRPr="002C1A73">
        <w:rPr>
          <w:rFonts w:ascii="Bookman Old Style" w:eastAsia="Bookman Old Style" w:hAnsi="Bookman Old Style" w:cs="Bookman Old Style"/>
          <w:spacing w:val="4"/>
          <w:w w:val="107"/>
          <w:sz w:val="24"/>
          <w:szCs w:val="24"/>
        </w:rPr>
        <w:t>b</w:t>
      </w:r>
      <w:r w:rsidRPr="002C1A73">
        <w:rPr>
          <w:rFonts w:ascii="Bookman Old Style" w:eastAsia="Bookman Old Style" w:hAnsi="Bookman Old Style" w:cs="Bookman Old Style"/>
          <w:w w:val="107"/>
          <w:sz w:val="24"/>
          <w:szCs w:val="24"/>
        </w:rPr>
        <w:t xml:space="preserve">an </w:t>
      </w:r>
      <w:r w:rsidRPr="002C1A73">
        <w:rPr>
          <w:rFonts w:ascii="Bookman Old Style" w:eastAsia="Bookman Old Style" w:hAnsi="Bookman Old Style" w:cs="Bookman Old Style"/>
          <w:spacing w:val="24"/>
          <w:w w:val="107"/>
          <w:sz w:val="24"/>
          <w:szCs w:val="24"/>
        </w:rPr>
        <w:t xml:space="preserve"> </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z w:val="24"/>
          <w:szCs w:val="24"/>
        </w:rPr>
        <w:t xml:space="preserve">k  </w:t>
      </w:r>
      <w:r w:rsidRPr="002C1A73">
        <w:rPr>
          <w:rFonts w:ascii="Bookman Old Style" w:eastAsia="Bookman Old Style" w:hAnsi="Bookman Old Style" w:cs="Bookman Old Style"/>
          <w:spacing w:val="6"/>
          <w:sz w:val="24"/>
          <w:szCs w:val="24"/>
        </w:rPr>
        <w:t xml:space="preserve"> </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ny</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3"/>
          <w:w w:val="107"/>
          <w:sz w:val="24"/>
          <w:szCs w:val="24"/>
        </w:rPr>
        <w:t>l</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gg</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4"/>
          <w:w w:val="107"/>
          <w:sz w:val="24"/>
          <w:szCs w:val="24"/>
        </w:rPr>
        <w:t>r</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5"/>
          <w:w w:val="107"/>
          <w:sz w:val="24"/>
          <w:szCs w:val="24"/>
        </w:rPr>
        <w:t>k</w:t>
      </w:r>
      <w:r w:rsidRPr="002C1A73">
        <w:rPr>
          <w:rFonts w:ascii="Bookman Old Style" w:eastAsia="Bookman Old Style" w:hAnsi="Bookman Old Style" w:cs="Bookman Old Style"/>
          <w:w w:val="107"/>
          <w:sz w:val="24"/>
          <w:szCs w:val="24"/>
        </w:rPr>
        <w:t xml:space="preserve">an </w:t>
      </w:r>
      <w:r w:rsidRPr="002C1A73">
        <w:rPr>
          <w:rFonts w:ascii="Bookman Old Style" w:eastAsia="Bookman Old Style" w:hAnsi="Bookman Old Style" w:cs="Bookman Old Style"/>
          <w:spacing w:val="31"/>
          <w:w w:val="107"/>
          <w:sz w:val="24"/>
          <w:szCs w:val="24"/>
        </w:rPr>
        <w:t xml:space="preserve"> </w:t>
      </w:r>
      <w:r w:rsidRPr="002C1A73">
        <w:rPr>
          <w:rFonts w:ascii="Bookman Old Style" w:eastAsia="Bookman Old Style" w:hAnsi="Bookman Old Style" w:cs="Bookman Old Style"/>
          <w:spacing w:val="5"/>
          <w:w w:val="108"/>
          <w:sz w:val="24"/>
          <w:szCs w:val="24"/>
        </w:rPr>
        <w:t>R</w:t>
      </w:r>
      <w:r w:rsidRPr="002C1A73">
        <w:rPr>
          <w:rFonts w:ascii="Bookman Old Style" w:eastAsia="Bookman Old Style" w:hAnsi="Bookman Old Style" w:cs="Bookman Old Style"/>
          <w:spacing w:val="3"/>
          <w:w w:val="108"/>
          <w:sz w:val="24"/>
          <w:szCs w:val="24"/>
        </w:rPr>
        <w:t>uma</w:t>
      </w:r>
      <w:r w:rsidRPr="002C1A73">
        <w:rPr>
          <w:rFonts w:ascii="Bookman Old Style" w:eastAsia="Bookman Old Style" w:hAnsi="Bookman Old Style" w:cs="Bookman Old Style"/>
          <w:w w:val="108"/>
          <w:sz w:val="24"/>
          <w:szCs w:val="24"/>
        </w:rPr>
        <w:t xml:space="preserve">h </w:t>
      </w:r>
      <w:r w:rsidR="00312A6C" w:rsidRPr="002C1A73">
        <w:rPr>
          <w:rFonts w:ascii="Bookman Old Style" w:eastAsia="Bookman Old Style" w:hAnsi="Bookman Old Style" w:cs="Bookman Old Style"/>
          <w:w w:val="108"/>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ng</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63"/>
          <w:sz w:val="24"/>
          <w:szCs w:val="24"/>
        </w:rPr>
        <w:t xml:space="preserve"> </w:t>
      </w:r>
      <w:r w:rsidRPr="002C1A73">
        <w:rPr>
          <w:rFonts w:ascii="Bookman Old Style" w:eastAsia="Bookman Old Style" w:hAnsi="Bookman Old Style" w:cs="Bookman Old Style"/>
          <w:spacing w:val="1"/>
          <w:sz w:val="24"/>
          <w:szCs w:val="24"/>
        </w:rPr>
        <w:t>D</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4"/>
          <w:sz w:val="24"/>
          <w:szCs w:val="24"/>
        </w:rPr>
        <w:t>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ny</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76"/>
          <w:sz w:val="24"/>
          <w:szCs w:val="24"/>
        </w:rPr>
        <w:t xml:space="preserve">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an</w:t>
      </w:r>
      <w:r w:rsidRPr="002C1A73">
        <w:rPr>
          <w:rFonts w:ascii="Bookman Old Style" w:eastAsia="Bookman Old Style" w:hAnsi="Bookman Old Style" w:cs="Bookman Old Style"/>
          <w:spacing w:val="32"/>
          <w:sz w:val="24"/>
          <w:szCs w:val="24"/>
        </w:rPr>
        <w:t xml:space="preserve"> </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3"/>
          <w:w w:val="107"/>
          <w:sz w:val="24"/>
          <w:szCs w:val="24"/>
        </w:rPr>
        <w:t>l</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5"/>
          <w:w w:val="107"/>
          <w:sz w:val="24"/>
          <w:szCs w:val="24"/>
        </w:rPr>
        <w:t>k</w:t>
      </w:r>
      <w:r w:rsidRPr="002C1A73">
        <w:rPr>
          <w:rFonts w:ascii="Bookman Old Style" w:eastAsia="Bookman Old Style" w:hAnsi="Bookman Old Style" w:cs="Bookman Old Style"/>
          <w:spacing w:val="2"/>
          <w:w w:val="107"/>
          <w:sz w:val="24"/>
          <w:szCs w:val="24"/>
        </w:rPr>
        <w:t>s</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2"/>
          <w:w w:val="107"/>
          <w:sz w:val="24"/>
          <w:szCs w:val="24"/>
        </w:rPr>
        <w:t>k</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3"/>
          <w:w w:val="107"/>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z w:val="24"/>
          <w:szCs w:val="24"/>
        </w:rPr>
        <w:t>as</w:t>
      </w:r>
      <w:r w:rsidRPr="002C1A73">
        <w:rPr>
          <w:rFonts w:ascii="Bookman Old Style" w:eastAsia="Bookman Old Style" w:hAnsi="Bookman Old Style" w:cs="Bookman Old Style"/>
          <w:spacing w:val="46"/>
          <w:sz w:val="24"/>
          <w:szCs w:val="24"/>
        </w:rPr>
        <w:t xml:space="preserve"> </w:t>
      </w:r>
      <w:r w:rsidRPr="002C1A73">
        <w:rPr>
          <w:rFonts w:ascii="Bookman Old Style" w:eastAsia="Bookman Old Style" w:hAnsi="Bookman Old Style" w:cs="Bookman Old Style"/>
          <w:spacing w:val="4"/>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1"/>
          <w:sz w:val="24"/>
          <w:szCs w:val="24"/>
        </w:rPr>
        <w:t>r</w:t>
      </w:r>
      <w:r w:rsidRPr="002C1A73">
        <w:rPr>
          <w:rFonts w:ascii="Bookman Old Style" w:eastAsia="Bookman Old Style" w:hAnsi="Bookman Old Style" w:cs="Bookman Old Style"/>
          <w:sz w:val="24"/>
          <w:szCs w:val="24"/>
        </w:rPr>
        <w:t>i</w:t>
      </w:r>
      <w:r w:rsidRPr="002C1A73">
        <w:rPr>
          <w:rFonts w:ascii="Bookman Old Style" w:eastAsia="Bookman Old Style" w:hAnsi="Bookman Old Style" w:cs="Bookman Old Style"/>
          <w:spacing w:val="32"/>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 xml:space="preserve">h </w:t>
      </w:r>
      <w:r w:rsidRPr="002C1A73">
        <w:rPr>
          <w:rFonts w:ascii="Bookman Old Style" w:eastAsia="Bookman Old Style" w:hAnsi="Bookman Old Style" w:cs="Bookman Old Style"/>
          <w:spacing w:val="4"/>
          <w:w w:val="108"/>
          <w:sz w:val="24"/>
          <w:szCs w:val="24"/>
        </w:rPr>
        <w:t>d</w:t>
      </w:r>
      <w:r w:rsidRPr="002C1A73">
        <w:rPr>
          <w:rFonts w:ascii="Bookman Old Style" w:eastAsia="Bookman Old Style" w:hAnsi="Bookman Old Style" w:cs="Bookman Old Style"/>
          <w:w w:val="108"/>
          <w:sz w:val="24"/>
          <w:szCs w:val="24"/>
        </w:rPr>
        <w:t>a</w:t>
      </w:r>
      <w:r w:rsidRPr="002C1A73">
        <w:rPr>
          <w:rFonts w:ascii="Bookman Old Style" w:eastAsia="Bookman Old Style" w:hAnsi="Bookman Old Style" w:cs="Bookman Old Style"/>
          <w:spacing w:val="1"/>
          <w:w w:val="108"/>
          <w:sz w:val="24"/>
          <w:szCs w:val="24"/>
        </w:rPr>
        <w:t>r</w:t>
      </w:r>
      <w:r w:rsidRPr="002C1A73">
        <w:rPr>
          <w:rFonts w:ascii="Bookman Old Style" w:eastAsia="Bookman Old Style" w:hAnsi="Bookman Old Style" w:cs="Bookman Old Style"/>
          <w:w w:val="108"/>
          <w:sz w:val="24"/>
          <w:szCs w:val="24"/>
        </w:rPr>
        <w:t xml:space="preserve">i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h</w:t>
      </w:r>
      <w:r w:rsidRPr="002C1A73">
        <w:rPr>
          <w:rFonts w:ascii="Bookman Old Style" w:eastAsia="Bookman Old Style" w:hAnsi="Bookman Old Style" w:cs="Bookman Old Style"/>
          <w:spacing w:val="30"/>
          <w:w w:val="107"/>
          <w:sz w:val="24"/>
          <w:szCs w:val="24"/>
        </w:rPr>
        <w:t xml:space="preserve"> </w:t>
      </w:r>
      <w:r w:rsidRPr="002C1A73">
        <w:rPr>
          <w:rFonts w:ascii="Bookman Old Style" w:eastAsia="Bookman Old Style" w:hAnsi="Bookman Old Style" w:cs="Bookman Old Style"/>
          <w:spacing w:val="1"/>
          <w:w w:val="108"/>
          <w:sz w:val="24"/>
          <w:szCs w:val="24"/>
        </w:rPr>
        <w:t>D</w:t>
      </w:r>
      <w:r w:rsidRPr="002C1A73">
        <w:rPr>
          <w:rFonts w:ascii="Bookman Old Style" w:eastAsia="Bookman Old Style" w:hAnsi="Bookman Old Style" w:cs="Bookman Old Style"/>
          <w:spacing w:val="3"/>
          <w:w w:val="108"/>
          <w:sz w:val="24"/>
          <w:szCs w:val="24"/>
        </w:rPr>
        <w:t>a</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3"/>
          <w:w w:val="108"/>
          <w:sz w:val="24"/>
          <w:szCs w:val="24"/>
        </w:rPr>
        <w:t>rah</w:t>
      </w:r>
      <w:r w:rsidR="00D558B4" w:rsidRPr="002C1A73">
        <w:rPr>
          <w:rFonts w:ascii="Bookman Old Style" w:eastAsia="Bookman Old Style" w:hAnsi="Bookman Old Style" w:cs="Bookman Old Style"/>
          <w:w w:val="108"/>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Stunting</w:t>
      </w:r>
      <w:r w:rsidRPr="002C1A73">
        <w:rPr>
          <w:rFonts w:ascii="Bookman Old Style" w:eastAsia="Bookman Old Style" w:hAnsi="Bookman Old Style" w:cs="Bookman Old Style"/>
          <w:spacing w:val="41"/>
          <w:sz w:val="24"/>
          <w:szCs w:val="24"/>
        </w:rPr>
        <w:t xml:space="preserve"> </w:t>
      </w:r>
      <w:r w:rsidR="00A6456B">
        <w:rPr>
          <w:rFonts w:ascii="Bookman Old Style" w:eastAsia="Bookman Old Style" w:hAnsi="Bookman Old Style" w:cs="Bookman Old Style"/>
          <w:spacing w:val="41"/>
          <w:sz w:val="24"/>
          <w:szCs w:val="24"/>
        </w:rPr>
        <w:t xml:space="preserve">adalah </w:t>
      </w:r>
      <w:r w:rsidR="002C1A73" w:rsidRPr="002C1A73">
        <w:rPr>
          <w:rFonts w:ascii="Bookman Old Style" w:hAnsi="Bookman Old Style"/>
          <w:sz w:val="24"/>
          <w:szCs w:val="24"/>
        </w:rPr>
        <w:t>gangguan pertumbuhan dan perkembangan anak akibat kekurangan gizi kronis dan infeksi berulang, yang ditandai dengan panjang atau tinggi badannya berada di bawah standar yang ditetapkan oleh menteri yang menyelenggarakan urusan pemerintahan di bidang kesehatan.</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pacing w:val="2"/>
          <w:sz w:val="24"/>
          <w:szCs w:val="24"/>
        </w:rPr>
        <w:lastRenderedPageBreak/>
        <w:t>I</w:t>
      </w:r>
      <w:r w:rsidRPr="002C1A73">
        <w:rPr>
          <w:rFonts w:ascii="Bookman Old Style" w:eastAsia="Bookman Old Style" w:hAnsi="Bookman Old Style" w:cs="Bookman Old Style"/>
          <w:sz w:val="24"/>
          <w:szCs w:val="24"/>
        </w:rPr>
        <w:t xml:space="preserve">ntervensi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 xml:space="preserve">adalah  Beberapa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 xml:space="preserve">upaya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 xml:space="preserve">an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 xml:space="preserve">tindakan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men</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z w:val="24"/>
          <w:szCs w:val="24"/>
        </w:rPr>
        <w:t xml:space="preserve">kan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piha</w:t>
      </w:r>
      <w:r w:rsidRPr="002C1A73">
        <w:rPr>
          <w:rFonts w:ascii="Bookman Old Style" w:eastAsia="Bookman Old Style" w:hAnsi="Bookman Old Style" w:cs="Bookman Old Style"/>
          <w:spacing w:val="3"/>
          <w:sz w:val="24"/>
          <w:szCs w:val="24"/>
        </w:rPr>
        <w:t>k</w:t>
      </w:r>
      <w:r w:rsidRPr="002C1A73">
        <w:rPr>
          <w:rFonts w:ascii="Bookman Old Style" w:eastAsia="Bookman Old Style" w:hAnsi="Bookman Old Style" w:cs="Bookman Old Style"/>
          <w:sz w:val="24"/>
          <w:szCs w:val="24"/>
        </w:rPr>
        <w:t>-pihak tertentu yang dilakukan pemerintah dalam suatu rancangan kerja ya</w:t>
      </w:r>
      <w:r w:rsidRPr="002C1A73">
        <w:rPr>
          <w:rFonts w:ascii="Bookman Old Style" w:eastAsia="Bookman Old Style" w:hAnsi="Bookman Old Style" w:cs="Bookman Old Style"/>
          <w:spacing w:val="2"/>
          <w:sz w:val="24"/>
          <w:szCs w:val="24"/>
        </w:rPr>
        <w:t>n</w:t>
      </w:r>
      <w:r w:rsidRPr="002C1A73">
        <w:rPr>
          <w:rFonts w:ascii="Bookman Old Style" w:eastAsia="Bookman Old Style" w:hAnsi="Bookman Old Style" w:cs="Bookman Old Style"/>
          <w:sz w:val="24"/>
          <w:szCs w:val="24"/>
        </w:rPr>
        <w:t>g bertujuan untuk mencapai sesuatu yang lebih baik lagi</w:t>
      </w:r>
      <w:r w:rsidR="00F371A4" w:rsidRPr="002C1A73">
        <w:rPr>
          <w:rFonts w:ascii="Bookman Old Style" w:eastAsia="Bookman Old Style" w:hAnsi="Bookman Old Style" w:cs="Bookman Old Style"/>
          <w:sz w:val="24"/>
          <w:szCs w:val="24"/>
        </w:rPr>
        <w:t>;</w:t>
      </w:r>
    </w:p>
    <w:p w:rsidR="008B0ACB" w:rsidRPr="007A2A7E"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7A2A7E">
        <w:rPr>
          <w:rFonts w:ascii="Bookman Old Style" w:eastAsia="Bookman Old Style" w:hAnsi="Bookman Old Style" w:cs="Bookman Old Style"/>
          <w:spacing w:val="2"/>
          <w:sz w:val="24"/>
          <w:szCs w:val="24"/>
        </w:rPr>
        <w:t>I</w:t>
      </w:r>
      <w:r w:rsidRPr="007A2A7E">
        <w:rPr>
          <w:rFonts w:ascii="Bookman Old Style" w:eastAsia="Bookman Old Style" w:hAnsi="Bookman Old Style" w:cs="Bookman Old Style"/>
          <w:sz w:val="24"/>
          <w:szCs w:val="24"/>
        </w:rPr>
        <w:t>nterverensi</w:t>
      </w:r>
      <w:r w:rsidRPr="007A2A7E">
        <w:rPr>
          <w:rFonts w:ascii="Bookman Old Style" w:eastAsia="Bookman Old Style" w:hAnsi="Bookman Old Style" w:cs="Bookman Old Style"/>
          <w:spacing w:val="14"/>
          <w:sz w:val="24"/>
          <w:szCs w:val="24"/>
        </w:rPr>
        <w:t xml:space="preserve"> </w:t>
      </w:r>
      <w:r w:rsidR="00A6456B" w:rsidRPr="007A2A7E">
        <w:rPr>
          <w:rFonts w:ascii="Bookman Old Style" w:hAnsi="Bookman Old Style"/>
          <w:sz w:val="24"/>
          <w:szCs w:val="24"/>
        </w:rPr>
        <w:t>Spesifik adalah kegiatan yang dilaksanakan untuk mengatasi penyebab langsung terjadinya Stunting.</w:t>
      </w:r>
    </w:p>
    <w:p w:rsidR="008B0ACB" w:rsidRPr="007A2A7E" w:rsidRDefault="00A6456B"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7A2A7E">
        <w:rPr>
          <w:rFonts w:ascii="Bookman Old Style" w:hAnsi="Bookman Old Style"/>
          <w:sz w:val="24"/>
          <w:szCs w:val="24"/>
        </w:rPr>
        <w:t>Spesifik adalah kegiatan yang dilaksanakan untuk mengatasi penyebab langsung terjadinya Stunting.</w:t>
      </w:r>
    </w:p>
    <w:p w:rsidR="00A6456B" w:rsidRPr="007A2A7E" w:rsidRDefault="00A6456B"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7A2A7E">
        <w:rPr>
          <w:rFonts w:ascii="Bookman Old Style" w:hAnsi="Bookman Old Style"/>
          <w:sz w:val="24"/>
          <w:szCs w:val="24"/>
        </w:rPr>
        <w:t>Percepatan Penurunan Sfunting adalah setiap upaya yang mencakup Intervensi Spesifik dan Intervensi Sensitif yang dilaksanakan secara konvergen, holistik, integratif, dan berkualitas melalui kerja sarra multisektor di pusat, daerah, dan desa.</w:t>
      </w:r>
    </w:p>
    <w:p w:rsidR="00A6456B" w:rsidRPr="007A2A7E" w:rsidRDefault="00A6456B"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7A2A7E">
        <w:rPr>
          <w:rFonts w:ascii="Bookman Old Style" w:hAnsi="Bookman Old Style"/>
          <w:sz w:val="24"/>
          <w:szCs w:val="24"/>
        </w:rPr>
        <w:t>Percepatan Penurunan Sfunting adalah setiap upaya yang mencakup Intervensi Spesifik dan Intervensi Sensitif yang dilaksanakan secara konvergen, holistik, integratif, dan berkualitas melalui kerja sarra multisektor di pusat, daerah, dan desa.</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Konvergensi</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penggabungan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atau</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pengintegrasian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medi</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-media</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yang ada untuk digunakan dan diarahkan kedalam satu titik tujuan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w w:val="108"/>
          <w:sz w:val="24"/>
          <w:szCs w:val="24"/>
        </w:rPr>
      </w:pPr>
      <w:r w:rsidRPr="002C1A73">
        <w:rPr>
          <w:rFonts w:ascii="Bookman Old Style" w:eastAsia="Bookman Old Style" w:hAnsi="Bookman Old Style" w:cs="Bookman Old Style"/>
          <w:sz w:val="24"/>
          <w:szCs w:val="24"/>
        </w:rPr>
        <w:t>Upaya Perbaikan G</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 xml:space="preserve">zi adalah kegiatan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an/atau serangkaian kegiatan yang dilakukan secara</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terpadu, terintegrasi dan berkesin</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 xml:space="preserve">mbungan untuk memelihara dan meningkatkan status </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izi masyarakat dalam bentuk upaya promotif,</w:t>
      </w:r>
      <w:r w:rsidR="007A2A7E">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 xml:space="preserve">preventif,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 xml:space="preserve">kurstif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 xml:space="preserve">maupun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 xml:space="preserve">rehabilitatif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 xml:space="preserve">yang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 xml:space="preserve">dilakukan </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oleh pemerintah Daerah dan/atau masyarakat</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Surveilans Gizi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ada</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z w:val="24"/>
          <w:szCs w:val="24"/>
        </w:rPr>
        <w:t>ah pengamatan se</w:t>
      </w:r>
      <w:r w:rsidRPr="002C1A73">
        <w:rPr>
          <w:rFonts w:ascii="Bookman Old Style" w:eastAsia="Bookman Old Style" w:hAnsi="Bookman Old Style" w:cs="Bookman Old Style"/>
          <w:spacing w:val="2"/>
          <w:sz w:val="24"/>
          <w:szCs w:val="24"/>
        </w:rPr>
        <w:t>c</w:t>
      </w:r>
      <w:r w:rsidRPr="002C1A73">
        <w:rPr>
          <w:rFonts w:ascii="Bookman Old Style" w:eastAsia="Bookman Old Style" w:hAnsi="Bookman Old Style" w:cs="Bookman Old Style"/>
          <w:sz w:val="24"/>
          <w:szCs w:val="24"/>
        </w:rPr>
        <w:t>ara teratur dan te</w:t>
      </w:r>
      <w:r w:rsidRPr="002C1A73">
        <w:rPr>
          <w:rFonts w:ascii="Bookman Old Style" w:eastAsia="Bookman Old Style" w:hAnsi="Bookman Old Style" w:cs="Bookman Old Style"/>
          <w:spacing w:val="2"/>
          <w:sz w:val="24"/>
          <w:szCs w:val="24"/>
        </w:rPr>
        <w:t>r</w:t>
      </w:r>
      <w:r w:rsidRPr="002C1A73">
        <w:rPr>
          <w:rFonts w:ascii="Bookman Old Style" w:eastAsia="Bookman Old Style" w:hAnsi="Bookman Old Style" w:cs="Bookman Old Style"/>
          <w:sz w:val="24"/>
          <w:szCs w:val="24"/>
        </w:rPr>
        <w:t>us menerus yang dilakukan oleh tenaga gizi terhadap se</w:t>
      </w:r>
      <w:r w:rsidRPr="002C1A73">
        <w:rPr>
          <w:rFonts w:ascii="Bookman Old Style" w:eastAsia="Bookman Old Style" w:hAnsi="Bookman Old Style" w:cs="Bookman Old Style"/>
          <w:spacing w:val="-2"/>
          <w:sz w:val="24"/>
          <w:szCs w:val="24"/>
        </w:rPr>
        <w:t>m</w:t>
      </w:r>
      <w:r w:rsidRPr="002C1A73">
        <w:rPr>
          <w:rFonts w:ascii="Bookman Old Style" w:eastAsia="Bookman Old Style" w:hAnsi="Bookman Old Style" w:cs="Bookman Old Style"/>
          <w:sz w:val="24"/>
          <w:szCs w:val="24"/>
        </w:rPr>
        <w:t>ua aspek penyakit g</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zi, baik keadaan maupun</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penyebarannya</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dalam</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suatu</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masyarakat</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tertentu</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untuk</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kepentingan pencegahan dan penanggulangan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Penyakit</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Degeneratif</w:t>
      </w:r>
      <w:r w:rsidRPr="002C1A73">
        <w:rPr>
          <w:rFonts w:ascii="Bookman Old Style" w:eastAsia="Bookman Old Style" w:hAnsi="Bookman Old Style" w:cs="Bookman Old Style"/>
          <w:spacing w:val="6"/>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istilah</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med</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s</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untuk</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menjelask</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z w:val="24"/>
          <w:szCs w:val="24"/>
        </w:rPr>
        <w:t>suatu</w:t>
      </w:r>
      <w:r w:rsidRPr="002C1A73">
        <w:rPr>
          <w:rFonts w:ascii="Bookman Old Style" w:eastAsia="Bookman Old Style" w:hAnsi="Bookman Old Style" w:cs="Bookman Old Style"/>
          <w:spacing w:val="8"/>
          <w:sz w:val="24"/>
          <w:szCs w:val="24"/>
        </w:rPr>
        <w:t xml:space="preserve"> </w:t>
      </w:r>
      <w:r w:rsidR="008B0ACB" w:rsidRPr="002C1A73">
        <w:rPr>
          <w:rFonts w:ascii="Bookman Old Style" w:eastAsia="Bookman Old Style" w:hAnsi="Bookman Old Style" w:cs="Bookman Old Style"/>
          <w:spacing w:val="8"/>
          <w:sz w:val="24"/>
          <w:szCs w:val="24"/>
        </w:rPr>
        <w:t>p</w:t>
      </w:r>
      <w:r w:rsidRPr="002C1A73">
        <w:rPr>
          <w:rFonts w:ascii="Bookman Old Style" w:eastAsia="Bookman Old Style" w:hAnsi="Bookman Old Style" w:cs="Bookman Old Style"/>
          <w:sz w:val="24"/>
          <w:szCs w:val="24"/>
        </w:rPr>
        <w:t>enyak</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tyang</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muncul</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akibat proses</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kemunduran</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fungsi</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sel</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tubuh</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ya</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tu</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dari</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keadaan normal</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lebih</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buruk.</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Penyakit</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ini</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antara</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z w:val="24"/>
          <w:szCs w:val="24"/>
        </w:rPr>
        <w:t>ain:</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diabetes</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mellitus,</w:t>
      </w:r>
      <w:r w:rsidRPr="002C1A73">
        <w:rPr>
          <w:rFonts w:ascii="Bookman Old Style" w:eastAsia="Bookman Old Style" w:hAnsi="Bookman Old Style" w:cs="Bookman Old Style"/>
          <w:spacing w:val="-16"/>
          <w:sz w:val="24"/>
          <w:szCs w:val="24"/>
        </w:rPr>
        <w:t xml:space="preserve"> </w:t>
      </w:r>
      <w:r w:rsidRPr="002C1A73">
        <w:rPr>
          <w:rFonts w:ascii="Bookman Old Style" w:eastAsia="Bookman Old Style" w:hAnsi="Bookman Old Style" w:cs="Bookman Old Style"/>
          <w:sz w:val="24"/>
          <w:szCs w:val="24"/>
        </w:rPr>
        <w:t>stroke,</w:t>
      </w:r>
      <w:r w:rsidRPr="002C1A73">
        <w:rPr>
          <w:rFonts w:ascii="Bookman Old Style" w:eastAsia="Bookman Old Style" w:hAnsi="Bookman Old Style" w:cs="Bookman Old Style"/>
          <w:spacing w:val="-17"/>
          <w:sz w:val="24"/>
          <w:szCs w:val="24"/>
        </w:rPr>
        <w:t xml:space="preserve"> </w:t>
      </w:r>
      <w:r w:rsidRPr="002C1A73">
        <w:rPr>
          <w:rFonts w:ascii="Bookman Old Style" w:eastAsia="Bookman Old Style" w:hAnsi="Bookman Old Style" w:cs="Bookman Old Style"/>
          <w:sz w:val="24"/>
          <w:szCs w:val="24"/>
        </w:rPr>
        <w:t xml:space="preserve">jantung koroner, </w:t>
      </w:r>
      <w:r w:rsidRPr="002C1A73">
        <w:rPr>
          <w:rFonts w:ascii="Bookman Old Style" w:eastAsia="Bookman Old Style" w:hAnsi="Bookman Old Style" w:cs="Bookman Old Style"/>
          <w:i/>
          <w:spacing w:val="2"/>
          <w:sz w:val="24"/>
          <w:szCs w:val="24"/>
        </w:rPr>
        <w:t>k</w:t>
      </w:r>
      <w:r w:rsidRPr="002C1A73">
        <w:rPr>
          <w:rFonts w:ascii="Bookman Old Style" w:eastAsia="Bookman Old Style" w:hAnsi="Bookman Old Style" w:cs="Bookman Old Style"/>
          <w:i/>
          <w:spacing w:val="-5"/>
          <w:sz w:val="24"/>
          <w:szCs w:val="24"/>
        </w:rPr>
        <w:t>a</w:t>
      </w:r>
      <w:r w:rsidRPr="002C1A73">
        <w:rPr>
          <w:rFonts w:ascii="Bookman Old Style" w:eastAsia="Bookman Old Style" w:hAnsi="Bookman Old Style" w:cs="Bookman Old Style"/>
          <w:i/>
          <w:sz w:val="24"/>
          <w:szCs w:val="24"/>
        </w:rPr>
        <w:t>r</w:t>
      </w:r>
      <w:r w:rsidRPr="002C1A73">
        <w:rPr>
          <w:rFonts w:ascii="Bookman Old Style" w:eastAsia="Bookman Old Style" w:hAnsi="Bookman Old Style" w:cs="Bookman Old Style"/>
          <w:i/>
          <w:spacing w:val="2"/>
          <w:sz w:val="24"/>
          <w:szCs w:val="24"/>
        </w:rPr>
        <w:t>d</w:t>
      </w:r>
      <w:r w:rsidRPr="002C1A73">
        <w:rPr>
          <w:rFonts w:ascii="Bookman Old Style" w:eastAsia="Bookman Old Style" w:hAnsi="Bookman Old Style" w:cs="Bookman Old Style"/>
          <w:i/>
          <w:spacing w:val="-2"/>
          <w:sz w:val="24"/>
          <w:szCs w:val="24"/>
        </w:rPr>
        <w:t>i</w:t>
      </w:r>
      <w:r w:rsidRPr="002C1A73">
        <w:rPr>
          <w:rFonts w:ascii="Bookman Old Style" w:eastAsia="Bookman Old Style" w:hAnsi="Bookman Old Style" w:cs="Bookman Old Style"/>
          <w:i/>
          <w:sz w:val="24"/>
          <w:szCs w:val="24"/>
        </w:rPr>
        <w:t>o</w:t>
      </w:r>
      <w:r w:rsidRPr="002C1A73">
        <w:rPr>
          <w:rFonts w:ascii="Bookman Old Style" w:eastAsia="Bookman Old Style" w:hAnsi="Bookman Old Style" w:cs="Bookman Old Style"/>
          <w:i/>
          <w:spacing w:val="2"/>
          <w:sz w:val="24"/>
          <w:szCs w:val="24"/>
        </w:rPr>
        <w:t>v</w:t>
      </w:r>
      <w:r w:rsidRPr="002C1A73">
        <w:rPr>
          <w:rFonts w:ascii="Bookman Old Style" w:eastAsia="Bookman Old Style" w:hAnsi="Bookman Old Style" w:cs="Bookman Old Style"/>
          <w:i/>
          <w:spacing w:val="-2"/>
          <w:sz w:val="24"/>
          <w:szCs w:val="24"/>
        </w:rPr>
        <w:t>a</w:t>
      </w:r>
      <w:r w:rsidRPr="002C1A73">
        <w:rPr>
          <w:rFonts w:ascii="Bookman Old Style" w:eastAsia="Bookman Old Style" w:hAnsi="Bookman Old Style" w:cs="Bookman Old Style"/>
          <w:i/>
          <w:sz w:val="24"/>
          <w:szCs w:val="24"/>
        </w:rPr>
        <w:t>s</w:t>
      </w:r>
      <w:r w:rsidRPr="002C1A73">
        <w:rPr>
          <w:rFonts w:ascii="Bookman Old Style" w:eastAsia="Bookman Old Style" w:hAnsi="Bookman Old Style" w:cs="Bookman Old Style"/>
          <w:i/>
          <w:spacing w:val="2"/>
          <w:sz w:val="24"/>
          <w:szCs w:val="24"/>
        </w:rPr>
        <w:t>k</w:t>
      </w:r>
      <w:r w:rsidRPr="002C1A73">
        <w:rPr>
          <w:rFonts w:ascii="Bookman Old Style" w:eastAsia="Bookman Old Style" w:hAnsi="Bookman Old Style" w:cs="Bookman Old Style"/>
          <w:i/>
          <w:sz w:val="24"/>
          <w:szCs w:val="24"/>
        </w:rPr>
        <w:t>uler, d</w:t>
      </w:r>
      <w:r w:rsidRPr="002C1A73">
        <w:rPr>
          <w:rFonts w:ascii="Bookman Old Style" w:eastAsia="Bookman Old Style" w:hAnsi="Bookman Old Style" w:cs="Bookman Old Style"/>
          <w:i/>
          <w:spacing w:val="-2"/>
          <w:sz w:val="24"/>
          <w:szCs w:val="24"/>
        </w:rPr>
        <w:t>y</w:t>
      </w:r>
      <w:r w:rsidRPr="002C1A73">
        <w:rPr>
          <w:rFonts w:ascii="Bookman Old Style" w:eastAsia="Bookman Old Style" w:hAnsi="Bookman Old Style" w:cs="Bookman Old Style"/>
          <w:i/>
          <w:sz w:val="24"/>
          <w:szCs w:val="24"/>
        </w:rPr>
        <w:t>s</w:t>
      </w:r>
      <w:r w:rsidRPr="002C1A73">
        <w:rPr>
          <w:rFonts w:ascii="Bookman Old Style" w:eastAsia="Bookman Old Style" w:hAnsi="Bookman Old Style" w:cs="Bookman Old Style"/>
          <w:i/>
          <w:spacing w:val="2"/>
          <w:sz w:val="24"/>
          <w:szCs w:val="24"/>
        </w:rPr>
        <w:t>l</w:t>
      </w:r>
      <w:r w:rsidRPr="002C1A73">
        <w:rPr>
          <w:rFonts w:ascii="Bookman Old Style" w:eastAsia="Bookman Old Style" w:hAnsi="Bookman Old Style" w:cs="Bookman Old Style"/>
          <w:i/>
          <w:spacing w:val="-2"/>
          <w:sz w:val="24"/>
          <w:szCs w:val="24"/>
        </w:rPr>
        <w:t>i</w:t>
      </w:r>
      <w:r w:rsidRPr="002C1A73">
        <w:rPr>
          <w:rFonts w:ascii="Bookman Old Style" w:eastAsia="Bookman Old Style" w:hAnsi="Bookman Old Style" w:cs="Bookman Old Style"/>
          <w:i/>
          <w:spacing w:val="2"/>
          <w:sz w:val="24"/>
          <w:szCs w:val="24"/>
        </w:rPr>
        <w:t>p</w:t>
      </w:r>
      <w:r w:rsidRPr="002C1A73">
        <w:rPr>
          <w:rFonts w:ascii="Bookman Old Style" w:eastAsia="Bookman Old Style" w:hAnsi="Bookman Old Style" w:cs="Bookman Old Style"/>
          <w:i/>
          <w:spacing w:val="-2"/>
          <w:sz w:val="24"/>
          <w:szCs w:val="24"/>
        </w:rPr>
        <w:t>i</w:t>
      </w:r>
      <w:r w:rsidRPr="002C1A73">
        <w:rPr>
          <w:rFonts w:ascii="Bookman Old Style" w:eastAsia="Bookman Old Style" w:hAnsi="Bookman Old Style" w:cs="Bookman Old Style"/>
          <w:i/>
          <w:sz w:val="24"/>
          <w:szCs w:val="24"/>
        </w:rPr>
        <w:t>d</w:t>
      </w:r>
      <w:r w:rsidRPr="002C1A73">
        <w:rPr>
          <w:rFonts w:ascii="Bookman Old Style" w:eastAsia="Bookman Old Style" w:hAnsi="Bookman Old Style" w:cs="Bookman Old Style"/>
          <w:i/>
          <w:spacing w:val="5"/>
          <w:sz w:val="24"/>
          <w:szCs w:val="24"/>
        </w:rPr>
        <w:t>e</w:t>
      </w:r>
      <w:r w:rsidRPr="002C1A73">
        <w:rPr>
          <w:rFonts w:ascii="Bookman Old Style" w:eastAsia="Bookman Old Style" w:hAnsi="Bookman Old Style" w:cs="Bookman Old Style"/>
          <w:i/>
          <w:spacing w:val="-2"/>
          <w:sz w:val="24"/>
          <w:szCs w:val="24"/>
        </w:rPr>
        <w:t>m</w:t>
      </w:r>
      <w:r w:rsidRPr="002C1A73">
        <w:rPr>
          <w:rFonts w:ascii="Bookman Old Style" w:eastAsia="Bookman Old Style" w:hAnsi="Bookman Old Style" w:cs="Bookman Old Style"/>
          <w:i/>
          <w:sz w:val="24"/>
          <w:szCs w:val="24"/>
        </w:rPr>
        <w:t>ia</w:t>
      </w:r>
      <w:r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 xml:space="preserve">agal ginjal, dan </w:t>
      </w:r>
      <w:r w:rsidRPr="002C1A73">
        <w:rPr>
          <w:rFonts w:ascii="Bookman Old Style" w:eastAsia="Bookman Old Style" w:hAnsi="Bookman Old Style" w:cs="Bookman Old Style"/>
          <w:spacing w:val="1"/>
          <w:sz w:val="24"/>
          <w:szCs w:val="24"/>
        </w:rPr>
        <w:t>s</w:t>
      </w:r>
      <w:r w:rsidRPr="002C1A73">
        <w:rPr>
          <w:rFonts w:ascii="Bookman Old Style" w:eastAsia="Bookman Old Style" w:hAnsi="Bookman Old Style" w:cs="Bookman Old Style"/>
          <w:sz w:val="24"/>
          <w:szCs w:val="24"/>
        </w:rPr>
        <w:t>ebagainya</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 xml:space="preserve">enaga  Gizi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erlat</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h  adalah  tenaga  g</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zi  lulusan  pendidi</w:t>
      </w:r>
      <w:r w:rsidRPr="002C1A73">
        <w:rPr>
          <w:rFonts w:ascii="Bookman Old Style" w:eastAsia="Bookman Old Style" w:hAnsi="Bookman Old Style" w:cs="Bookman Old Style"/>
          <w:spacing w:val="2"/>
          <w:sz w:val="24"/>
          <w:szCs w:val="24"/>
        </w:rPr>
        <w:t>k</w:t>
      </w:r>
      <w:r w:rsidRPr="002C1A73">
        <w:rPr>
          <w:rFonts w:ascii="Bookman Old Style" w:eastAsia="Bookman Old Style" w:hAnsi="Bookman Old Style" w:cs="Bookman Old Style"/>
          <w:sz w:val="24"/>
          <w:szCs w:val="24"/>
        </w:rPr>
        <w:t>an  formal  gizi, minimal lulusan d</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ploma III</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Gizi yang memiliki sertifik</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t pelatihan gizi tertentu</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Petugas</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Gizi</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enaga</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Gizi</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atau</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orang</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peduli</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gizi</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bekerja disarana pelayanan kesehatan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Air</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 xml:space="preserve">Susu </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bu</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yang selanjutnya</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disin</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kat</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ASI</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ca</w:t>
      </w:r>
      <w:r w:rsidRPr="002C1A73">
        <w:rPr>
          <w:rFonts w:ascii="Bookman Old Style" w:eastAsia="Bookman Old Style" w:hAnsi="Bookman Old Style" w:cs="Bookman Old Style"/>
          <w:spacing w:val="-2"/>
          <w:sz w:val="24"/>
          <w:szCs w:val="24"/>
        </w:rPr>
        <w:t>i</w:t>
      </w:r>
      <w:r w:rsidRPr="002C1A73">
        <w:rPr>
          <w:rFonts w:ascii="Bookman Old Style" w:eastAsia="Bookman Old Style" w:hAnsi="Bookman Old Style" w:cs="Bookman Old Style"/>
          <w:sz w:val="24"/>
          <w:szCs w:val="24"/>
        </w:rPr>
        <w:t>ran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hidup</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yang mengandung se</w:t>
      </w:r>
      <w:r w:rsidRPr="002C1A73">
        <w:rPr>
          <w:rFonts w:ascii="Bookman Old Style" w:eastAsia="Bookman Old Style" w:hAnsi="Bookman Old Style" w:cs="Bookman Old Style"/>
          <w:spacing w:val="1"/>
          <w:sz w:val="24"/>
          <w:szCs w:val="24"/>
        </w:rPr>
        <w:t>l</w:t>
      </w:r>
      <w:r w:rsidRPr="002C1A73">
        <w:rPr>
          <w:rFonts w:ascii="Bookman Old Style" w:eastAsia="Bookman Old Style" w:hAnsi="Bookman Old Style" w:cs="Bookman Old Style"/>
          <w:sz w:val="24"/>
          <w:szCs w:val="24"/>
        </w:rPr>
        <w:t>-sel</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darah putih, imm</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 xml:space="preserve">noglobulin, enzim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an hormon, serta protein spesifik, dan za</w:t>
      </w:r>
      <w:r w:rsidRPr="002C1A73">
        <w:rPr>
          <w:rFonts w:ascii="Bookman Old Style" w:eastAsia="Bookman Old Style" w:hAnsi="Bookman Old Style" w:cs="Bookman Old Style"/>
          <w:spacing w:val="1"/>
          <w:sz w:val="24"/>
          <w:szCs w:val="24"/>
        </w:rPr>
        <w:t>t</w:t>
      </w:r>
      <w:r w:rsidRPr="002C1A73">
        <w:rPr>
          <w:rFonts w:ascii="Bookman Old Style" w:eastAsia="Bookman Old Style" w:hAnsi="Bookman Old Style" w:cs="Bookman Old Style"/>
          <w:sz w:val="24"/>
          <w:szCs w:val="24"/>
        </w:rPr>
        <w:t>-zat gizi lainnya</w:t>
      </w:r>
      <w:r w:rsidRPr="002C1A73">
        <w:rPr>
          <w:rFonts w:ascii="Bookman Old Style" w:eastAsia="Bookman Old Style" w:hAnsi="Bookman Old Style" w:cs="Bookman Old Style"/>
          <w:spacing w:val="2"/>
          <w:sz w:val="24"/>
          <w:szCs w:val="24"/>
        </w:rPr>
        <w:t>y</w:t>
      </w:r>
      <w:r w:rsidRPr="002C1A73">
        <w:rPr>
          <w:rFonts w:ascii="Bookman Old Style" w:eastAsia="Bookman Old Style" w:hAnsi="Bookman Old Style" w:cs="Bookman Old Style"/>
          <w:sz w:val="24"/>
          <w:szCs w:val="24"/>
        </w:rPr>
        <w:t>ang diperlukan unt</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k pertumbuhan dan perkembangan anak</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Anggaran</w:t>
      </w:r>
      <w:r w:rsidRPr="002C1A73">
        <w:rPr>
          <w:rFonts w:ascii="Bookman Old Style" w:eastAsia="Bookman Old Style" w:hAnsi="Bookman Old Style" w:cs="Bookman Old Style"/>
          <w:spacing w:val="21"/>
          <w:sz w:val="24"/>
          <w:szCs w:val="24"/>
        </w:rPr>
        <w:t xml:space="preserve"> </w:t>
      </w:r>
      <w:r w:rsidRPr="002C1A73">
        <w:rPr>
          <w:rFonts w:ascii="Bookman Old Style" w:eastAsia="Bookman Old Style" w:hAnsi="Bookman Old Style" w:cs="Bookman Old Style"/>
          <w:sz w:val="24"/>
          <w:szCs w:val="24"/>
        </w:rPr>
        <w:t>Pendapa</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an</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dan</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Belanja</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Ne</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ara</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selanjutn</w:t>
      </w:r>
      <w:r w:rsidRPr="002C1A73">
        <w:rPr>
          <w:rFonts w:ascii="Bookman Old Style" w:eastAsia="Bookman Old Style" w:hAnsi="Bookman Old Style" w:cs="Bookman Old Style"/>
          <w:spacing w:val="2"/>
          <w:sz w:val="24"/>
          <w:szCs w:val="24"/>
        </w:rPr>
        <w:t>y</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disingkat</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APBN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rencana</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keu</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ngan</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tahunan</w:t>
      </w:r>
      <w:r w:rsidRPr="002C1A73">
        <w:rPr>
          <w:rFonts w:ascii="Bookman Old Style" w:eastAsia="Bookman Old Style" w:hAnsi="Bookman Old Style" w:cs="Bookman Old Style"/>
          <w:spacing w:val="-10"/>
          <w:sz w:val="24"/>
          <w:szCs w:val="24"/>
        </w:rPr>
        <w:t xml:space="preserve"> </w:t>
      </w:r>
      <w:r w:rsidRPr="002C1A73">
        <w:rPr>
          <w:rFonts w:ascii="Bookman Old Style" w:eastAsia="Bookman Old Style" w:hAnsi="Bookman Old Style" w:cs="Bookman Old Style"/>
          <w:sz w:val="24"/>
          <w:szCs w:val="24"/>
        </w:rPr>
        <w:t>Peme</w:t>
      </w:r>
      <w:r w:rsidRPr="002C1A73">
        <w:rPr>
          <w:rFonts w:ascii="Bookman Old Style" w:eastAsia="Bookman Old Style" w:hAnsi="Bookman Old Style" w:cs="Bookman Old Style"/>
          <w:spacing w:val="-2"/>
          <w:sz w:val="24"/>
          <w:szCs w:val="24"/>
        </w:rPr>
        <w:t>r</w:t>
      </w:r>
      <w:r w:rsidRPr="002C1A73">
        <w:rPr>
          <w:rFonts w:ascii="Bookman Old Style" w:eastAsia="Bookman Old Style" w:hAnsi="Bookman Old Style" w:cs="Bookman Old Style"/>
          <w:sz w:val="24"/>
          <w:szCs w:val="24"/>
        </w:rPr>
        <w:t>intah</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Pusat</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di</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etapkan</w:t>
      </w:r>
      <w:r w:rsidRPr="002C1A73">
        <w:rPr>
          <w:rFonts w:ascii="Bookman Old Style" w:eastAsia="Bookman Old Style" w:hAnsi="Bookman Old Style" w:cs="Bookman Old Style"/>
          <w:spacing w:val="-9"/>
          <w:sz w:val="24"/>
          <w:szCs w:val="24"/>
        </w:rPr>
        <w:t xml:space="preserve"> </w:t>
      </w:r>
      <w:r w:rsidRPr="002C1A73">
        <w:rPr>
          <w:rFonts w:ascii="Bookman Old Style" w:eastAsia="Bookman Old Style" w:hAnsi="Bookman Old Style" w:cs="Bookman Old Style"/>
          <w:sz w:val="24"/>
          <w:szCs w:val="24"/>
        </w:rPr>
        <w:t>dengan undang-undang</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Anggaran Pendapat</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 dan Belanja Daer</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h yang selanjutnya</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disingkat APBD, adalah rencana ke</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angan tahunan p</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z w:val="24"/>
          <w:szCs w:val="24"/>
        </w:rPr>
        <w:t>merintahan daerah yang ditetapkan dengan peraturan daerah</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pacing w:val="1"/>
          <w:sz w:val="24"/>
          <w:szCs w:val="24"/>
        </w:rPr>
        <w:t>A</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1"/>
          <w:sz w:val="24"/>
          <w:szCs w:val="24"/>
        </w:rPr>
        <w:t>g</w:t>
      </w:r>
      <w:r w:rsidRPr="002C1A73">
        <w:rPr>
          <w:rFonts w:ascii="Bookman Old Style" w:eastAsia="Bookman Old Style" w:hAnsi="Bookman Old Style" w:cs="Bookman Old Style"/>
          <w:spacing w:val="4"/>
          <w:sz w:val="24"/>
          <w:szCs w:val="24"/>
        </w:rPr>
        <w:t>g</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r</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 xml:space="preserve">n </w:t>
      </w:r>
      <w:r w:rsidRPr="002C1A73">
        <w:rPr>
          <w:rFonts w:ascii="Bookman Old Style" w:eastAsia="Bookman Old Style" w:hAnsi="Bookman Old Style" w:cs="Bookman Old Style"/>
          <w:spacing w:val="5"/>
          <w:sz w:val="24"/>
          <w:szCs w:val="24"/>
        </w:rPr>
        <w:t xml:space="preserve"> </w:t>
      </w:r>
      <w:r w:rsidRPr="002C1A73">
        <w:rPr>
          <w:rFonts w:ascii="Bookman Old Style" w:eastAsia="Bookman Old Style" w:hAnsi="Bookman Old Style" w:cs="Bookman Old Style"/>
          <w:spacing w:val="2"/>
          <w:w w:val="107"/>
          <w:sz w:val="24"/>
          <w:szCs w:val="24"/>
        </w:rPr>
        <w:t>P</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4"/>
          <w:w w:val="107"/>
          <w:sz w:val="24"/>
          <w:szCs w:val="24"/>
        </w:rPr>
        <w:t>d</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5"/>
          <w:w w:val="107"/>
          <w:sz w:val="24"/>
          <w:szCs w:val="24"/>
        </w:rPr>
        <w:t>p</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w w:val="107"/>
          <w:sz w:val="24"/>
          <w:szCs w:val="24"/>
        </w:rPr>
        <w:t>an</w:t>
      </w:r>
      <w:r w:rsidRPr="002C1A73">
        <w:rPr>
          <w:rFonts w:ascii="Bookman Old Style" w:eastAsia="Bookman Old Style" w:hAnsi="Bookman Old Style" w:cs="Bookman Old Style"/>
          <w:spacing w:val="1"/>
          <w:w w:val="107"/>
          <w:sz w:val="24"/>
          <w:szCs w:val="24"/>
        </w:rPr>
        <w:t xml:space="preserve">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n</w:t>
      </w:r>
      <w:r w:rsidRPr="002C1A73">
        <w:rPr>
          <w:rFonts w:ascii="Bookman Old Style" w:eastAsia="Bookman Old Style" w:hAnsi="Bookman Old Style" w:cs="Bookman Old Style"/>
          <w:spacing w:val="28"/>
          <w:sz w:val="24"/>
          <w:szCs w:val="24"/>
        </w:rPr>
        <w:t xml:space="preserve"> </w:t>
      </w:r>
      <w:r w:rsidRPr="002C1A73">
        <w:rPr>
          <w:rFonts w:ascii="Bookman Old Style" w:eastAsia="Bookman Old Style" w:hAnsi="Bookman Old Style" w:cs="Bookman Old Style"/>
          <w:spacing w:val="4"/>
          <w:sz w:val="24"/>
          <w:szCs w:val="24"/>
        </w:rPr>
        <w:t>B</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3"/>
          <w:sz w:val="24"/>
          <w:szCs w:val="24"/>
        </w:rPr>
        <w:t>j</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64"/>
          <w:sz w:val="24"/>
          <w:szCs w:val="24"/>
        </w:rPr>
        <w:t xml:space="preserve"> </w:t>
      </w:r>
      <w:r w:rsidRPr="002C1A73">
        <w:rPr>
          <w:rFonts w:ascii="Bookman Old Style" w:eastAsia="Bookman Old Style" w:hAnsi="Bookman Old Style" w:cs="Bookman Old Style"/>
          <w:spacing w:val="3"/>
          <w:sz w:val="24"/>
          <w:szCs w:val="24"/>
        </w:rPr>
        <w:t>D</w:t>
      </w:r>
      <w:r w:rsidRPr="002C1A73">
        <w:rPr>
          <w:rFonts w:ascii="Bookman Old Style" w:eastAsia="Bookman Old Style" w:hAnsi="Bookman Old Style" w:cs="Bookman Old Style"/>
          <w:spacing w:val="2"/>
          <w:sz w:val="24"/>
          <w:szCs w:val="24"/>
        </w:rPr>
        <w:t>es</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7"/>
          <w:sz w:val="24"/>
          <w:szCs w:val="24"/>
        </w:rPr>
        <w:t xml:space="preserve"> </w:t>
      </w:r>
      <w:r w:rsidRPr="002C1A73">
        <w:rPr>
          <w:rFonts w:ascii="Bookman Old Style" w:eastAsia="Bookman Old Style" w:hAnsi="Bookman Old Style" w:cs="Bookman Old Style"/>
          <w:spacing w:val="2"/>
          <w:w w:val="107"/>
          <w:sz w:val="24"/>
          <w:szCs w:val="24"/>
        </w:rPr>
        <w:t>se</w:t>
      </w:r>
      <w:r w:rsidRPr="002C1A73">
        <w:rPr>
          <w:rFonts w:ascii="Bookman Old Style" w:eastAsia="Bookman Old Style" w:hAnsi="Bookman Old Style" w:cs="Bookman Old Style"/>
          <w:spacing w:val="3"/>
          <w:w w:val="107"/>
          <w:sz w:val="24"/>
          <w:szCs w:val="24"/>
        </w:rPr>
        <w:t>l</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2"/>
          <w:w w:val="107"/>
          <w:sz w:val="24"/>
          <w:szCs w:val="24"/>
        </w:rPr>
        <w:t>n</w:t>
      </w:r>
      <w:r w:rsidRPr="002C1A73">
        <w:rPr>
          <w:rFonts w:ascii="Bookman Old Style" w:eastAsia="Bookman Old Style" w:hAnsi="Bookman Old Style" w:cs="Bookman Old Style"/>
          <w:spacing w:val="3"/>
          <w:w w:val="107"/>
          <w:sz w:val="24"/>
          <w:szCs w:val="24"/>
        </w:rPr>
        <w:t>j</w:t>
      </w:r>
      <w:r w:rsidRPr="002C1A73">
        <w:rPr>
          <w:rFonts w:ascii="Bookman Old Style" w:eastAsia="Bookman Old Style" w:hAnsi="Bookman Old Style" w:cs="Bookman Old Style"/>
          <w:spacing w:val="1"/>
          <w:w w:val="107"/>
          <w:sz w:val="24"/>
          <w:szCs w:val="24"/>
        </w:rPr>
        <w:t>u</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4"/>
          <w:w w:val="107"/>
          <w:sz w:val="24"/>
          <w:szCs w:val="24"/>
        </w:rPr>
        <w:t>n</w:t>
      </w:r>
      <w:r w:rsidRPr="002C1A73">
        <w:rPr>
          <w:rFonts w:ascii="Bookman Old Style" w:eastAsia="Bookman Old Style" w:hAnsi="Bookman Old Style" w:cs="Bookman Old Style"/>
          <w:spacing w:val="1"/>
          <w:w w:val="107"/>
          <w:sz w:val="24"/>
          <w:szCs w:val="24"/>
        </w:rPr>
        <w:t>y</w:t>
      </w:r>
      <w:r w:rsidRPr="002C1A73">
        <w:rPr>
          <w:rFonts w:ascii="Bookman Old Style" w:eastAsia="Bookman Old Style" w:hAnsi="Bookman Old Style" w:cs="Bookman Old Style"/>
          <w:w w:val="107"/>
          <w:sz w:val="24"/>
          <w:szCs w:val="24"/>
        </w:rPr>
        <w:t xml:space="preserve">a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pacing w:val="3"/>
          <w:sz w:val="24"/>
          <w:szCs w:val="24"/>
        </w:rPr>
        <w:t>i</w:t>
      </w:r>
      <w:r w:rsidRPr="002C1A73">
        <w:rPr>
          <w:rFonts w:ascii="Bookman Old Style" w:eastAsia="Bookman Old Style" w:hAnsi="Bookman Old Style" w:cs="Bookman Old Style"/>
          <w:spacing w:val="2"/>
          <w:sz w:val="24"/>
          <w:szCs w:val="24"/>
        </w:rPr>
        <w:t>seb</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z w:val="24"/>
          <w:szCs w:val="24"/>
        </w:rPr>
        <w:t>t</w:t>
      </w:r>
      <w:r w:rsidRPr="002C1A73">
        <w:rPr>
          <w:rFonts w:ascii="Bookman Old Style" w:eastAsia="Bookman Old Style" w:hAnsi="Bookman Old Style" w:cs="Bookman Old Style"/>
          <w:spacing w:val="64"/>
          <w:sz w:val="24"/>
          <w:szCs w:val="24"/>
        </w:rPr>
        <w:t xml:space="preserve"> </w:t>
      </w:r>
      <w:r w:rsidRPr="002C1A73">
        <w:rPr>
          <w:rFonts w:ascii="Bookman Old Style" w:eastAsia="Bookman Old Style" w:hAnsi="Bookman Old Style" w:cs="Bookman Old Style"/>
          <w:spacing w:val="1"/>
          <w:w w:val="108"/>
          <w:sz w:val="24"/>
          <w:szCs w:val="24"/>
        </w:rPr>
        <w:t>A</w:t>
      </w:r>
      <w:r w:rsidRPr="002C1A73">
        <w:rPr>
          <w:rFonts w:ascii="Bookman Old Style" w:eastAsia="Bookman Old Style" w:hAnsi="Bookman Old Style" w:cs="Bookman Old Style"/>
          <w:spacing w:val="4"/>
          <w:w w:val="108"/>
          <w:sz w:val="24"/>
          <w:szCs w:val="24"/>
        </w:rPr>
        <w:t>P</w:t>
      </w:r>
      <w:r w:rsidRPr="002C1A73">
        <w:rPr>
          <w:rFonts w:ascii="Bookman Old Style" w:eastAsia="Bookman Old Style" w:hAnsi="Bookman Old Style" w:cs="Bookman Old Style"/>
          <w:spacing w:val="2"/>
          <w:w w:val="108"/>
          <w:sz w:val="24"/>
          <w:szCs w:val="24"/>
        </w:rPr>
        <w:t>B</w:t>
      </w:r>
      <w:r w:rsidRPr="002C1A73">
        <w:rPr>
          <w:rFonts w:ascii="Bookman Old Style" w:eastAsia="Bookman Old Style" w:hAnsi="Bookman Old Style" w:cs="Bookman Old Style"/>
          <w:spacing w:val="3"/>
          <w:w w:val="108"/>
          <w:sz w:val="24"/>
          <w:szCs w:val="24"/>
        </w:rPr>
        <w:t>D</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4"/>
          <w:w w:val="108"/>
          <w:sz w:val="24"/>
          <w:szCs w:val="24"/>
        </w:rPr>
        <w:t>s</w:t>
      </w:r>
      <w:r w:rsidRPr="002C1A73">
        <w:rPr>
          <w:rFonts w:ascii="Bookman Old Style" w:eastAsia="Bookman Old Style" w:hAnsi="Bookman Old Style" w:cs="Bookman Old Style"/>
          <w:w w:val="108"/>
          <w:sz w:val="24"/>
          <w:szCs w:val="24"/>
        </w:rPr>
        <w:t xml:space="preserve">a </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5"/>
          <w:sz w:val="24"/>
          <w:szCs w:val="24"/>
        </w:rPr>
        <w:t>d</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pacing w:val="1"/>
          <w:sz w:val="24"/>
          <w:szCs w:val="24"/>
        </w:rPr>
        <w:t>r</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pacing w:val="1"/>
          <w:sz w:val="24"/>
          <w:szCs w:val="24"/>
        </w:rPr>
        <w:t>n</w:t>
      </w:r>
      <w:r w:rsidRPr="002C1A73">
        <w:rPr>
          <w:rFonts w:ascii="Bookman Old Style" w:eastAsia="Bookman Old Style" w:hAnsi="Bookman Old Style" w:cs="Bookman Old Style"/>
          <w:spacing w:val="4"/>
          <w:sz w:val="24"/>
          <w:szCs w:val="24"/>
        </w:rPr>
        <w:t>c</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z w:val="24"/>
          <w:szCs w:val="24"/>
        </w:rPr>
        <w:t xml:space="preserve">a </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pacing w:val="2"/>
          <w:w w:val="107"/>
          <w:sz w:val="24"/>
          <w:szCs w:val="24"/>
        </w:rPr>
        <w:t>k</w:t>
      </w:r>
      <w:r w:rsidRPr="002C1A73">
        <w:rPr>
          <w:rFonts w:ascii="Bookman Old Style" w:eastAsia="Bookman Old Style" w:hAnsi="Bookman Old Style" w:cs="Bookman Old Style"/>
          <w:spacing w:val="4"/>
          <w:w w:val="107"/>
          <w:sz w:val="24"/>
          <w:szCs w:val="24"/>
        </w:rPr>
        <w:t>e</w:t>
      </w:r>
      <w:r w:rsidRPr="002C1A73">
        <w:rPr>
          <w:rFonts w:ascii="Bookman Old Style" w:eastAsia="Bookman Old Style" w:hAnsi="Bookman Old Style" w:cs="Bookman Old Style"/>
          <w:spacing w:val="3"/>
          <w:w w:val="107"/>
          <w:sz w:val="24"/>
          <w:szCs w:val="24"/>
        </w:rPr>
        <w:t>u</w:t>
      </w:r>
      <w:r w:rsidRPr="002C1A73">
        <w:rPr>
          <w:rFonts w:ascii="Bookman Old Style" w:eastAsia="Bookman Old Style" w:hAnsi="Bookman Old Style" w:cs="Bookman Old Style"/>
          <w:w w:val="107"/>
          <w:sz w:val="24"/>
          <w:szCs w:val="24"/>
        </w:rPr>
        <w:t>a</w:t>
      </w:r>
      <w:r w:rsidRPr="002C1A73">
        <w:rPr>
          <w:rFonts w:ascii="Bookman Old Style" w:eastAsia="Bookman Old Style" w:hAnsi="Bookman Old Style" w:cs="Bookman Old Style"/>
          <w:spacing w:val="2"/>
          <w:w w:val="107"/>
          <w:sz w:val="24"/>
          <w:szCs w:val="24"/>
        </w:rPr>
        <w:t>n</w:t>
      </w:r>
      <w:r w:rsidRPr="002C1A73">
        <w:rPr>
          <w:rFonts w:ascii="Bookman Old Style" w:eastAsia="Bookman Old Style" w:hAnsi="Bookman Old Style" w:cs="Bookman Old Style"/>
          <w:spacing w:val="4"/>
          <w:w w:val="107"/>
          <w:sz w:val="24"/>
          <w:szCs w:val="24"/>
        </w:rPr>
        <w:t>g</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n</w:t>
      </w:r>
      <w:r w:rsidRPr="002C1A73">
        <w:rPr>
          <w:rFonts w:ascii="Bookman Old Style" w:eastAsia="Bookman Old Style" w:hAnsi="Bookman Old Style" w:cs="Bookman Old Style"/>
          <w:spacing w:val="14"/>
          <w:w w:val="107"/>
          <w:sz w:val="24"/>
          <w:szCs w:val="24"/>
        </w:rPr>
        <w:t xml:space="preserve"> </w:t>
      </w:r>
      <w:r w:rsidRPr="002C1A73">
        <w:rPr>
          <w:rFonts w:ascii="Bookman Old Style" w:eastAsia="Bookman Old Style" w:hAnsi="Bookman Old Style" w:cs="Bookman Old Style"/>
          <w:spacing w:val="4"/>
          <w:sz w:val="24"/>
          <w:szCs w:val="24"/>
        </w:rPr>
        <w:t>t</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4"/>
          <w:sz w:val="24"/>
          <w:szCs w:val="24"/>
        </w:rPr>
        <w:t>h</w:t>
      </w:r>
      <w:r w:rsidRPr="002C1A73">
        <w:rPr>
          <w:rFonts w:ascii="Bookman Old Style" w:eastAsia="Bookman Old Style" w:hAnsi="Bookman Old Style" w:cs="Bookman Old Style"/>
          <w:spacing w:val="1"/>
          <w:sz w:val="24"/>
          <w:szCs w:val="24"/>
        </w:rPr>
        <w:t>u</w:t>
      </w:r>
      <w:r w:rsidRPr="002C1A73">
        <w:rPr>
          <w:rFonts w:ascii="Bookman Old Style" w:eastAsia="Bookman Old Style" w:hAnsi="Bookman Old Style" w:cs="Bookman Old Style"/>
          <w:spacing w:val="4"/>
          <w:sz w:val="24"/>
          <w:szCs w:val="24"/>
        </w:rPr>
        <w:t>n</w:t>
      </w:r>
      <w:r w:rsidRPr="002C1A73">
        <w:rPr>
          <w:rFonts w:ascii="Bookman Old Style" w:eastAsia="Bookman Old Style" w:hAnsi="Bookman Old Style" w:cs="Bookman Old Style"/>
          <w:spacing w:val="3"/>
          <w:sz w:val="24"/>
          <w:szCs w:val="24"/>
        </w:rPr>
        <w:t>a</w:t>
      </w:r>
      <w:r w:rsidRPr="002C1A73">
        <w:rPr>
          <w:rFonts w:ascii="Bookman Old Style" w:eastAsia="Bookman Old Style" w:hAnsi="Bookman Old Style" w:cs="Bookman Old Style"/>
          <w:sz w:val="24"/>
          <w:szCs w:val="24"/>
        </w:rPr>
        <w:t xml:space="preserve">n </w:t>
      </w:r>
      <w:r w:rsidRPr="002C1A73">
        <w:rPr>
          <w:rFonts w:ascii="Bookman Old Style" w:eastAsia="Bookman Old Style" w:hAnsi="Bookman Old Style" w:cs="Bookman Old Style"/>
          <w:spacing w:val="13"/>
          <w:sz w:val="24"/>
          <w:szCs w:val="24"/>
        </w:rPr>
        <w:t xml:space="preserve"> </w:t>
      </w:r>
      <w:r w:rsidRPr="002C1A73">
        <w:rPr>
          <w:rFonts w:ascii="Bookman Old Style" w:eastAsia="Bookman Old Style" w:hAnsi="Bookman Old Style" w:cs="Bookman Old Style"/>
          <w:spacing w:val="4"/>
          <w:w w:val="107"/>
          <w:sz w:val="24"/>
          <w:szCs w:val="24"/>
        </w:rPr>
        <w:t>Pe</w:t>
      </w:r>
      <w:r w:rsidRPr="002C1A73">
        <w:rPr>
          <w:rFonts w:ascii="Bookman Old Style" w:eastAsia="Bookman Old Style" w:hAnsi="Bookman Old Style" w:cs="Bookman Old Style"/>
          <w:spacing w:val="1"/>
          <w:w w:val="107"/>
          <w:sz w:val="24"/>
          <w:szCs w:val="24"/>
        </w:rPr>
        <w:t>m</w:t>
      </w:r>
      <w:r w:rsidRPr="002C1A73">
        <w:rPr>
          <w:rFonts w:ascii="Bookman Old Style" w:eastAsia="Bookman Old Style" w:hAnsi="Bookman Old Style" w:cs="Bookman Old Style"/>
          <w:spacing w:val="2"/>
          <w:w w:val="107"/>
          <w:sz w:val="24"/>
          <w:szCs w:val="24"/>
        </w:rPr>
        <w:t>e</w:t>
      </w:r>
      <w:r w:rsidRPr="002C1A73">
        <w:rPr>
          <w:rFonts w:ascii="Bookman Old Style" w:eastAsia="Bookman Old Style" w:hAnsi="Bookman Old Style" w:cs="Bookman Old Style"/>
          <w:spacing w:val="1"/>
          <w:w w:val="107"/>
          <w:sz w:val="24"/>
          <w:szCs w:val="24"/>
        </w:rPr>
        <w:t>r</w:t>
      </w:r>
      <w:r w:rsidRPr="002C1A73">
        <w:rPr>
          <w:rFonts w:ascii="Bookman Old Style" w:eastAsia="Bookman Old Style" w:hAnsi="Bookman Old Style" w:cs="Bookman Old Style"/>
          <w:spacing w:val="3"/>
          <w:w w:val="107"/>
          <w:sz w:val="24"/>
          <w:szCs w:val="24"/>
        </w:rPr>
        <w:t>i</w:t>
      </w:r>
      <w:r w:rsidRPr="002C1A73">
        <w:rPr>
          <w:rFonts w:ascii="Bookman Old Style" w:eastAsia="Bookman Old Style" w:hAnsi="Bookman Old Style" w:cs="Bookman Old Style"/>
          <w:spacing w:val="1"/>
          <w:w w:val="107"/>
          <w:sz w:val="24"/>
          <w:szCs w:val="24"/>
        </w:rPr>
        <w:t>n</w:t>
      </w:r>
      <w:r w:rsidRPr="002C1A73">
        <w:rPr>
          <w:rFonts w:ascii="Bookman Old Style" w:eastAsia="Bookman Old Style" w:hAnsi="Bookman Old Style" w:cs="Bookman Old Style"/>
          <w:spacing w:val="2"/>
          <w:w w:val="107"/>
          <w:sz w:val="24"/>
          <w:szCs w:val="24"/>
        </w:rPr>
        <w:t>t</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spacing w:val="1"/>
          <w:w w:val="107"/>
          <w:sz w:val="24"/>
          <w:szCs w:val="24"/>
        </w:rPr>
        <w:t>h</w:t>
      </w:r>
      <w:r w:rsidRPr="002C1A73">
        <w:rPr>
          <w:rFonts w:ascii="Bookman Old Style" w:eastAsia="Bookman Old Style" w:hAnsi="Bookman Old Style" w:cs="Bookman Old Style"/>
          <w:spacing w:val="3"/>
          <w:w w:val="107"/>
          <w:sz w:val="24"/>
          <w:szCs w:val="24"/>
        </w:rPr>
        <w:t>a</w:t>
      </w:r>
      <w:r w:rsidRPr="002C1A73">
        <w:rPr>
          <w:rFonts w:ascii="Bookman Old Style" w:eastAsia="Bookman Old Style" w:hAnsi="Bookman Old Style" w:cs="Bookman Old Style"/>
          <w:w w:val="107"/>
          <w:sz w:val="24"/>
          <w:szCs w:val="24"/>
        </w:rPr>
        <w:t xml:space="preserve">n </w:t>
      </w:r>
      <w:r w:rsidRPr="002C1A73">
        <w:rPr>
          <w:rFonts w:ascii="Bookman Old Style" w:eastAsia="Bookman Old Style" w:hAnsi="Bookman Old Style" w:cs="Bookman Old Style"/>
          <w:spacing w:val="1"/>
          <w:w w:val="107"/>
          <w:sz w:val="24"/>
          <w:szCs w:val="24"/>
        </w:rPr>
        <w:t xml:space="preserve"> </w:t>
      </w:r>
      <w:r w:rsidRPr="002C1A73">
        <w:rPr>
          <w:rFonts w:ascii="Bookman Old Style" w:eastAsia="Bookman Old Style" w:hAnsi="Bookman Old Style" w:cs="Bookman Old Style"/>
          <w:spacing w:val="1"/>
          <w:w w:val="108"/>
          <w:sz w:val="24"/>
          <w:szCs w:val="24"/>
        </w:rPr>
        <w:t>D</w:t>
      </w:r>
      <w:r w:rsidRPr="002C1A73">
        <w:rPr>
          <w:rFonts w:ascii="Bookman Old Style" w:eastAsia="Bookman Old Style" w:hAnsi="Bookman Old Style" w:cs="Bookman Old Style"/>
          <w:spacing w:val="2"/>
          <w:w w:val="108"/>
          <w:sz w:val="24"/>
          <w:szCs w:val="24"/>
        </w:rPr>
        <w:t>e</w:t>
      </w:r>
      <w:r w:rsidRPr="002C1A73">
        <w:rPr>
          <w:rFonts w:ascii="Bookman Old Style" w:eastAsia="Bookman Old Style" w:hAnsi="Bookman Old Style" w:cs="Bookman Old Style"/>
          <w:spacing w:val="4"/>
          <w:w w:val="108"/>
          <w:sz w:val="24"/>
          <w:szCs w:val="24"/>
        </w:rPr>
        <w:t>s</w:t>
      </w:r>
      <w:r w:rsidRPr="002C1A73">
        <w:rPr>
          <w:rFonts w:ascii="Bookman Old Style" w:eastAsia="Bookman Old Style" w:hAnsi="Bookman Old Style" w:cs="Bookman Old Style"/>
          <w:spacing w:val="5"/>
          <w:w w:val="108"/>
          <w:sz w:val="24"/>
          <w:szCs w:val="24"/>
        </w:rPr>
        <w:t>a</w:t>
      </w:r>
      <w:r w:rsidR="00F371A4" w:rsidRPr="002C1A73">
        <w:rPr>
          <w:rFonts w:ascii="Bookman Old Style" w:eastAsia="Bookman Old Style" w:hAnsi="Bookman Old Style" w:cs="Bookman Old Style"/>
          <w:w w:val="108"/>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Rencana</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Pembangunan</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Jangka</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Menengah</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Daerah</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6"/>
          <w:sz w:val="24"/>
          <w:szCs w:val="24"/>
        </w:rPr>
        <w:t xml:space="preserve"> </w:t>
      </w:r>
      <w:r w:rsidRPr="002C1A73">
        <w:rPr>
          <w:rFonts w:ascii="Bookman Old Style" w:eastAsia="Bookman Old Style" w:hAnsi="Bookman Old Style" w:cs="Bookman Old Style"/>
          <w:sz w:val="24"/>
          <w:szCs w:val="24"/>
        </w:rPr>
        <w:t>sel</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njutnya</w:t>
      </w:r>
      <w:r w:rsidRPr="002C1A73">
        <w:rPr>
          <w:rFonts w:ascii="Bookman Old Style" w:eastAsia="Bookman Old Style" w:hAnsi="Bookman Old Style" w:cs="Bookman Old Style"/>
          <w:spacing w:val="-7"/>
          <w:sz w:val="24"/>
          <w:szCs w:val="24"/>
        </w:rPr>
        <w:t xml:space="preserve"> </w:t>
      </w:r>
      <w:r w:rsidRPr="002C1A73">
        <w:rPr>
          <w:rFonts w:ascii="Bookman Old Style" w:eastAsia="Bookman Old Style" w:hAnsi="Bookman Old Style" w:cs="Bookman Old Style"/>
          <w:sz w:val="24"/>
          <w:szCs w:val="24"/>
        </w:rPr>
        <w:t>disingkat</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RPJMD adalah dokumen perencanaan Daerah untuk periode 5 (lima) tahu</w:t>
      </w:r>
      <w:r w:rsidRPr="002C1A73">
        <w:rPr>
          <w:rFonts w:ascii="Bookman Old Style" w:eastAsia="Bookman Old Style" w:hAnsi="Bookman Old Style" w:cs="Bookman Old Style"/>
          <w:spacing w:val="1"/>
          <w:sz w:val="24"/>
          <w:szCs w:val="24"/>
        </w:rPr>
        <w:t>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lastRenderedPageBreak/>
        <w:t>Rencana</w:t>
      </w:r>
      <w:r w:rsidRPr="002C1A73">
        <w:rPr>
          <w:rFonts w:ascii="Bookman Old Style" w:eastAsia="Bookman Old Style" w:hAnsi="Bookman Old Style" w:cs="Bookman Old Style"/>
          <w:spacing w:val="21"/>
          <w:sz w:val="24"/>
          <w:szCs w:val="24"/>
        </w:rPr>
        <w:t xml:space="preserve"> </w:t>
      </w:r>
      <w:r w:rsidRPr="002C1A73">
        <w:rPr>
          <w:rFonts w:ascii="Bookman Old Style" w:eastAsia="Bookman Old Style" w:hAnsi="Bookman Old Style" w:cs="Bookman Old Style"/>
          <w:sz w:val="24"/>
          <w:szCs w:val="24"/>
        </w:rPr>
        <w:t>Pembangunan</w:t>
      </w:r>
      <w:r w:rsidRPr="002C1A73">
        <w:rPr>
          <w:rFonts w:ascii="Bookman Old Style" w:eastAsia="Bookman Old Style" w:hAnsi="Bookman Old Style" w:cs="Bookman Old Style"/>
          <w:spacing w:val="21"/>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ahunan</w:t>
      </w:r>
      <w:r w:rsidRPr="002C1A73">
        <w:rPr>
          <w:rFonts w:ascii="Bookman Old Style" w:eastAsia="Bookman Old Style" w:hAnsi="Bookman Old Style" w:cs="Bookman Old Style"/>
          <w:spacing w:val="21"/>
          <w:sz w:val="24"/>
          <w:szCs w:val="24"/>
        </w:rPr>
        <w:t xml:space="preserve"> </w:t>
      </w:r>
      <w:r w:rsidRPr="002C1A73">
        <w:rPr>
          <w:rFonts w:ascii="Bookman Old Style" w:eastAsia="Bookman Old Style" w:hAnsi="Bookman Old Style" w:cs="Bookman Old Style"/>
          <w:sz w:val="24"/>
          <w:szCs w:val="24"/>
        </w:rPr>
        <w:t>Daer</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22"/>
          <w:sz w:val="24"/>
          <w:szCs w:val="24"/>
        </w:rPr>
        <w:t xml:space="preserve"> </w:t>
      </w:r>
      <w:r w:rsidRPr="002C1A73">
        <w:rPr>
          <w:rFonts w:ascii="Bookman Old Style" w:eastAsia="Bookman Old Style" w:hAnsi="Bookman Old Style" w:cs="Bookman Old Style"/>
          <w:sz w:val="24"/>
          <w:szCs w:val="24"/>
        </w:rPr>
        <w:t>selanjutnya</w:t>
      </w:r>
      <w:r w:rsidRPr="002C1A73">
        <w:rPr>
          <w:rFonts w:ascii="Bookman Old Style" w:eastAsia="Bookman Old Style" w:hAnsi="Bookman Old Style" w:cs="Bookman Old Style"/>
          <w:spacing w:val="19"/>
          <w:sz w:val="24"/>
          <w:szCs w:val="24"/>
        </w:rPr>
        <w:t xml:space="preserve"> </w:t>
      </w:r>
      <w:r w:rsidRPr="002C1A73">
        <w:rPr>
          <w:rFonts w:ascii="Bookman Old Style" w:eastAsia="Bookman Old Style" w:hAnsi="Bookman Old Style" w:cs="Bookman Old Style"/>
          <w:sz w:val="24"/>
          <w:szCs w:val="24"/>
        </w:rPr>
        <w:t>disebut</w:t>
      </w:r>
      <w:r w:rsidR="008B0ACB" w:rsidRPr="002C1A73">
        <w:rPr>
          <w:rFonts w:ascii="Bookman Old Style" w:eastAsia="Bookman Old Style" w:hAnsi="Bookman Old Style" w:cs="Bookman Old Style"/>
          <w:spacing w:val="22"/>
          <w:sz w:val="24"/>
          <w:szCs w:val="24"/>
        </w:rPr>
        <w:t xml:space="preserve"> r</w:t>
      </w:r>
      <w:r w:rsidRPr="002C1A73">
        <w:rPr>
          <w:rFonts w:ascii="Bookman Old Style" w:eastAsia="Bookman Old Style" w:hAnsi="Bookman Old Style" w:cs="Bookman Old Style"/>
          <w:sz w:val="24"/>
          <w:szCs w:val="24"/>
        </w:rPr>
        <w:t>encana</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Kerja</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Pemerintah Daerah</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dan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yang selanjutnya</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disingkat</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RKPD</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adalah dokumen perencanaan Daerah untuk periode 1 (satu) tahun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3"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Dokumen</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Pelaksanaan</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Anggaran</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yang  selanjutnya</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disin</w:t>
      </w:r>
      <w:r w:rsidRPr="002C1A73">
        <w:rPr>
          <w:rFonts w:ascii="Bookman Old Style" w:eastAsia="Bookman Old Style" w:hAnsi="Bookman Old Style" w:cs="Bookman Old Style"/>
          <w:spacing w:val="2"/>
          <w:sz w:val="24"/>
          <w:szCs w:val="24"/>
        </w:rPr>
        <w:t>g</w:t>
      </w:r>
      <w:r w:rsidRPr="002C1A73">
        <w:rPr>
          <w:rFonts w:ascii="Bookman Old Style" w:eastAsia="Bookman Old Style" w:hAnsi="Bookman Old Style" w:cs="Bookman Old Style"/>
          <w:sz w:val="24"/>
          <w:szCs w:val="24"/>
        </w:rPr>
        <w:t>kat</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DPA</w:t>
      </w:r>
      <w:r w:rsidRPr="002C1A73">
        <w:rPr>
          <w:rFonts w:ascii="Bookman Old Style" w:eastAsia="Bookman Old Style" w:hAnsi="Bookman Old Style" w:cs="Bookman Old Style"/>
          <w:spacing w:val="75"/>
          <w:sz w:val="24"/>
          <w:szCs w:val="24"/>
        </w:rPr>
        <w:t xml:space="preserve"> </w:t>
      </w:r>
      <w:r w:rsidRPr="002C1A73">
        <w:rPr>
          <w:rFonts w:ascii="Bookman Old Style" w:eastAsia="Bookman Old Style" w:hAnsi="Bookman Old Style" w:cs="Bookman Old Style"/>
          <w:sz w:val="24"/>
          <w:szCs w:val="24"/>
        </w:rPr>
        <w:t>adalah dokumen yang memuat pendapatan dan belanja SKPD atau dokumen yang memuat pendapat</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 belanja, dan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P</w:t>
      </w:r>
      <w:r w:rsidRPr="002C1A73">
        <w:rPr>
          <w:rFonts w:ascii="Bookman Old Style" w:eastAsia="Bookman Old Style" w:hAnsi="Bookman Old Style" w:cs="Bookman Old Style"/>
          <w:spacing w:val="2"/>
          <w:sz w:val="24"/>
          <w:szCs w:val="24"/>
        </w:rPr>
        <w:t>e</w:t>
      </w:r>
      <w:r w:rsidRPr="002C1A73">
        <w:rPr>
          <w:rFonts w:ascii="Bookman Old Style" w:eastAsia="Bookman Old Style" w:hAnsi="Bookman Old Style" w:cs="Bookman Old Style"/>
          <w:sz w:val="24"/>
          <w:szCs w:val="24"/>
        </w:rPr>
        <w:t>mbiayaan SKPD y</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 xml:space="preserve">ng melaksanakan fungsi bendahara </w:t>
      </w:r>
      <w:r w:rsidRPr="002C1A73">
        <w:rPr>
          <w:rFonts w:ascii="Bookman Old Style" w:eastAsia="Bookman Old Style" w:hAnsi="Bookman Old Style" w:cs="Bookman Old Style"/>
          <w:spacing w:val="2"/>
          <w:sz w:val="24"/>
          <w:szCs w:val="24"/>
        </w:rPr>
        <w:t>u</w:t>
      </w:r>
      <w:r w:rsidRPr="002C1A73">
        <w:rPr>
          <w:rFonts w:ascii="Bookman Old Style" w:eastAsia="Bookman Old Style" w:hAnsi="Bookman Old Style" w:cs="Bookman Old Style"/>
          <w:sz w:val="24"/>
          <w:szCs w:val="24"/>
        </w:rPr>
        <w:t>mum daerah</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 xml:space="preserve">yang </w:t>
      </w:r>
      <w:r w:rsidRPr="002C1A73">
        <w:rPr>
          <w:rFonts w:ascii="Bookman Old Style" w:eastAsia="Bookman Old Style" w:hAnsi="Bookman Old Style" w:cs="Bookman Old Style"/>
          <w:spacing w:val="2"/>
          <w:sz w:val="24"/>
          <w:szCs w:val="24"/>
        </w:rPr>
        <w:t>d</w:t>
      </w:r>
      <w:r w:rsidRPr="002C1A73">
        <w:rPr>
          <w:rFonts w:ascii="Bookman Old Style" w:eastAsia="Bookman Old Style" w:hAnsi="Bookman Old Style" w:cs="Bookman Old Style"/>
          <w:sz w:val="24"/>
          <w:szCs w:val="24"/>
        </w:rPr>
        <w:t>igunakan sebagai d</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sar pelaksanaan anggaran oleh pengguna anggaran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Hari</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Pertama</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Kehid</w:t>
      </w:r>
      <w:r w:rsidRPr="002C1A73">
        <w:rPr>
          <w:rFonts w:ascii="Bookman Old Style" w:eastAsia="Bookman Old Style" w:hAnsi="Bookman Old Style" w:cs="Bookman Old Style"/>
          <w:spacing w:val="-3"/>
          <w:sz w:val="24"/>
          <w:szCs w:val="24"/>
        </w:rPr>
        <w:t>u</w:t>
      </w:r>
      <w:r w:rsidRPr="002C1A73">
        <w:rPr>
          <w:rFonts w:ascii="Bookman Old Style" w:eastAsia="Bookman Old Style" w:hAnsi="Bookman Old Style" w:cs="Bookman Old Style"/>
          <w:sz w:val="24"/>
          <w:szCs w:val="24"/>
        </w:rPr>
        <w:t>pan</w:t>
      </w:r>
      <w:r w:rsidRPr="002C1A73">
        <w:rPr>
          <w:rFonts w:ascii="Bookman Old Style" w:eastAsia="Bookman Old Style" w:hAnsi="Bookman Old Style" w:cs="Bookman Old Style"/>
          <w:spacing w:val="-11"/>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selanjutn</w:t>
      </w:r>
      <w:r w:rsidRPr="002C1A73">
        <w:rPr>
          <w:rFonts w:ascii="Bookman Old Style" w:eastAsia="Bookman Old Style" w:hAnsi="Bookman Old Style" w:cs="Bookman Old Style"/>
          <w:spacing w:val="-2"/>
          <w:sz w:val="24"/>
          <w:szCs w:val="24"/>
        </w:rPr>
        <w:t>y</w:t>
      </w:r>
      <w:r w:rsidRPr="002C1A73">
        <w:rPr>
          <w:rFonts w:ascii="Bookman Old Style" w:eastAsia="Bookman Old Style" w:hAnsi="Bookman Old Style" w:cs="Bookman Old Style"/>
          <w:sz w:val="24"/>
          <w:szCs w:val="24"/>
        </w:rPr>
        <w:t>a</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disingkat</w:t>
      </w:r>
      <w:r w:rsidRPr="002C1A73">
        <w:rPr>
          <w:rFonts w:ascii="Bookman Old Style" w:eastAsia="Bookman Old Style" w:hAnsi="Bookman Old Style" w:cs="Bookman Old Style"/>
          <w:spacing w:val="-11"/>
          <w:sz w:val="24"/>
          <w:szCs w:val="24"/>
        </w:rPr>
        <w:t xml:space="preserve"> </w:t>
      </w:r>
      <w:r w:rsidRPr="002C1A73">
        <w:rPr>
          <w:rFonts w:ascii="Bookman Old Style" w:eastAsia="Bookman Old Style" w:hAnsi="Bookman Old Style" w:cs="Bookman Old Style"/>
          <w:sz w:val="24"/>
          <w:szCs w:val="24"/>
        </w:rPr>
        <w:t>HPK</w:t>
      </w:r>
      <w:r w:rsidRPr="002C1A73">
        <w:rPr>
          <w:rFonts w:ascii="Bookman Old Style" w:eastAsia="Bookman Old Style" w:hAnsi="Bookman Old Style" w:cs="Bookman Old Style"/>
          <w:spacing w:val="-11"/>
          <w:sz w:val="24"/>
          <w:szCs w:val="24"/>
        </w:rPr>
        <w:t xml:space="preserve"> </w:t>
      </w:r>
      <w:r w:rsidRPr="002C1A73">
        <w:rPr>
          <w:rFonts w:ascii="Bookman Old Style" w:eastAsia="Bookman Old Style" w:hAnsi="Bookman Old Style" w:cs="Bookman Old Style"/>
          <w:sz w:val="24"/>
          <w:szCs w:val="24"/>
        </w:rPr>
        <w:t>ada</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z w:val="24"/>
          <w:szCs w:val="24"/>
        </w:rPr>
        <w:t>ah</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periode</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emas</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bagi tumbuh kembang seorang ana</w:t>
      </w:r>
      <w:r w:rsidRPr="002C1A73">
        <w:rPr>
          <w:rFonts w:ascii="Bookman Old Style" w:eastAsia="Bookman Old Style" w:hAnsi="Bookman Old Style" w:cs="Bookman Old Style"/>
          <w:spacing w:val="1"/>
          <w:sz w:val="24"/>
          <w:szCs w:val="24"/>
        </w:rPr>
        <w:t>k</w:t>
      </w:r>
      <w:r w:rsidR="00F371A4" w:rsidRPr="002C1A73">
        <w:rPr>
          <w:rFonts w:ascii="Bookman Old Style" w:eastAsia="Bookman Old Style" w:hAnsi="Bookman Old Style" w:cs="Bookman Old Style"/>
          <w:sz w:val="24"/>
          <w:szCs w:val="24"/>
        </w:rPr>
        <w:t>;</w:t>
      </w:r>
      <w:r w:rsidR="008B0ACB" w:rsidRPr="002C1A73">
        <w:rPr>
          <w:rFonts w:ascii="Bookman Old Style" w:eastAsia="Bookman Old Style" w:hAnsi="Bookman Old Style" w:cs="Bookman Old Style"/>
          <w:sz w:val="24"/>
          <w:szCs w:val="24"/>
        </w:rPr>
        <w:t xml:space="preserve"> </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Keluarga</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z w:val="24"/>
          <w:szCs w:val="24"/>
        </w:rPr>
        <w:t>Berencana</w:t>
      </w:r>
      <w:r w:rsidRPr="002C1A73">
        <w:rPr>
          <w:rFonts w:ascii="Bookman Old Style" w:eastAsia="Bookman Old Style" w:hAnsi="Bookman Old Style" w:cs="Bookman Old Style"/>
          <w:spacing w:val="52"/>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z w:val="24"/>
          <w:szCs w:val="24"/>
        </w:rPr>
        <w:t>selanjutnya</w:t>
      </w:r>
      <w:r w:rsidRPr="002C1A73">
        <w:rPr>
          <w:rFonts w:ascii="Bookman Old Style" w:eastAsia="Bookman Old Style" w:hAnsi="Bookman Old Style" w:cs="Bookman Old Style"/>
          <w:spacing w:val="48"/>
          <w:sz w:val="24"/>
          <w:szCs w:val="24"/>
        </w:rPr>
        <w:t xml:space="preserve"> </w:t>
      </w:r>
      <w:r w:rsidRPr="002C1A73">
        <w:rPr>
          <w:rFonts w:ascii="Bookman Old Style" w:eastAsia="Bookman Old Style" w:hAnsi="Bookman Old Style" w:cs="Bookman Old Style"/>
          <w:sz w:val="24"/>
          <w:szCs w:val="24"/>
        </w:rPr>
        <w:t>disingkat</w:t>
      </w:r>
      <w:r w:rsidRPr="002C1A73">
        <w:rPr>
          <w:rFonts w:ascii="Bookman Old Style" w:eastAsia="Bookman Old Style" w:hAnsi="Bookman Old Style" w:cs="Bookman Old Style"/>
          <w:spacing w:val="52"/>
          <w:sz w:val="24"/>
          <w:szCs w:val="24"/>
        </w:rPr>
        <w:t xml:space="preserve"> </w:t>
      </w:r>
      <w:r w:rsidRPr="002C1A73">
        <w:rPr>
          <w:rFonts w:ascii="Bookman Old Style" w:eastAsia="Bookman Old Style" w:hAnsi="Bookman Old Style" w:cs="Bookman Old Style"/>
          <w:sz w:val="24"/>
          <w:szCs w:val="24"/>
        </w:rPr>
        <w:t>KB</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z w:val="24"/>
          <w:szCs w:val="24"/>
        </w:rPr>
        <w:t>adal</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h</w:t>
      </w:r>
      <w:r w:rsidRPr="002C1A73">
        <w:rPr>
          <w:rFonts w:ascii="Bookman Old Style" w:eastAsia="Bookman Old Style" w:hAnsi="Bookman Old Style" w:cs="Bookman Old Style"/>
          <w:spacing w:val="52"/>
          <w:sz w:val="24"/>
          <w:szCs w:val="24"/>
        </w:rPr>
        <w:t xml:space="preserve"> </w:t>
      </w:r>
      <w:r w:rsidRPr="002C1A73">
        <w:rPr>
          <w:rFonts w:ascii="Bookman Old Style" w:eastAsia="Bookman Old Style" w:hAnsi="Bookman Old Style" w:cs="Bookman Old Style"/>
          <w:sz w:val="24"/>
          <w:szCs w:val="24"/>
        </w:rPr>
        <w:t>gerakan</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z w:val="24"/>
          <w:szCs w:val="24"/>
        </w:rPr>
        <w:t>untuk</w:t>
      </w:r>
      <w:r w:rsidR="008B0ACB" w:rsidRPr="002C1A73">
        <w:rPr>
          <w:rFonts w:ascii="Bookman Old Style" w:eastAsia="Bookman Old Style" w:hAnsi="Bookman Old Style" w:cs="Bookman Old Style"/>
          <w:sz w:val="24"/>
          <w:szCs w:val="24"/>
        </w:rPr>
        <w:t xml:space="preserve"> </w:t>
      </w:r>
      <w:hyperlink r:id="rId6">
        <w:r w:rsidRPr="002C1A73">
          <w:rPr>
            <w:rFonts w:ascii="Bookman Old Style" w:eastAsia="Bookman Old Style" w:hAnsi="Bookman Old Style" w:cs="Bookman Old Style"/>
            <w:sz w:val="24"/>
            <w:szCs w:val="24"/>
          </w:rPr>
          <w:t>membentuk keluarga</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yang</w:t>
        </w:r>
      </w:hyperlink>
      <w:r w:rsidRPr="002C1A73">
        <w:rPr>
          <w:rFonts w:ascii="Bookman Old Style" w:eastAsia="Bookman Old Style" w:hAnsi="Bookman Old Style" w:cs="Bookman Old Style"/>
          <w:sz w:val="24"/>
          <w:szCs w:val="24"/>
        </w:rPr>
        <w:t xml:space="preserve"> sehat dan sejahtera dengan membatasi kelahira</w:t>
      </w:r>
      <w:r w:rsidRPr="002C1A73">
        <w:rPr>
          <w:rFonts w:ascii="Bookman Old Style" w:eastAsia="Bookman Old Style" w:hAnsi="Bookman Old Style" w:cs="Bookman Old Style"/>
          <w:spacing w:val="1"/>
          <w:sz w:val="24"/>
          <w:szCs w:val="24"/>
        </w:rPr>
        <w:t>n</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Kader</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Pembangunan Manusia</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sel</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njutnya</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disingkat</w:t>
      </w:r>
      <w:r w:rsidRPr="002C1A73">
        <w:rPr>
          <w:rFonts w:ascii="Bookman Old Style" w:eastAsia="Bookman Old Style" w:hAnsi="Bookman Old Style" w:cs="Bookman Old Style"/>
          <w:spacing w:val="4"/>
          <w:sz w:val="24"/>
          <w:szCs w:val="24"/>
        </w:rPr>
        <w:t xml:space="preserve"> </w:t>
      </w:r>
      <w:r w:rsidRPr="002C1A73">
        <w:rPr>
          <w:rFonts w:ascii="Bookman Old Style" w:eastAsia="Bookman Old Style" w:hAnsi="Bookman Old Style" w:cs="Bookman Old Style"/>
          <w:spacing w:val="-2"/>
          <w:sz w:val="24"/>
          <w:szCs w:val="24"/>
        </w:rPr>
        <w:t>K</w:t>
      </w:r>
      <w:r w:rsidRPr="002C1A73">
        <w:rPr>
          <w:rFonts w:ascii="Bookman Old Style" w:eastAsia="Bookman Old Style" w:hAnsi="Bookman Old Style" w:cs="Bookman Old Style"/>
          <w:sz w:val="24"/>
          <w:szCs w:val="24"/>
        </w:rPr>
        <w:t>PM</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adalah</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 xml:space="preserve">warga masyarakat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Desa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yang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dipilih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melalui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musyawa</w:t>
      </w:r>
      <w:r w:rsidRPr="002C1A73">
        <w:rPr>
          <w:rFonts w:ascii="Bookman Old Style" w:eastAsia="Bookman Old Style" w:hAnsi="Bookman Old Style" w:cs="Bookman Old Style"/>
          <w:spacing w:val="2"/>
          <w:sz w:val="24"/>
          <w:szCs w:val="24"/>
        </w:rPr>
        <w:t>r</w:t>
      </w:r>
      <w:r w:rsidRPr="002C1A73">
        <w:rPr>
          <w:rFonts w:ascii="Bookman Old Style" w:eastAsia="Bookman Old Style" w:hAnsi="Bookman Old Style" w:cs="Bookman Old Style"/>
          <w:sz w:val="24"/>
          <w:szCs w:val="24"/>
        </w:rPr>
        <w:t xml:space="preserve">ah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Desa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 xml:space="preserve">untuk </w:t>
      </w:r>
      <w:r w:rsidRPr="002C1A73">
        <w:rPr>
          <w:rFonts w:ascii="Bookman Old Style" w:eastAsia="Bookman Old Style" w:hAnsi="Bookman Old Style" w:cs="Bookman Old Style"/>
          <w:spacing w:val="12"/>
          <w:sz w:val="24"/>
          <w:szCs w:val="24"/>
        </w:rPr>
        <w:t xml:space="preserve"> </w:t>
      </w:r>
      <w:r w:rsidRPr="002C1A73">
        <w:rPr>
          <w:rFonts w:ascii="Bookman Old Style" w:eastAsia="Bookman Old Style" w:hAnsi="Bookman Old Style" w:cs="Bookman Old Style"/>
          <w:sz w:val="24"/>
          <w:szCs w:val="24"/>
        </w:rPr>
        <w:t>beker</w:t>
      </w:r>
      <w:r w:rsidRPr="002C1A73">
        <w:rPr>
          <w:rFonts w:ascii="Bookman Old Style" w:eastAsia="Bookman Old Style" w:hAnsi="Bookman Old Style" w:cs="Bookman Old Style"/>
          <w:spacing w:val="2"/>
          <w:sz w:val="24"/>
          <w:szCs w:val="24"/>
        </w:rPr>
        <w:t>j</w:t>
      </w:r>
      <w:r w:rsidRPr="002C1A73">
        <w:rPr>
          <w:rFonts w:ascii="Bookman Old Style" w:eastAsia="Bookman Old Style" w:hAnsi="Bookman Old Style" w:cs="Bookman Old Style"/>
          <w:sz w:val="24"/>
          <w:szCs w:val="24"/>
        </w:rPr>
        <w:t>a</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 xml:space="preserve">membantu pemerintah Desa dalam </w:t>
      </w:r>
      <w:r w:rsidRPr="002C1A73">
        <w:rPr>
          <w:rFonts w:ascii="Bookman Old Style" w:eastAsia="Bookman Old Style" w:hAnsi="Bookman Old Style" w:cs="Bookman Old Style"/>
          <w:spacing w:val="2"/>
          <w:sz w:val="24"/>
          <w:szCs w:val="24"/>
        </w:rPr>
        <w:t>m</w:t>
      </w:r>
      <w:r w:rsidRPr="002C1A73">
        <w:rPr>
          <w:rFonts w:ascii="Bookman Old Style" w:eastAsia="Bookman Old Style" w:hAnsi="Bookman Old Style" w:cs="Bookman Old Style"/>
          <w:sz w:val="24"/>
          <w:szCs w:val="24"/>
        </w:rPr>
        <w:t>emfasilitasi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masyarakat Desa dal</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m merencanakan,</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melaksanakan dan</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mengawasi pembangunan</w:t>
      </w:r>
      <w:r w:rsidRPr="002C1A73">
        <w:rPr>
          <w:rFonts w:ascii="Bookman Old Style" w:eastAsia="Bookman Old Style" w:hAnsi="Bookman Old Style" w:cs="Bookman Old Style"/>
          <w:spacing w:val="8"/>
          <w:sz w:val="24"/>
          <w:szCs w:val="24"/>
        </w:rPr>
        <w:t xml:space="preserve"> </w:t>
      </w:r>
      <w:r w:rsidRPr="002C1A73">
        <w:rPr>
          <w:rFonts w:ascii="Bookman Old Style" w:eastAsia="Bookman Old Style" w:hAnsi="Bookman Old Style" w:cs="Bookman Old Style"/>
          <w:sz w:val="24"/>
          <w:szCs w:val="24"/>
        </w:rPr>
        <w:t>sumber daya manusia di Des</w:t>
      </w:r>
      <w:r w:rsidRPr="002C1A73">
        <w:rPr>
          <w:rFonts w:ascii="Bookman Old Style" w:eastAsia="Bookman Old Style" w:hAnsi="Bookman Old Style" w:cs="Bookman Old Style"/>
          <w:spacing w:val="1"/>
          <w:sz w:val="24"/>
          <w:szCs w:val="24"/>
        </w:rPr>
        <w:t>a</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Pendidikan Anak Usia Dini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yang selanjutnya disingkat</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PAUD adalah</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jenjang pendidikan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sebelum</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jenjang</w:t>
      </w:r>
      <w:r w:rsidR="008B0ACB" w:rsidRPr="002C1A73">
        <w:rPr>
          <w:rFonts w:ascii="Bookman Old Style" w:eastAsia="Bookman Old Style" w:hAnsi="Bookman Old Style" w:cs="Bookman Old Style"/>
          <w:sz w:val="24"/>
          <w:szCs w:val="24"/>
        </w:rPr>
        <w:t xml:space="preserve"> </w:t>
      </w:r>
      <w:hyperlink r:id="rId7">
        <w:r w:rsidRPr="002C1A73">
          <w:rPr>
            <w:rFonts w:ascii="Bookman Old Style" w:eastAsia="Bookman Old Style" w:hAnsi="Bookman Old Style" w:cs="Bookman Old Style"/>
            <w:sz w:val="24"/>
            <w:szCs w:val="24"/>
          </w:rPr>
          <w:t>pendidikan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dasar</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yang</w:t>
        </w:r>
      </w:hyperlink>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merupakan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suatu</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upaya</w:t>
      </w:r>
      <w:r w:rsidRPr="002C1A73">
        <w:rPr>
          <w:rFonts w:ascii="Bookman Old Style" w:eastAsia="Bookman Old Style" w:hAnsi="Bookman Old Style" w:cs="Bookman Old Style"/>
          <w:spacing w:val="1"/>
          <w:sz w:val="24"/>
          <w:szCs w:val="24"/>
        </w:rPr>
        <w:t xml:space="preserve"> </w:t>
      </w:r>
      <w:hyperlink r:id="rId8">
        <w:r w:rsidRPr="002C1A73">
          <w:rPr>
            <w:rFonts w:ascii="Bookman Old Style" w:eastAsia="Bookman Old Style" w:hAnsi="Bookman Old Style" w:cs="Bookman Old Style"/>
            <w:sz w:val="24"/>
            <w:szCs w:val="24"/>
          </w:rPr>
          <w:t>pembinaan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z w:val="24"/>
            <w:szCs w:val="24"/>
          </w:rPr>
          <w:t>yang</w:t>
        </w:r>
      </w:hyperlink>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ditujukan</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 xml:space="preserve">bagi </w:t>
      </w:r>
      <w:hyperlink r:id="rId9">
        <w:r w:rsidRPr="002C1A73">
          <w:rPr>
            <w:rFonts w:ascii="Bookman Old Style" w:eastAsia="Bookman Old Style" w:hAnsi="Bookman Old Style" w:cs="Bookman Old Style"/>
            <w:sz w:val="24"/>
            <w:szCs w:val="24"/>
          </w:rPr>
          <w:t>anak</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sejak</w:t>
        </w:r>
      </w:hyperlink>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lahir</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s</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mpai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dengan</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usia enam</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tahun</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di</w:t>
      </w:r>
      <w:r w:rsidRPr="002C1A73">
        <w:rPr>
          <w:rFonts w:ascii="Bookman Old Style" w:eastAsia="Bookman Old Style" w:hAnsi="Bookman Old Style" w:cs="Bookman Old Style"/>
          <w:spacing w:val="-2"/>
          <w:sz w:val="24"/>
          <w:szCs w:val="24"/>
        </w:rPr>
        <w:t>l</w:t>
      </w:r>
      <w:r w:rsidRPr="002C1A73">
        <w:rPr>
          <w:rFonts w:ascii="Bookman Old Style" w:eastAsia="Bookman Old Style" w:hAnsi="Bookman Old Style" w:cs="Bookman Old Style"/>
          <w:sz w:val="24"/>
          <w:szCs w:val="24"/>
        </w:rPr>
        <w:t>akukan</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melalui</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pe</w:t>
      </w:r>
      <w:r w:rsidRPr="002C1A73">
        <w:rPr>
          <w:rFonts w:ascii="Bookman Old Style" w:eastAsia="Bookman Old Style" w:hAnsi="Bookman Old Style" w:cs="Bookman Old Style"/>
          <w:spacing w:val="-2"/>
          <w:sz w:val="24"/>
          <w:szCs w:val="24"/>
        </w:rPr>
        <w:t>m</w:t>
      </w:r>
      <w:r w:rsidRPr="002C1A73">
        <w:rPr>
          <w:rFonts w:ascii="Bookman Old Style" w:eastAsia="Bookman Old Style" w:hAnsi="Bookman Old Style" w:cs="Bookman Old Style"/>
          <w:sz w:val="24"/>
          <w:szCs w:val="24"/>
        </w:rPr>
        <w:t>berian</w:t>
      </w:r>
      <w:r w:rsidRPr="002C1A73">
        <w:rPr>
          <w:rFonts w:ascii="Bookman Old Style" w:eastAsia="Bookman Old Style" w:hAnsi="Bookman Old Style" w:cs="Bookman Old Style"/>
          <w:spacing w:val="-13"/>
          <w:sz w:val="24"/>
          <w:szCs w:val="24"/>
        </w:rPr>
        <w:t xml:space="preserve"> </w:t>
      </w:r>
      <w:hyperlink r:id="rId10">
        <w:r w:rsidRPr="002C1A73">
          <w:rPr>
            <w:rFonts w:ascii="Bookman Old Style" w:eastAsia="Bookman Old Style" w:hAnsi="Bookman Old Style" w:cs="Bookman Old Style"/>
            <w:sz w:val="24"/>
            <w:szCs w:val="24"/>
          </w:rPr>
          <w:t>rangsangan</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pacing w:val="-2"/>
            <w:sz w:val="24"/>
            <w:szCs w:val="24"/>
          </w:rPr>
          <w:t>p</w:t>
        </w:r>
        <w:r w:rsidRPr="002C1A73">
          <w:rPr>
            <w:rFonts w:ascii="Bookman Old Style" w:eastAsia="Bookman Old Style" w:hAnsi="Bookman Old Style" w:cs="Bookman Old Style"/>
            <w:sz w:val="24"/>
            <w:szCs w:val="24"/>
          </w:rPr>
          <w:t>endidikan</w:t>
        </w:r>
        <w:r w:rsidRPr="002C1A73">
          <w:rPr>
            <w:rFonts w:ascii="Bookman Old Style" w:eastAsia="Bookman Old Style" w:hAnsi="Bookman Old Style" w:cs="Bookman Old Style"/>
            <w:spacing w:val="-14"/>
            <w:sz w:val="24"/>
            <w:szCs w:val="24"/>
          </w:rPr>
          <w:t xml:space="preserve"> </w:t>
        </w:r>
        <w:r w:rsidRPr="002C1A73">
          <w:rPr>
            <w:rFonts w:ascii="Bookman Old Style" w:eastAsia="Bookman Old Style" w:hAnsi="Bookman Old Style" w:cs="Bookman Old Style"/>
            <w:sz w:val="24"/>
            <w:szCs w:val="24"/>
          </w:rPr>
          <w:t>untuk</w:t>
        </w:r>
      </w:hyperlink>
      <w:r w:rsidRPr="002C1A73">
        <w:rPr>
          <w:rFonts w:ascii="Bookman Old Style" w:eastAsia="Bookman Old Style" w:hAnsi="Bookman Old Style" w:cs="Bookman Old Style"/>
          <w:sz w:val="24"/>
          <w:szCs w:val="24"/>
        </w:rPr>
        <w:t xml:space="preserve"> membantu</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pertum</w:t>
      </w:r>
      <w:r w:rsidRPr="002C1A73">
        <w:rPr>
          <w:rFonts w:ascii="Bookman Old Style" w:eastAsia="Bookman Old Style" w:hAnsi="Bookman Old Style" w:cs="Bookman Old Style"/>
          <w:spacing w:val="2"/>
          <w:sz w:val="24"/>
          <w:szCs w:val="24"/>
        </w:rPr>
        <w:t>b</w:t>
      </w:r>
      <w:r w:rsidRPr="002C1A73">
        <w:rPr>
          <w:rFonts w:ascii="Bookman Old Style" w:eastAsia="Bookman Old Style" w:hAnsi="Bookman Old Style" w:cs="Bookman Old Style"/>
          <w:sz w:val="24"/>
          <w:szCs w:val="24"/>
        </w:rPr>
        <w:t>uhan dan</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per</w:t>
      </w:r>
      <w:r w:rsidRPr="002C1A73">
        <w:rPr>
          <w:rFonts w:ascii="Bookman Old Style" w:eastAsia="Bookman Old Style" w:hAnsi="Bookman Old Style" w:cs="Bookman Old Style"/>
          <w:spacing w:val="2"/>
          <w:sz w:val="24"/>
          <w:szCs w:val="24"/>
        </w:rPr>
        <w:t>k</w:t>
      </w:r>
      <w:r w:rsidRPr="002C1A73">
        <w:rPr>
          <w:rFonts w:ascii="Bookman Old Style" w:eastAsia="Bookman Old Style" w:hAnsi="Bookman Old Style" w:cs="Bookman Old Style"/>
          <w:sz w:val="24"/>
          <w:szCs w:val="24"/>
        </w:rPr>
        <w:t>emb</w:t>
      </w:r>
      <w:r w:rsidRPr="002C1A73">
        <w:rPr>
          <w:rFonts w:ascii="Bookman Old Style" w:eastAsia="Bookman Old Style" w:hAnsi="Bookman Old Style" w:cs="Bookman Old Style"/>
          <w:spacing w:val="2"/>
          <w:sz w:val="24"/>
          <w:szCs w:val="24"/>
        </w:rPr>
        <w:t>a</w:t>
      </w:r>
      <w:r w:rsidRPr="002C1A73">
        <w:rPr>
          <w:rFonts w:ascii="Bookman Old Style" w:eastAsia="Bookman Old Style" w:hAnsi="Bookman Old Style" w:cs="Bookman Old Style"/>
          <w:sz w:val="24"/>
          <w:szCs w:val="24"/>
        </w:rPr>
        <w:t>ngan</w:t>
      </w:r>
      <w:r w:rsidRPr="002C1A73">
        <w:rPr>
          <w:rFonts w:ascii="Bookman Old Style" w:eastAsia="Bookman Old Style" w:hAnsi="Bookman Old Style" w:cs="Bookman Old Style"/>
          <w:spacing w:val="1"/>
          <w:sz w:val="24"/>
          <w:szCs w:val="24"/>
        </w:rPr>
        <w:t xml:space="preserve"> </w:t>
      </w:r>
      <w:hyperlink r:id="rId11">
        <w:r w:rsidRPr="002C1A73">
          <w:rPr>
            <w:rFonts w:ascii="Bookman Old Style" w:eastAsia="Bookman Old Style" w:hAnsi="Bookman Old Style" w:cs="Bookman Old Style"/>
            <w:sz w:val="24"/>
            <w:szCs w:val="24"/>
          </w:rPr>
          <w:t>jasmani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dan</w:t>
        </w:r>
      </w:hyperlink>
      <w:r w:rsidRPr="002C1A73">
        <w:rPr>
          <w:rFonts w:ascii="Bookman Old Style" w:eastAsia="Bookman Old Style" w:hAnsi="Bookman Old Style" w:cs="Bookman Old Style"/>
          <w:spacing w:val="1"/>
          <w:sz w:val="24"/>
          <w:szCs w:val="24"/>
        </w:rPr>
        <w:t xml:space="preserve"> </w:t>
      </w:r>
      <w:hyperlink r:id="rId12">
        <w:r w:rsidRPr="002C1A73">
          <w:rPr>
            <w:rFonts w:ascii="Bookman Old Style" w:eastAsia="Bookman Old Style" w:hAnsi="Bookman Old Style" w:cs="Bookman Old Style"/>
            <w:spacing w:val="2"/>
            <w:sz w:val="24"/>
            <w:szCs w:val="24"/>
          </w:rPr>
          <w:t>r</w:t>
        </w:r>
        <w:r w:rsidRPr="002C1A73">
          <w:rPr>
            <w:rFonts w:ascii="Bookman Old Style" w:eastAsia="Bookman Old Style" w:hAnsi="Bookman Old Style" w:cs="Bookman Old Style"/>
            <w:sz w:val="24"/>
            <w:szCs w:val="24"/>
          </w:rPr>
          <w:t>ohani</w:t>
        </w:r>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agar</w:t>
        </w:r>
      </w:hyperlink>
      <w:r w:rsidRPr="002C1A73">
        <w:rPr>
          <w:rFonts w:ascii="Bookman Old Style" w:eastAsia="Bookman Old Style" w:hAnsi="Bookman Old Style" w:cs="Bookman Old Style"/>
          <w:spacing w:val="1"/>
          <w:sz w:val="24"/>
          <w:szCs w:val="24"/>
        </w:rPr>
        <w:t xml:space="preserve"> </w:t>
      </w:r>
      <w:r w:rsidRPr="002C1A73">
        <w:rPr>
          <w:rFonts w:ascii="Bookman Old Style" w:eastAsia="Bookman Old Style" w:hAnsi="Bookman Old Style" w:cs="Bookman Old Style"/>
          <w:sz w:val="24"/>
          <w:szCs w:val="24"/>
        </w:rPr>
        <w:t>anak memiliki kesiapan dalam memasuki pendidikan lebih lanjut, yang diselenggarakan pada j</w:t>
      </w:r>
      <w:r w:rsidRPr="002C1A73">
        <w:rPr>
          <w:rFonts w:ascii="Bookman Old Style" w:eastAsia="Bookman Old Style" w:hAnsi="Bookman Old Style" w:cs="Bookman Old Style"/>
          <w:spacing w:val="1"/>
          <w:sz w:val="24"/>
          <w:szCs w:val="24"/>
        </w:rPr>
        <w:t>a</w:t>
      </w:r>
      <w:r w:rsidRPr="002C1A73">
        <w:rPr>
          <w:rFonts w:ascii="Bookman Old Style" w:eastAsia="Bookman Old Style" w:hAnsi="Bookman Old Style" w:cs="Bookman Old Style"/>
          <w:sz w:val="24"/>
          <w:szCs w:val="24"/>
        </w:rPr>
        <w:t>lur formal, nonformal, dan informa</w:t>
      </w:r>
      <w:r w:rsidRPr="002C1A73">
        <w:rPr>
          <w:rFonts w:ascii="Bookman Old Style" w:eastAsia="Bookman Old Style" w:hAnsi="Bookman Old Style" w:cs="Bookman Old Style"/>
          <w:spacing w:val="1"/>
          <w:sz w:val="24"/>
          <w:szCs w:val="24"/>
        </w:rPr>
        <w:t>l</w:t>
      </w:r>
      <w:r w:rsidR="00F371A4" w:rsidRPr="002C1A73">
        <w:rPr>
          <w:rFonts w:ascii="Bookman Old Style" w:eastAsia="Bookman Old Style" w:hAnsi="Bookman Old Style" w:cs="Bookman Old Style"/>
          <w:sz w:val="24"/>
          <w:szCs w:val="24"/>
        </w:rPr>
        <w:t>;</w:t>
      </w:r>
    </w:p>
    <w:p w:rsidR="008B0ACB" w:rsidRP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Posko Pelayanan</w:t>
      </w:r>
      <w:r w:rsidRPr="002C1A73">
        <w:rPr>
          <w:rFonts w:ascii="Bookman Old Style" w:eastAsia="Bookman Old Style" w:hAnsi="Bookman Old Style" w:cs="Bookman Old Style"/>
          <w:spacing w:val="2"/>
          <w:sz w:val="24"/>
          <w:szCs w:val="24"/>
        </w:rPr>
        <w:t xml:space="preserve"> </w:t>
      </w:r>
      <w:r w:rsidRPr="002C1A73">
        <w:rPr>
          <w:rFonts w:ascii="Bookman Old Style" w:eastAsia="Bookman Old Style" w:hAnsi="Bookman Old Style" w:cs="Bookman Old Style"/>
          <w:spacing w:val="-2"/>
          <w:sz w:val="24"/>
          <w:szCs w:val="24"/>
        </w:rPr>
        <w:t>T</w:t>
      </w:r>
      <w:r w:rsidRPr="002C1A73">
        <w:rPr>
          <w:rFonts w:ascii="Bookman Old Style" w:eastAsia="Bookman Old Style" w:hAnsi="Bookman Old Style" w:cs="Bookman Old Style"/>
          <w:sz w:val="24"/>
          <w:szCs w:val="24"/>
        </w:rPr>
        <w:t>e</w:t>
      </w:r>
      <w:r w:rsidRPr="002C1A73">
        <w:rPr>
          <w:rFonts w:ascii="Bookman Old Style" w:eastAsia="Bookman Old Style" w:hAnsi="Bookman Old Style" w:cs="Bookman Old Style"/>
          <w:spacing w:val="2"/>
          <w:sz w:val="24"/>
          <w:szCs w:val="24"/>
        </w:rPr>
        <w:t>r</w:t>
      </w:r>
      <w:r w:rsidRPr="002C1A73">
        <w:rPr>
          <w:rFonts w:ascii="Bookman Old Style" w:eastAsia="Bookman Old Style" w:hAnsi="Bookman Old Style" w:cs="Bookman Old Style"/>
          <w:sz w:val="24"/>
          <w:szCs w:val="24"/>
        </w:rPr>
        <w:t>padu yang selanjut</w:t>
      </w:r>
      <w:r w:rsidRPr="002C1A73">
        <w:rPr>
          <w:rFonts w:ascii="Bookman Old Style" w:eastAsia="Bookman Old Style" w:hAnsi="Bookman Old Style" w:cs="Bookman Old Style"/>
          <w:spacing w:val="2"/>
          <w:sz w:val="24"/>
          <w:szCs w:val="24"/>
        </w:rPr>
        <w:t>n</w:t>
      </w:r>
      <w:r w:rsidRPr="002C1A73">
        <w:rPr>
          <w:rFonts w:ascii="Bookman Old Style" w:eastAsia="Bookman Old Style" w:hAnsi="Bookman Old Style" w:cs="Bookman Old Style"/>
          <w:sz w:val="24"/>
          <w:szCs w:val="24"/>
        </w:rPr>
        <w:t>ya disebut POSYA</w:t>
      </w:r>
      <w:r w:rsidRPr="002C1A73">
        <w:rPr>
          <w:rFonts w:ascii="Bookman Old Style" w:eastAsia="Bookman Old Style" w:hAnsi="Bookman Old Style" w:cs="Bookman Old Style"/>
          <w:spacing w:val="2"/>
          <w:sz w:val="24"/>
          <w:szCs w:val="24"/>
        </w:rPr>
        <w:t>N</w:t>
      </w:r>
      <w:r w:rsidRPr="002C1A73">
        <w:rPr>
          <w:rFonts w:ascii="Bookman Old Style" w:eastAsia="Bookman Old Style" w:hAnsi="Bookman Old Style" w:cs="Bookman Old Style"/>
          <w:sz w:val="24"/>
          <w:szCs w:val="24"/>
        </w:rPr>
        <w:t>DU adalah</w:t>
      </w:r>
      <w:r w:rsidRPr="002C1A73">
        <w:rPr>
          <w:rFonts w:ascii="Bookman Old Style" w:eastAsia="Bookman Old Style" w:hAnsi="Bookman Old Style" w:cs="Bookman Old Style"/>
          <w:spacing w:val="3"/>
          <w:sz w:val="24"/>
          <w:szCs w:val="24"/>
        </w:rPr>
        <w:t xml:space="preserve"> </w:t>
      </w:r>
      <w:r w:rsidRPr="002C1A73">
        <w:rPr>
          <w:rFonts w:ascii="Bookman Old Style" w:eastAsia="Bookman Old Style" w:hAnsi="Bookman Old Style" w:cs="Bookman Old Style"/>
          <w:sz w:val="24"/>
          <w:szCs w:val="24"/>
        </w:rPr>
        <w:t>pusat</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kegiatan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masyarakat</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dalam</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upaya</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pacing w:val="-2"/>
          <w:sz w:val="24"/>
          <w:szCs w:val="24"/>
        </w:rPr>
        <w:t>p</w:t>
      </w:r>
      <w:r w:rsidRPr="002C1A73">
        <w:rPr>
          <w:rFonts w:ascii="Bookman Old Style" w:eastAsia="Bookman Old Style" w:hAnsi="Bookman Old Style" w:cs="Bookman Old Style"/>
          <w:sz w:val="24"/>
          <w:szCs w:val="24"/>
        </w:rPr>
        <w:t>elayanan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kesehatan</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 xml:space="preserve">dan </w:t>
      </w:r>
      <w:r w:rsidRPr="002C1A73">
        <w:rPr>
          <w:rFonts w:ascii="Bookman Old Style" w:eastAsia="Bookman Old Style" w:hAnsi="Bookman Old Style" w:cs="Bookman Old Style"/>
          <w:spacing w:val="51"/>
          <w:sz w:val="24"/>
          <w:szCs w:val="24"/>
        </w:rPr>
        <w:t xml:space="preserve"> </w:t>
      </w:r>
      <w:r w:rsidRPr="002C1A73">
        <w:rPr>
          <w:rFonts w:ascii="Bookman Old Style" w:eastAsia="Bookman Old Style" w:hAnsi="Bookman Old Style" w:cs="Bookman Old Style"/>
          <w:sz w:val="24"/>
          <w:szCs w:val="24"/>
        </w:rPr>
        <w:t>keluarga berencana</w:t>
      </w:r>
      <w:r w:rsidR="00F371A4" w:rsidRPr="002C1A73">
        <w:rPr>
          <w:rFonts w:ascii="Bookman Old Style" w:eastAsia="Bookman Old Style" w:hAnsi="Bookman Old Style" w:cs="Bookman Old Style"/>
          <w:sz w:val="24"/>
          <w:szCs w:val="24"/>
        </w:rPr>
        <w:t>;</w:t>
      </w:r>
    </w:p>
    <w:p w:rsidR="008B0ACB" w:rsidRPr="002C1A73" w:rsidRDefault="00F802A9"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hAnsi="Bookman Old Style"/>
          <w:sz w:val="24"/>
          <w:szCs w:val="24"/>
        </w:rPr>
        <w:t xml:space="preserve">Kawasan Rumah Pangan Lestari yang selanjutnya disingkat KRPL adalah rumah tangga dengan prinsip pemanfaatan pekarangan yang rumah lingkungan dirancang untuk pemenuhan kebutuhan pangan dan gizi keluarga, diverifikasi pangan berbasis sumber daya lokal, pelestarian tanaman pangan untuk masa depan serta peningkatan pendapatan yang pada akhimya </w:t>
      </w:r>
      <w:proofErr w:type="gramStart"/>
      <w:r w:rsidRPr="002C1A73">
        <w:rPr>
          <w:rFonts w:ascii="Bookman Old Style" w:hAnsi="Bookman Old Style"/>
          <w:sz w:val="24"/>
          <w:szCs w:val="24"/>
        </w:rPr>
        <w:t>akan</w:t>
      </w:r>
      <w:proofErr w:type="gramEnd"/>
      <w:r w:rsidRPr="002C1A73">
        <w:rPr>
          <w:rFonts w:ascii="Bookman Old Style" w:hAnsi="Bookman Old Style"/>
          <w:sz w:val="24"/>
          <w:szCs w:val="24"/>
        </w:rPr>
        <w:t xml:space="preserve"> meningkatkan kesejahteraan masyarakat.</w:t>
      </w:r>
    </w:p>
    <w:p w:rsidR="002C1A73" w:rsidRDefault="00EE60D5"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Pusat</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Kesehatan</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Masyarakat</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yang</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selanjutnya</w:t>
      </w:r>
      <w:r w:rsidR="008B0ACB"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disebut</w:t>
      </w:r>
      <w:r w:rsidR="008B0ACB"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Puskesmas</w:t>
      </w:r>
      <w:r w:rsidRPr="002C1A73">
        <w:rPr>
          <w:rFonts w:ascii="Bookman Old Style" w:eastAsia="Bookman Old Style" w:hAnsi="Bookman Old Style" w:cs="Bookman Old Style"/>
          <w:spacing w:val="58"/>
          <w:sz w:val="24"/>
          <w:szCs w:val="24"/>
        </w:rPr>
        <w:t xml:space="preserve"> </w:t>
      </w:r>
      <w:r w:rsidRPr="002C1A73">
        <w:rPr>
          <w:rFonts w:ascii="Bookman Old Style" w:eastAsia="Bookman Old Style" w:hAnsi="Bookman Old Style" w:cs="Bookman Old Style"/>
          <w:sz w:val="24"/>
          <w:szCs w:val="24"/>
        </w:rPr>
        <w:t>adalah unit</w:t>
      </w:r>
      <w:r w:rsidRPr="002C1A73">
        <w:rPr>
          <w:rFonts w:ascii="Bookman Old Style" w:eastAsia="Bookman Old Style" w:hAnsi="Bookman Old Style" w:cs="Bookman Old Style"/>
          <w:sz w:val="24"/>
          <w:szCs w:val="24"/>
        </w:rPr>
        <w:tab/>
        <w:t>pelaksana</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teknis</w:t>
      </w:r>
      <w:r w:rsidR="008B0ACB" w:rsidRPr="002C1A73">
        <w:rPr>
          <w:rFonts w:ascii="Bookman Old Style" w:eastAsia="Bookman Old Style" w:hAnsi="Bookman Old Style" w:cs="Bookman Old Style"/>
          <w:sz w:val="24"/>
          <w:szCs w:val="24"/>
        </w:rPr>
        <w:t xml:space="preserve"> </w:t>
      </w:r>
      <w:r w:rsidR="002C1A73" w:rsidRPr="002C1A73">
        <w:rPr>
          <w:rFonts w:ascii="Bookman Old Style" w:eastAsia="Bookman Old Style" w:hAnsi="Bookman Old Style" w:cs="Bookman Old Style"/>
          <w:sz w:val="24"/>
          <w:szCs w:val="24"/>
        </w:rPr>
        <w:t xml:space="preserve">Puskesmas </w:t>
      </w:r>
      <w:r w:rsidRPr="002C1A73">
        <w:rPr>
          <w:rFonts w:ascii="Bookman Old Style" w:eastAsia="Bookman Old Style" w:hAnsi="Bookman Old Style" w:cs="Bookman Old Style"/>
          <w:sz w:val="24"/>
          <w:szCs w:val="24"/>
        </w:rPr>
        <w:t>yang</w:t>
      </w:r>
      <w:r w:rsidR="008B0ACB" w:rsidRPr="002C1A73">
        <w:rPr>
          <w:rFonts w:ascii="Bookman Old Style" w:eastAsia="Bookman Old Style" w:hAnsi="Bookman Old Style" w:cs="Bookman Old Style"/>
          <w:sz w:val="24"/>
          <w:szCs w:val="24"/>
        </w:rPr>
        <w:t xml:space="preserve"> </w:t>
      </w:r>
      <w:r w:rsidRPr="002C1A73">
        <w:rPr>
          <w:rFonts w:ascii="Bookman Old Style" w:eastAsia="Bookman Old Style" w:hAnsi="Bookman Old Style" w:cs="Bookman Old Style"/>
          <w:sz w:val="24"/>
          <w:szCs w:val="24"/>
        </w:rPr>
        <w:t>bertanggungjawab menyelenggarakan pembangunan kesehatan di suatau wilayah kerj</w:t>
      </w:r>
      <w:r w:rsidRPr="002C1A73">
        <w:rPr>
          <w:rFonts w:ascii="Bookman Old Style" w:eastAsia="Bookman Old Style" w:hAnsi="Bookman Old Style" w:cs="Bookman Old Style"/>
          <w:spacing w:val="2"/>
          <w:sz w:val="24"/>
          <w:szCs w:val="24"/>
        </w:rPr>
        <w:t>a</w:t>
      </w:r>
      <w:r w:rsidR="00F371A4" w:rsidRPr="002C1A73">
        <w:rPr>
          <w:rFonts w:ascii="Bookman Old Style" w:eastAsia="Bookman Old Style" w:hAnsi="Bookman Old Style" w:cs="Bookman Old Style"/>
          <w:sz w:val="24"/>
          <w:szCs w:val="24"/>
        </w:rPr>
        <w:t>;</w:t>
      </w:r>
    </w:p>
    <w:p w:rsidR="00F802A9" w:rsidRPr="002C1A73" w:rsidRDefault="008E012E" w:rsidP="007A2A7E">
      <w:pPr>
        <w:pStyle w:val="ListParagraph"/>
        <w:numPr>
          <w:ilvl w:val="0"/>
          <w:numId w:val="20"/>
        </w:numPr>
        <w:tabs>
          <w:tab w:val="left" w:pos="660"/>
        </w:tabs>
        <w:spacing w:before="1" w:line="280" w:lineRule="exact"/>
        <w:ind w:left="2552" w:hanging="572"/>
        <w:jc w:val="both"/>
        <w:rPr>
          <w:rFonts w:ascii="Bookman Old Style" w:eastAsia="Bookman Old Style" w:hAnsi="Bookman Old Style" w:cs="Bookman Old Style"/>
          <w:sz w:val="24"/>
          <w:szCs w:val="24"/>
        </w:rPr>
      </w:pPr>
      <w:r w:rsidRPr="002C1A73">
        <w:rPr>
          <w:rFonts w:ascii="Bookman Old Style" w:eastAsia="Bookman Old Style" w:hAnsi="Bookman Old Style" w:cs="Bookman Old Style"/>
          <w:sz w:val="24"/>
          <w:szCs w:val="24"/>
        </w:rPr>
        <w:t xml:space="preserve">Duta </w:t>
      </w:r>
      <w:r w:rsidRPr="002C1A73">
        <w:rPr>
          <w:rFonts w:ascii="Bookman Old Style" w:eastAsia="Bookman Old Style" w:hAnsi="Bookman Old Style" w:cs="Bookman Old Style"/>
          <w:i/>
          <w:sz w:val="24"/>
          <w:szCs w:val="24"/>
        </w:rPr>
        <w:t>Stunting</w:t>
      </w:r>
      <w:r w:rsidRPr="002C1A73">
        <w:rPr>
          <w:rFonts w:ascii="Bookman Old Style" w:eastAsia="Bookman Old Style" w:hAnsi="Bookman Old Style" w:cs="Bookman Old Style"/>
          <w:sz w:val="24"/>
          <w:szCs w:val="24"/>
        </w:rPr>
        <w:t xml:space="preserve"> adalah Ketua TP-PKK Kabupaten, Kecamatan dan Desa/Kelurahan </w:t>
      </w:r>
      <w:r w:rsidR="00D85E04" w:rsidRPr="002C1A73">
        <w:rPr>
          <w:rFonts w:ascii="Bookman Old Style" w:eastAsia="Bookman Old Style" w:hAnsi="Bookman Old Style" w:cs="Bookman Old Style"/>
          <w:sz w:val="24"/>
          <w:szCs w:val="24"/>
        </w:rPr>
        <w:t>sebagai pelopor dalam</w:t>
      </w:r>
      <w:r w:rsidRPr="002C1A73">
        <w:rPr>
          <w:rFonts w:ascii="Bookman Old Style" w:eastAsia="Bookman Old Style" w:hAnsi="Bookman Old Style" w:cs="Bookman Old Style"/>
          <w:sz w:val="24"/>
          <w:szCs w:val="24"/>
        </w:rPr>
        <w:t xml:space="preserve"> </w:t>
      </w:r>
      <w:r w:rsidR="00D85E04" w:rsidRPr="002C1A73">
        <w:rPr>
          <w:rFonts w:ascii="Bookman Old Style" w:eastAsia="Bookman Old Style" w:hAnsi="Bookman Old Style" w:cs="Bookman Old Style"/>
          <w:sz w:val="24"/>
          <w:szCs w:val="24"/>
        </w:rPr>
        <w:t>m</w:t>
      </w:r>
      <w:r w:rsidRPr="002C1A73">
        <w:rPr>
          <w:rFonts w:ascii="Bookman Old Style" w:eastAsia="Bookman Old Style" w:hAnsi="Bookman Old Style" w:cs="Bookman Old Style"/>
          <w:sz w:val="24"/>
          <w:szCs w:val="24"/>
        </w:rPr>
        <w:t>eningkatkan pemahaman Masyarakat terkait Pencegahan dan Pen</w:t>
      </w:r>
      <w:r w:rsidR="00000F8D" w:rsidRPr="002C1A73">
        <w:rPr>
          <w:rFonts w:ascii="Bookman Old Style" w:eastAsia="Bookman Old Style" w:hAnsi="Bookman Old Style" w:cs="Bookman Old Style"/>
          <w:sz w:val="24"/>
          <w:szCs w:val="24"/>
        </w:rPr>
        <w:t>an</w:t>
      </w:r>
      <w:r w:rsidRPr="002C1A73">
        <w:rPr>
          <w:rFonts w:ascii="Bookman Old Style" w:eastAsia="Bookman Old Style" w:hAnsi="Bookman Old Style" w:cs="Bookman Old Style"/>
          <w:sz w:val="24"/>
          <w:szCs w:val="24"/>
        </w:rPr>
        <w:t>ganan Stunting</w:t>
      </w:r>
      <w:r w:rsidR="00F371A4" w:rsidRPr="002C1A73">
        <w:rPr>
          <w:rFonts w:ascii="Bookman Old Style" w:eastAsia="Bookman Old Style" w:hAnsi="Bookman Old Style" w:cs="Bookman Old Style"/>
          <w:sz w:val="24"/>
          <w:szCs w:val="24"/>
        </w:rPr>
        <w:t>;</w:t>
      </w:r>
    </w:p>
    <w:p w:rsidR="00F802A9" w:rsidRDefault="00F802A9" w:rsidP="007A2A7E">
      <w:pPr>
        <w:spacing w:line="200" w:lineRule="exact"/>
      </w:pPr>
    </w:p>
    <w:p w:rsidR="00217B9E" w:rsidRDefault="00217B9E" w:rsidP="007A2A7E">
      <w:pPr>
        <w:spacing w:line="200" w:lineRule="exact"/>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w:t>
      </w:r>
    </w:p>
    <w:p w:rsidR="002740B2" w:rsidRDefault="00EE60D5" w:rsidP="007A2A7E">
      <w:pPr>
        <w:spacing w:before="42"/>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ASAS</w:t>
      </w:r>
    </w:p>
    <w:p w:rsidR="002740B2" w:rsidRDefault="00EE60D5" w:rsidP="007A2A7E">
      <w:pPr>
        <w:spacing w:before="40"/>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rsidR="002740B2" w:rsidRDefault="002740B2" w:rsidP="007A2A7E">
      <w:pPr>
        <w:spacing w:before="4" w:line="160" w:lineRule="exact"/>
        <w:ind w:left="1985"/>
        <w:rPr>
          <w:sz w:val="16"/>
          <w:szCs w:val="16"/>
        </w:rPr>
      </w:pPr>
    </w:p>
    <w:p w:rsidR="002740B2" w:rsidRDefault="002740B2" w:rsidP="007A2A7E">
      <w:pPr>
        <w:spacing w:line="200" w:lineRule="exact"/>
        <w:ind w:left="1985"/>
      </w:pPr>
    </w:p>
    <w:p w:rsidR="002740B2" w:rsidRDefault="00EE60D5" w:rsidP="007A2A7E">
      <w:pPr>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Asas Penanggulangan stunting sebagai </w:t>
      </w:r>
      <w:proofErr w:type="gramStart"/>
      <w:r>
        <w:rPr>
          <w:rFonts w:ascii="Bookman Old Style" w:eastAsia="Bookman Old Style" w:hAnsi="Bookman Old Style" w:cs="Bookman Old Style"/>
          <w:sz w:val="24"/>
          <w:szCs w:val="24"/>
        </w:rPr>
        <w:t>berikut :</w:t>
      </w:r>
      <w:proofErr w:type="gramEnd"/>
    </w:p>
    <w:p w:rsidR="002740B2" w:rsidRDefault="00EE60D5" w:rsidP="00DE53E6">
      <w:pPr>
        <w:tabs>
          <w:tab w:val="left" w:pos="660"/>
        </w:tabs>
        <w:spacing w:before="44" w:line="280" w:lineRule="exact"/>
        <w:ind w:left="2552" w:hanging="567"/>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bertindak</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cepat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akurat,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artinya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upaya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penurunan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stunting,</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tenaga gizi terlatih harus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ertindak sesuai pr</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sedur tetap pelaya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an gizi dan kode etik profesi;</w:t>
      </w:r>
    </w:p>
    <w:p w:rsidR="002C4575" w:rsidRDefault="00EE60D5" w:rsidP="00DE53E6">
      <w:pPr>
        <w:tabs>
          <w:tab w:val="left" w:pos="660"/>
          <w:tab w:val="left" w:pos="1900"/>
        </w:tabs>
        <w:spacing w:before="42"/>
        <w:ind w:left="2552" w:hanging="567"/>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penguatan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kelembagaan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kerja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sama,</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artinya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upaya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penurunan stunting</w:t>
      </w:r>
      <w:r>
        <w:rPr>
          <w:rFonts w:ascii="Bookman Old Style" w:eastAsia="Bookman Old Style" w:hAnsi="Bookman Old Style" w:cs="Bookman Old Style"/>
          <w:sz w:val="24"/>
          <w:szCs w:val="24"/>
        </w:rPr>
        <w:tab/>
        <w:t xml:space="preserve">tidak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hanya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dapat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lastRenderedPageBreak/>
        <w:t>dilak</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 xml:space="preserve">kan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secara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sektoral,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akan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tetapi membutuhkan dukungan sektor dan program lain;</w:t>
      </w:r>
    </w:p>
    <w:p w:rsidR="002B69A4" w:rsidRDefault="00EE60D5" w:rsidP="00DE53E6">
      <w:pPr>
        <w:tabs>
          <w:tab w:val="left" w:pos="660"/>
        </w:tabs>
        <w:spacing w:before="41" w:line="280" w:lineRule="exact"/>
        <w:ind w:left="2552" w:hanging="567"/>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 xml:space="preserve">transparansi,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 xml:space="preserve">artinya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menentu</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segala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yang berhubungan dengan penurunan stunting har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s dilakukan secara terbuka;</w:t>
      </w:r>
    </w:p>
    <w:p w:rsidR="002B69A4" w:rsidRDefault="00EE60D5" w:rsidP="00DE53E6">
      <w:pPr>
        <w:tabs>
          <w:tab w:val="left" w:pos="660"/>
        </w:tabs>
        <w:spacing w:before="42"/>
        <w:ind w:left="2552"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 xml:space="preserve">peka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budaya,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artinya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menentukan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segala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yang berhubungan dengan penurunan st</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nting harus mem</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erhatikan budaya daerah setempat; dan</w:t>
      </w:r>
      <w:bookmarkStart w:id="0" w:name="_GoBack"/>
      <w:bookmarkEnd w:id="0"/>
    </w:p>
    <w:p w:rsidR="002B69A4" w:rsidRDefault="00EE60D5" w:rsidP="00DE53E6">
      <w:pPr>
        <w:tabs>
          <w:tab w:val="left" w:pos="660"/>
        </w:tabs>
        <w:spacing w:before="39"/>
        <w:ind w:left="2552" w:hanging="567"/>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e</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 xml:space="preserve">akuntabilitas,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artinya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menentu</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segala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 berhubungan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penurunan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stunt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harus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dilakukan secara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terukur dan dilakukan dengan penuh tanggung jawab</w:t>
      </w:r>
      <w:r w:rsidR="00F371A4">
        <w:rPr>
          <w:rFonts w:ascii="Bookman Old Style" w:eastAsia="Bookman Old Style" w:hAnsi="Bookman Old Style" w:cs="Bookman Old Style"/>
          <w:sz w:val="24"/>
          <w:szCs w:val="24"/>
        </w:rPr>
        <w:t>;</w:t>
      </w:r>
    </w:p>
    <w:p w:rsidR="008F30CE" w:rsidRDefault="008F30CE" w:rsidP="007A2A7E">
      <w:pPr>
        <w:tabs>
          <w:tab w:val="left" w:pos="660"/>
        </w:tabs>
        <w:spacing w:before="39"/>
        <w:ind w:left="1985"/>
        <w:jc w:val="both"/>
        <w:rPr>
          <w:rFonts w:ascii="Bookman Old Style" w:eastAsia="Bookman Old Style" w:hAnsi="Bookman Old Style" w:cs="Bookman Old Style"/>
          <w:sz w:val="24"/>
          <w:szCs w:val="24"/>
        </w:rPr>
      </w:pPr>
    </w:p>
    <w:p w:rsidR="006218E4" w:rsidRDefault="006218E4" w:rsidP="007A2A7E">
      <w:pPr>
        <w:tabs>
          <w:tab w:val="left" w:pos="660"/>
        </w:tabs>
        <w:spacing w:before="39"/>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III</w:t>
      </w:r>
    </w:p>
    <w:p w:rsidR="006218E4" w:rsidRDefault="006218E4" w:rsidP="007A2A7E">
      <w:pPr>
        <w:tabs>
          <w:tab w:val="left" w:pos="660"/>
        </w:tabs>
        <w:spacing w:before="39"/>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MAKSUD DAN TUJUAN</w:t>
      </w:r>
    </w:p>
    <w:p w:rsidR="002740B2" w:rsidRDefault="00EE60D5" w:rsidP="007A2A7E">
      <w:pPr>
        <w:tabs>
          <w:tab w:val="left" w:pos="660"/>
        </w:tabs>
        <w:spacing w:before="39"/>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rsidR="002740B2" w:rsidRDefault="002740B2" w:rsidP="007A2A7E">
      <w:pPr>
        <w:spacing w:line="200" w:lineRule="exact"/>
        <w:ind w:left="1985"/>
      </w:pPr>
    </w:p>
    <w:p w:rsidR="006218E4" w:rsidRDefault="00EE60D5" w:rsidP="007A2A7E">
      <w:pPr>
        <w:spacing w:line="280" w:lineRule="exact"/>
        <w:ind w:left="1985"/>
        <w:rPr>
          <w:rFonts w:ascii="Bookman Old Style" w:eastAsia="Bookman Old Style" w:hAnsi="Bookman Old Style" w:cs="Bookman Old Style"/>
          <w:color w:val="FF0000"/>
          <w:spacing w:val="26"/>
          <w:sz w:val="24"/>
          <w:szCs w:val="24"/>
        </w:rPr>
      </w:pPr>
      <w:r w:rsidRPr="006218E4">
        <w:rPr>
          <w:rFonts w:ascii="Bookman Old Style" w:eastAsia="Bookman Old Style" w:hAnsi="Bookman Old Style" w:cs="Bookman Old Style"/>
          <w:color w:val="FF0000"/>
          <w:sz w:val="24"/>
          <w:szCs w:val="24"/>
        </w:rPr>
        <w:t>Penurunan</w:t>
      </w:r>
      <w:r w:rsidRPr="006218E4">
        <w:rPr>
          <w:rFonts w:ascii="Bookman Old Style" w:eastAsia="Bookman Old Style" w:hAnsi="Bookman Old Style" w:cs="Bookman Old Style"/>
          <w:color w:val="FF0000"/>
          <w:spacing w:val="26"/>
          <w:sz w:val="24"/>
          <w:szCs w:val="24"/>
        </w:rPr>
        <w:t xml:space="preserve"> </w:t>
      </w:r>
      <w:r w:rsidRPr="006218E4">
        <w:rPr>
          <w:rFonts w:ascii="Bookman Old Style" w:eastAsia="Bookman Old Style" w:hAnsi="Bookman Old Style" w:cs="Bookman Old Style"/>
          <w:color w:val="FF0000"/>
          <w:sz w:val="24"/>
          <w:szCs w:val="24"/>
        </w:rPr>
        <w:t>Stunting</w:t>
      </w:r>
      <w:r w:rsidRPr="006218E4">
        <w:rPr>
          <w:rFonts w:ascii="Bookman Old Style" w:eastAsia="Bookman Old Style" w:hAnsi="Bookman Old Style" w:cs="Bookman Old Style"/>
          <w:color w:val="FF0000"/>
          <w:spacing w:val="26"/>
          <w:sz w:val="24"/>
          <w:szCs w:val="24"/>
        </w:rPr>
        <w:t xml:space="preserve"> </w:t>
      </w:r>
      <w:r w:rsidRPr="006218E4">
        <w:rPr>
          <w:rFonts w:ascii="Bookman Old Style" w:eastAsia="Bookman Old Style" w:hAnsi="Bookman Old Style" w:cs="Bookman Old Style"/>
          <w:color w:val="FF0000"/>
          <w:sz w:val="24"/>
          <w:szCs w:val="24"/>
        </w:rPr>
        <w:t>bertujuan</w:t>
      </w:r>
      <w:r w:rsidRPr="006218E4">
        <w:rPr>
          <w:rFonts w:ascii="Bookman Old Style" w:eastAsia="Bookman Old Style" w:hAnsi="Bookman Old Style" w:cs="Bookman Old Style"/>
          <w:color w:val="FF0000"/>
          <w:spacing w:val="26"/>
          <w:sz w:val="24"/>
          <w:szCs w:val="24"/>
        </w:rPr>
        <w:t xml:space="preserve"> </w:t>
      </w:r>
      <w:proofErr w:type="gramStart"/>
      <w:r w:rsidRPr="006218E4">
        <w:rPr>
          <w:rFonts w:ascii="Bookman Old Style" w:eastAsia="Bookman Old Style" w:hAnsi="Bookman Old Style" w:cs="Bookman Old Style"/>
          <w:color w:val="FF0000"/>
          <w:sz w:val="24"/>
          <w:szCs w:val="24"/>
        </w:rPr>
        <w:t>untuk</w:t>
      </w:r>
      <w:r w:rsidR="006218E4">
        <w:rPr>
          <w:rFonts w:ascii="Bookman Old Style" w:eastAsia="Bookman Old Style" w:hAnsi="Bookman Old Style" w:cs="Bookman Old Style"/>
          <w:color w:val="FF0000"/>
          <w:sz w:val="24"/>
          <w:szCs w:val="24"/>
        </w:rPr>
        <w:t xml:space="preserve"> :</w:t>
      </w:r>
      <w:proofErr w:type="gramEnd"/>
      <w:r w:rsidRPr="006218E4">
        <w:rPr>
          <w:rFonts w:ascii="Bookman Old Style" w:eastAsia="Bookman Old Style" w:hAnsi="Bookman Old Style" w:cs="Bookman Old Style"/>
          <w:color w:val="FF0000"/>
          <w:spacing w:val="26"/>
          <w:sz w:val="24"/>
          <w:szCs w:val="24"/>
        </w:rPr>
        <w:t xml:space="preserve"> </w:t>
      </w:r>
    </w:p>
    <w:p w:rsidR="00DE53E6" w:rsidRPr="00DE53E6" w:rsidRDefault="00DE53E6"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pacing w:val="2"/>
          <w:sz w:val="24"/>
          <w:szCs w:val="24"/>
        </w:rPr>
        <w:t>Menurunkan prevalensi Stunting</w:t>
      </w:r>
    </w:p>
    <w:p w:rsidR="00DE53E6" w:rsidRDefault="00EE60D5"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r w:rsidRPr="006218E4">
        <w:rPr>
          <w:rFonts w:ascii="Bookman Old Style" w:eastAsia="Bookman Old Style" w:hAnsi="Bookman Old Style" w:cs="Bookman Old Style"/>
          <w:color w:val="FF0000"/>
          <w:spacing w:val="2"/>
          <w:sz w:val="24"/>
          <w:szCs w:val="24"/>
        </w:rPr>
        <w:t>m</w:t>
      </w:r>
      <w:r w:rsidRPr="006218E4">
        <w:rPr>
          <w:rFonts w:ascii="Bookman Old Style" w:eastAsia="Bookman Old Style" w:hAnsi="Bookman Old Style" w:cs="Bookman Old Style"/>
          <w:color w:val="FF0000"/>
          <w:sz w:val="24"/>
          <w:szCs w:val="24"/>
        </w:rPr>
        <w:t>eningkatkan</w:t>
      </w:r>
      <w:r w:rsidRPr="006218E4">
        <w:rPr>
          <w:rFonts w:ascii="Bookman Old Style" w:eastAsia="Bookman Old Style" w:hAnsi="Bookman Old Style" w:cs="Bookman Old Style"/>
          <w:color w:val="FF0000"/>
          <w:spacing w:val="26"/>
          <w:sz w:val="24"/>
          <w:szCs w:val="24"/>
        </w:rPr>
        <w:t xml:space="preserve"> </w:t>
      </w:r>
      <w:r w:rsidRPr="006218E4">
        <w:rPr>
          <w:rFonts w:ascii="Bookman Old Style" w:eastAsia="Bookman Old Style" w:hAnsi="Bookman Old Style" w:cs="Bookman Old Style"/>
          <w:color w:val="FF0000"/>
          <w:sz w:val="24"/>
          <w:szCs w:val="24"/>
        </w:rPr>
        <w:t xml:space="preserve">kualitas </w:t>
      </w:r>
      <w:r w:rsidR="00DE53E6">
        <w:rPr>
          <w:rFonts w:ascii="Bookman Old Style" w:eastAsia="Bookman Old Style" w:hAnsi="Bookman Old Style" w:cs="Bookman Old Style"/>
          <w:color w:val="FF0000"/>
          <w:sz w:val="24"/>
          <w:szCs w:val="24"/>
        </w:rPr>
        <w:t>penyiapan kehidupan berkeluarga;</w:t>
      </w:r>
    </w:p>
    <w:p w:rsidR="00DE53E6" w:rsidRDefault="00DE53E6"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menjamin pemenuhan asupan gizi;</w:t>
      </w:r>
    </w:p>
    <w:p w:rsidR="00DE53E6" w:rsidRDefault="00DE53E6"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memperbaiki pola asuh;</w:t>
      </w:r>
    </w:p>
    <w:p w:rsidR="00DE53E6" w:rsidRDefault="00DE53E6"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meningkatkan akses dan mutu pelayanan kesehatan; dan</w:t>
      </w:r>
    </w:p>
    <w:p w:rsidR="006218E4" w:rsidRPr="00DE53E6" w:rsidRDefault="00DE53E6" w:rsidP="00DE53E6">
      <w:pPr>
        <w:pStyle w:val="ListParagraph"/>
        <w:numPr>
          <w:ilvl w:val="0"/>
          <w:numId w:val="13"/>
        </w:numPr>
        <w:spacing w:line="280" w:lineRule="exact"/>
        <w:ind w:left="2552" w:hanging="567"/>
        <w:jc w:val="both"/>
        <w:rPr>
          <w:rFonts w:ascii="Bookman Old Style" w:eastAsia="Bookman Old Style" w:hAnsi="Bookman Old Style" w:cs="Bookman Old Style"/>
          <w:color w:val="FF0000"/>
          <w:sz w:val="24"/>
          <w:szCs w:val="24"/>
        </w:rPr>
      </w:pPr>
      <w:proofErr w:type="gramStart"/>
      <w:r>
        <w:rPr>
          <w:rFonts w:ascii="Bookman Old Style" w:eastAsia="Bookman Old Style" w:hAnsi="Bookman Old Style" w:cs="Bookman Old Style"/>
          <w:color w:val="FF0000"/>
          <w:sz w:val="24"/>
          <w:szCs w:val="24"/>
        </w:rPr>
        <w:t>meningkatkan</w:t>
      </w:r>
      <w:proofErr w:type="gramEnd"/>
      <w:r>
        <w:rPr>
          <w:rFonts w:ascii="Bookman Old Style" w:eastAsia="Bookman Old Style" w:hAnsi="Bookman Old Style" w:cs="Bookman Old Style"/>
          <w:color w:val="FF0000"/>
          <w:sz w:val="24"/>
          <w:szCs w:val="24"/>
        </w:rPr>
        <w:t xml:space="preserve"> akses air minum dan sanitasi.</w:t>
      </w:r>
    </w:p>
    <w:p w:rsidR="002740B2" w:rsidRDefault="002740B2" w:rsidP="007A2A7E">
      <w:pPr>
        <w:spacing w:line="200" w:lineRule="exact"/>
        <w:ind w:left="1985"/>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rsidR="002740B2" w:rsidRDefault="002740B2" w:rsidP="007A2A7E">
      <w:pPr>
        <w:spacing w:before="6" w:line="160" w:lineRule="exact"/>
        <w:ind w:left="1985"/>
        <w:rPr>
          <w:sz w:val="16"/>
          <w:szCs w:val="16"/>
        </w:rPr>
      </w:pPr>
    </w:p>
    <w:p w:rsidR="006218E4"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Penurunan  Stunting</w:t>
      </w:r>
      <w:proofErr w:type="gramEnd"/>
      <w:r w:rsidRPr="00835C43">
        <w:rPr>
          <w:rFonts w:ascii="Bookman Old Style" w:eastAsia="Bookman Old Style" w:hAnsi="Bookman Old Style" w:cs="Bookman Old Style"/>
          <w:color w:val="FF0000"/>
          <w:sz w:val="24"/>
          <w:szCs w:val="24"/>
        </w:rPr>
        <w:t xml:space="preserve">  dimaksud</w:t>
      </w:r>
      <w:r w:rsidR="006218E4" w:rsidRPr="00835C43">
        <w:rPr>
          <w:rFonts w:ascii="Bookman Old Style" w:eastAsia="Bookman Old Style" w:hAnsi="Bookman Old Style" w:cs="Bookman Old Style"/>
          <w:color w:val="FF0000"/>
          <w:sz w:val="24"/>
          <w:szCs w:val="24"/>
        </w:rPr>
        <w:t>kan</w:t>
      </w:r>
      <w:r w:rsidRPr="00835C43">
        <w:rPr>
          <w:rFonts w:ascii="Bookman Old Style" w:eastAsia="Bookman Old Style" w:hAnsi="Bookman Old Style" w:cs="Bookman Old Style"/>
          <w:color w:val="FF0000"/>
          <w:sz w:val="24"/>
          <w:szCs w:val="24"/>
        </w:rPr>
        <w:t xml:space="preserve"> untuk </w:t>
      </w:r>
      <w:r w:rsidR="00BD2582">
        <w:rPr>
          <w:rFonts w:ascii="Bookman Old Style" w:eastAsia="Bookman Old Style" w:hAnsi="Bookman Old Style" w:cs="Bookman Old Style"/>
          <w:color w:val="FF0000"/>
          <w:sz w:val="24"/>
          <w:szCs w:val="24"/>
        </w:rPr>
        <w:t>mencapai target tujuan pembangunan berkelanjutan pada tahun 2030.</w:t>
      </w:r>
      <w:r w:rsidRPr="00835C43">
        <w:rPr>
          <w:rFonts w:ascii="Bookman Old Style" w:eastAsia="Bookman Old Style" w:hAnsi="Bookman Old Style" w:cs="Bookman Old Style"/>
          <w:color w:val="FF0000"/>
          <w:sz w:val="24"/>
          <w:szCs w:val="24"/>
        </w:rPr>
        <w:t xml:space="preserve"> </w:t>
      </w:r>
      <w:r w:rsidR="006218E4" w:rsidRPr="00835C43">
        <w:rPr>
          <w:rFonts w:ascii="Bookman Old Style" w:eastAsia="Bookman Old Style" w:hAnsi="Bookman Old Style" w:cs="Bookman Old Style"/>
          <w:color w:val="FF0000"/>
          <w:sz w:val="24"/>
          <w:szCs w:val="24"/>
        </w:rPr>
        <w:t>:</w:t>
      </w:r>
    </w:p>
    <w:p w:rsidR="00BD2582" w:rsidRDefault="00BD2582" w:rsidP="007A2A7E">
      <w:pPr>
        <w:ind w:left="1985"/>
        <w:jc w:val="center"/>
        <w:rPr>
          <w:rFonts w:ascii="Bookman Old Style" w:eastAsia="Bookman Old Style" w:hAnsi="Bookman Old Style" w:cs="Bookman Old Style"/>
          <w:sz w:val="24"/>
          <w:szCs w:val="24"/>
        </w:rPr>
      </w:pPr>
    </w:p>
    <w:p w:rsidR="002C4575"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III </w:t>
      </w: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RUANG LINGKUP Pasal 5</w:t>
      </w:r>
    </w:p>
    <w:p w:rsidR="002740B2" w:rsidRDefault="002740B2" w:rsidP="007A2A7E">
      <w:pPr>
        <w:spacing w:before="2" w:line="280" w:lineRule="exact"/>
        <w:ind w:left="1985"/>
        <w:rPr>
          <w:sz w:val="28"/>
          <w:szCs w:val="28"/>
        </w:rPr>
      </w:pPr>
    </w:p>
    <w:p w:rsidR="002740B2" w:rsidRDefault="00EE60D5" w:rsidP="007A2A7E">
      <w:pPr>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Ruang lingkup Penurunan Stunting </w:t>
      </w:r>
      <w:proofErr w:type="gramStart"/>
      <w:r>
        <w:rPr>
          <w:rFonts w:ascii="Bookman Old Style" w:eastAsia="Bookman Old Style" w:hAnsi="Bookman Old Style" w:cs="Bookman Old Style"/>
          <w:sz w:val="24"/>
          <w:szCs w:val="24"/>
        </w:rPr>
        <w:t>meliputi :</w:t>
      </w:r>
      <w:proofErr w:type="gramEnd"/>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intervensi dan Sasaran Penurunan Stunting;</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pendekatan Strategi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Penurunan Stunting;</w:t>
      </w:r>
    </w:p>
    <w:p w:rsidR="002740B2" w:rsidRDefault="00EE60D5" w:rsidP="007A2A7E">
      <w:pPr>
        <w:spacing w:before="2"/>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edukasi, Pelatihan dan Penyuluhan gizi;</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w:t>
      </w:r>
      <w:proofErr w:type="gramEnd"/>
      <w:r>
        <w:rPr>
          <w:rFonts w:ascii="Bookman Old Style" w:eastAsia="Bookman Old Style" w:hAnsi="Bookman Old Style" w:cs="Bookman Old Style"/>
          <w:sz w:val="24"/>
          <w:szCs w:val="24"/>
        </w:rPr>
        <w:t xml:space="preserve">.   </w:t>
      </w:r>
      <w:r w:rsidR="00B47993">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penelitian dan Pen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embangan;</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e</w:t>
      </w:r>
      <w:proofErr w:type="gramEnd"/>
      <w:r>
        <w:rPr>
          <w:rFonts w:ascii="Bookman Old Style" w:eastAsia="Bookman Old Style" w:hAnsi="Bookman Old Style" w:cs="Bookman Old Style"/>
          <w:sz w:val="24"/>
          <w:szCs w:val="24"/>
        </w:rPr>
        <w:t xml:space="preserve">.   </w:t>
      </w:r>
      <w:r w:rsidR="00B47993">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pelimpahan Wewenang dan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anggungja</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f</w:t>
      </w:r>
      <w:proofErr w:type="gramEnd"/>
      <w:r>
        <w:rPr>
          <w:rFonts w:ascii="Bookman Old Style" w:eastAsia="Bookman Old Style" w:hAnsi="Bookman Old Style" w:cs="Bookman Old Style"/>
          <w:sz w:val="24"/>
          <w:szCs w:val="24"/>
        </w:rPr>
        <w:t xml:space="preserve">.   </w:t>
      </w:r>
      <w:r w:rsidR="00B47993">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penajaman sasaran wilayah penurunan Stunting;</w:t>
      </w:r>
    </w:p>
    <w:p w:rsidR="00B47993" w:rsidRDefault="00EE60D5" w:rsidP="007A2A7E">
      <w:pPr>
        <w:spacing w:line="280" w:lineRule="exact"/>
        <w:ind w:left="1985"/>
        <w:rPr>
          <w:rFonts w:ascii="Bookman Old Style" w:eastAsia="Bookman Old Style" w:hAnsi="Bookman Old Style" w:cs="Bookman Old Style"/>
          <w:spacing w:val="54"/>
          <w:sz w:val="24"/>
          <w:szCs w:val="24"/>
        </w:rPr>
      </w:pPr>
      <w:proofErr w:type="gramStart"/>
      <w:r>
        <w:rPr>
          <w:rFonts w:ascii="Bookman Old Style" w:eastAsia="Bookman Old Style" w:hAnsi="Bookman Old Style" w:cs="Bookman Old Style"/>
          <w:sz w:val="24"/>
          <w:szCs w:val="24"/>
        </w:rPr>
        <w:t>g</w:t>
      </w:r>
      <w:proofErr w:type="gramEnd"/>
      <w:r>
        <w:rPr>
          <w:rFonts w:ascii="Bookman Old Style" w:eastAsia="Bookman Old Style" w:hAnsi="Bookman Old Style" w:cs="Bookman Old Style"/>
          <w:sz w:val="24"/>
          <w:szCs w:val="24"/>
        </w:rPr>
        <w:t xml:space="preserve">.   </w:t>
      </w:r>
      <w:r w:rsidR="00B47993">
        <w:rPr>
          <w:rFonts w:ascii="Bookman Old Style" w:eastAsia="Bookman Old Style" w:hAnsi="Bookman Old Style" w:cs="Bookman Old Style"/>
          <w:sz w:val="24"/>
          <w:szCs w:val="24"/>
        </w:rPr>
        <w:t xml:space="preserve"> </w:t>
      </w:r>
      <w:r w:rsidR="00B47993" w:rsidRPr="00B47993">
        <w:rPr>
          <w:rFonts w:ascii="Bookman Old Style" w:eastAsia="Bookman Old Style" w:hAnsi="Bookman Old Style" w:cs="Bookman Old Style"/>
          <w:color w:val="FF0000"/>
          <w:sz w:val="24"/>
          <w:szCs w:val="24"/>
        </w:rPr>
        <w:t>peran pemerintah kecamatan</w:t>
      </w:r>
      <w:r w:rsidRPr="00B47993">
        <w:rPr>
          <w:rFonts w:ascii="Bookman Old Style" w:eastAsia="Bookman Old Style" w:hAnsi="Bookman Old Style" w:cs="Bookman Old Style"/>
          <w:color w:val="FF0000"/>
          <w:spacing w:val="54"/>
          <w:sz w:val="24"/>
          <w:szCs w:val="24"/>
        </w:rPr>
        <w:t xml:space="preserve"> </w:t>
      </w:r>
      <w:r w:rsidR="007C2EA5">
        <w:rPr>
          <w:rFonts w:ascii="Bookman Old Style" w:eastAsia="Bookman Old Style" w:hAnsi="Bookman Old Style" w:cs="Bookman Old Style"/>
          <w:color w:val="FF0000"/>
          <w:spacing w:val="54"/>
          <w:sz w:val="24"/>
          <w:szCs w:val="24"/>
        </w:rPr>
        <w:t>? Kabupaten</w:t>
      </w:r>
    </w:p>
    <w:p w:rsidR="002740B2" w:rsidRPr="00B47993" w:rsidRDefault="00B47993" w:rsidP="007A2A7E">
      <w:pPr>
        <w:spacing w:line="280" w:lineRule="exact"/>
        <w:ind w:left="1985"/>
        <w:rPr>
          <w:rFonts w:ascii="Bookman Old Style" w:eastAsia="Bookman Old Style" w:hAnsi="Bookman Old Style" w:cs="Bookman Old Style"/>
          <w:color w:val="FF0000"/>
          <w:sz w:val="24"/>
          <w:szCs w:val="24"/>
        </w:rPr>
      </w:pPr>
      <w:proofErr w:type="gramStart"/>
      <w:r>
        <w:rPr>
          <w:rFonts w:ascii="Bookman Old Style" w:eastAsia="Bookman Old Style" w:hAnsi="Bookman Old Style" w:cs="Bookman Old Style"/>
          <w:sz w:val="24"/>
          <w:szCs w:val="24"/>
        </w:rPr>
        <w:t>h</w:t>
      </w:r>
      <w:proofErr w:type="gramEnd"/>
      <w:r>
        <w:rPr>
          <w:rFonts w:ascii="Bookman Old Style" w:eastAsia="Bookman Old Style" w:hAnsi="Bookman Old Style" w:cs="Bookman Old Style"/>
          <w:sz w:val="24"/>
          <w:szCs w:val="24"/>
        </w:rPr>
        <w:t xml:space="preserve">.    </w:t>
      </w:r>
      <w:r w:rsidR="00EE60D5" w:rsidRPr="00B47993">
        <w:rPr>
          <w:rFonts w:ascii="Bookman Old Style" w:eastAsia="Bookman Old Style" w:hAnsi="Bookman Old Style" w:cs="Bookman Old Style"/>
          <w:color w:val="FF0000"/>
          <w:sz w:val="24"/>
          <w:szCs w:val="24"/>
        </w:rPr>
        <w:t>peran Pemerintah Desa</w:t>
      </w:r>
      <w:r w:rsidRPr="00B47993">
        <w:rPr>
          <w:rFonts w:ascii="Bookman Old Style" w:eastAsia="Bookman Old Style" w:hAnsi="Bookman Old Style" w:cs="Bookman Old Style"/>
          <w:color w:val="FF0000"/>
          <w:sz w:val="24"/>
          <w:szCs w:val="24"/>
        </w:rPr>
        <w:t>/kelurahan</w:t>
      </w:r>
      <w:r w:rsidR="00EE60D5" w:rsidRPr="00B47993">
        <w:rPr>
          <w:rFonts w:ascii="Bookman Old Style" w:eastAsia="Bookman Old Style" w:hAnsi="Bookman Old Style" w:cs="Bookman Old Style"/>
          <w:color w:val="FF0000"/>
          <w:sz w:val="24"/>
          <w:szCs w:val="24"/>
        </w:rPr>
        <w:t>;</w:t>
      </w:r>
    </w:p>
    <w:p w:rsidR="00B47993" w:rsidRDefault="00B47993" w:rsidP="007A2A7E">
      <w:pPr>
        <w:spacing w:line="280" w:lineRule="exact"/>
        <w:ind w:left="1985"/>
        <w:rPr>
          <w:rFonts w:ascii="Bookman Old Style" w:eastAsia="Bookman Old Style" w:hAnsi="Bookman Old Style" w:cs="Bookman Old Style"/>
          <w:color w:val="FF0000"/>
          <w:sz w:val="24"/>
          <w:szCs w:val="24"/>
        </w:rPr>
      </w:pPr>
      <w:proofErr w:type="gramStart"/>
      <w:r>
        <w:rPr>
          <w:rFonts w:ascii="Bookman Old Style" w:eastAsia="Bookman Old Style" w:hAnsi="Bookman Old Style" w:cs="Bookman Old Style"/>
          <w:sz w:val="24"/>
          <w:szCs w:val="24"/>
        </w:rPr>
        <w:t>i</w:t>
      </w:r>
      <w:proofErr w:type="gramEnd"/>
      <w:r>
        <w:rPr>
          <w:rFonts w:ascii="Bookman Old Style" w:eastAsia="Bookman Old Style" w:hAnsi="Bookman Old Style" w:cs="Bookman Old Style"/>
          <w:sz w:val="24"/>
          <w:szCs w:val="24"/>
        </w:rPr>
        <w:t xml:space="preserve">.     </w:t>
      </w:r>
      <w:r w:rsidRPr="00B47993">
        <w:rPr>
          <w:rFonts w:ascii="Bookman Old Style" w:eastAsia="Bookman Old Style" w:hAnsi="Bookman Old Style" w:cs="Bookman Old Style"/>
          <w:color w:val="FF0000"/>
          <w:sz w:val="24"/>
          <w:szCs w:val="24"/>
        </w:rPr>
        <w:t xml:space="preserve">kader pembangunan manusia </w:t>
      </w:r>
    </w:p>
    <w:p w:rsidR="00B47993" w:rsidRDefault="00B47993"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j</w:t>
      </w:r>
      <w:proofErr w:type="gramEnd"/>
      <w:r>
        <w:rPr>
          <w:rFonts w:ascii="Bookman Old Style" w:eastAsia="Bookman Old Style" w:hAnsi="Bookman Old Style" w:cs="Bookman Old Style"/>
          <w:sz w:val="24"/>
          <w:szCs w:val="24"/>
        </w:rPr>
        <w:t xml:space="preserve">.     </w:t>
      </w:r>
      <w:r w:rsidRPr="00B47993">
        <w:rPr>
          <w:rFonts w:ascii="Bookman Old Style" w:eastAsia="Bookman Old Style" w:hAnsi="Bookman Old Style" w:cs="Bookman Old Style"/>
          <w:color w:val="FF0000"/>
          <w:sz w:val="24"/>
          <w:szCs w:val="24"/>
        </w:rPr>
        <w:t>peran duta stunting</w:t>
      </w:r>
      <w:r>
        <w:rPr>
          <w:rFonts w:ascii="Bookman Old Style" w:eastAsia="Bookman Old Style" w:hAnsi="Bookman Old Style" w:cs="Bookman Old Style"/>
          <w:color w:val="FF0000"/>
          <w:sz w:val="24"/>
          <w:szCs w:val="24"/>
        </w:rPr>
        <w:t>;</w:t>
      </w:r>
    </w:p>
    <w:p w:rsidR="002740B2" w:rsidRDefault="00B47993"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k</w:t>
      </w:r>
      <w:proofErr w:type="gramEnd"/>
      <w:r w:rsidR="00EE60D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sidR="00EE60D5">
        <w:rPr>
          <w:rFonts w:ascii="Bookman Old Style" w:eastAsia="Bookman Old Style" w:hAnsi="Bookman Old Style" w:cs="Bookman Old Style"/>
          <w:sz w:val="24"/>
          <w:szCs w:val="24"/>
        </w:rPr>
        <w:t xml:space="preserve"> peran serta masyarakat;</w:t>
      </w:r>
    </w:p>
    <w:p w:rsidR="002740B2" w:rsidRDefault="00B47993"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l</w:t>
      </w:r>
      <w:proofErr w:type="gramEnd"/>
      <w:r w:rsidR="00EE60D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sidR="00EE60D5">
        <w:rPr>
          <w:rFonts w:ascii="Bookman Old Style" w:eastAsia="Bookman Old Style" w:hAnsi="Bookman Old Style" w:cs="Bookman Old Style"/>
          <w:sz w:val="24"/>
          <w:szCs w:val="24"/>
        </w:rPr>
        <w:t xml:space="preserve"> pencatatan dan Pelaporan;</w:t>
      </w:r>
    </w:p>
    <w:p w:rsidR="00BD2582" w:rsidRDefault="00B47993"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m</w:t>
      </w:r>
      <w:proofErr w:type="gramEnd"/>
      <w:r w:rsidR="00EE60D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sidR="00EE60D5">
        <w:rPr>
          <w:rFonts w:ascii="Bookman Old Style" w:eastAsia="Bookman Old Style" w:hAnsi="Bookman Old Style" w:cs="Bookman Old Style"/>
          <w:sz w:val="24"/>
          <w:szCs w:val="24"/>
        </w:rPr>
        <w:t xml:space="preserve"> penghargaan; dan </w:t>
      </w:r>
    </w:p>
    <w:p w:rsidR="002740B2" w:rsidRDefault="00B47993"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n</w:t>
      </w:r>
      <w:proofErr w:type="gramEnd"/>
      <w:r w:rsidR="00EE60D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sidR="00EE60D5">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w:t>
      </w:r>
      <w:r w:rsidR="00EE60D5">
        <w:rPr>
          <w:rFonts w:ascii="Bookman Old Style" w:eastAsia="Bookman Old Style" w:hAnsi="Bookman Old Style" w:cs="Bookman Old Style"/>
          <w:sz w:val="24"/>
          <w:szCs w:val="24"/>
        </w:rPr>
        <w:t>endanaan</w:t>
      </w:r>
      <w:r w:rsidR="00F371A4">
        <w:rPr>
          <w:rFonts w:ascii="Bookman Old Style" w:eastAsia="Bookman Old Style" w:hAnsi="Bookman Old Style" w:cs="Bookman Old Style"/>
          <w:sz w:val="24"/>
          <w:szCs w:val="24"/>
        </w:rPr>
        <w:t>;</w:t>
      </w:r>
    </w:p>
    <w:p w:rsidR="002740B2" w:rsidRDefault="002740B2" w:rsidP="007A2A7E">
      <w:pPr>
        <w:spacing w:before="3" w:line="160" w:lineRule="exact"/>
        <w:ind w:left="1985"/>
        <w:rPr>
          <w:sz w:val="16"/>
          <w:szCs w:val="16"/>
        </w:rPr>
      </w:pPr>
    </w:p>
    <w:p w:rsidR="00B22B1F" w:rsidRDefault="00B22B1F"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III</w:t>
      </w:r>
    </w:p>
    <w:p w:rsidR="00B22B1F" w:rsidRDefault="00B22B1F" w:rsidP="007A2A7E">
      <w:pPr>
        <w:ind w:left="1985"/>
        <w:jc w:val="center"/>
        <w:rPr>
          <w:rFonts w:ascii="Bookman Old Style" w:eastAsia="Bookman Old Style" w:hAnsi="Bookman Old Style" w:cs="Bookman Old Style"/>
          <w:sz w:val="24"/>
          <w:szCs w:val="24"/>
        </w:rPr>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IV</w:t>
      </w:r>
    </w:p>
    <w:p w:rsidR="002740B2" w:rsidRPr="005A46FA" w:rsidRDefault="00EE60D5" w:rsidP="007A2A7E">
      <w:pPr>
        <w:spacing w:line="280" w:lineRule="exact"/>
        <w:ind w:left="1985"/>
        <w:jc w:val="center"/>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 xml:space="preserve">PILAR </w:t>
      </w:r>
      <w:r w:rsidR="00BD2582" w:rsidRPr="005A46FA">
        <w:rPr>
          <w:rFonts w:ascii="Bookman Old Style" w:eastAsia="Bookman Old Style" w:hAnsi="Bookman Old Style" w:cs="Bookman Old Style"/>
          <w:sz w:val="24"/>
          <w:szCs w:val="24"/>
        </w:rPr>
        <w:t xml:space="preserve">PERCEPATAN </w:t>
      </w:r>
      <w:r w:rsidRPr="005A46FA">
        <w:rPr>
          <w:rFonts w:ascii="Bookman Old Style" w:eastAsia="Bookman Old Style" w:hAnsi="Bookman Old Style" w:cs="Bookman Old Style"/>
          <w:sz w:val="24"/>
          <w:szCs w:val="24"/>
        </w:rPr>
        <w:t>PENURUNAN STUNTING</w:t>
      </w:r>
    </w:p>
    <w:p w:rsidR="002740B2" w:rsidRPr="005A46FA" w:rsidRDefault="00EE60D5" w:rsidP="007A2A7E">
      <w:pPr>
        <w:spacing w:before="1"/>
        <w:ind w:left="1985"/>
        <w:jc w:val="center"/>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Pasal 6</w:t>
      </w:r>
    </w:p>
    <w:p w:rsidR="002740B2" w:rsidRPr="005A46FA" w:rsidRDefault="002740B2" w:rsidP="007A2A7E">
      <w:pPr>
        <w:spacing w:before="4" w:line="280" w:lineRule="exact"/>
        <w:ind w:left="1985"/>
        <w:rPr>
          <w:sz w:val="28"/>
          <w:szCs w:val="28"/>
        </w:rPr>
      </w:pPr>
    </w:p>
    <w:p w:rsidR="002740B2" w:rsidRPr="005A46FA" w:rsidRDefault="00BD2582" w:rsidP="005A46FA">
      <w:pPr>
        <w:pStyle w:val="ListParagraph"/>
        <w:numPr>
          <w:ilvl w:val="0"/>
          <w:numId w:val="21"/>
        </w:numPr>
        <w:spacing w:line="280" w:lineRule="exact"/>
        <w:ind w:left="2552" w:hanging="567"/>
        <w:jc w:val="both"/>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Percepatan Penurunan Stunting dilaksanakan melalui Pilar Strategi Percepatan Penurunan Stunting, yang meliputi</w:t>
      </w:r>
      <w:r w:rsidR="00EE60D5" w:rsidRPr="005A46FA">
        <w:rPr>
          <w:rFonts w:ascii="Bookman Old Style" w:eastAsia="Bookman Old Style" w:hAnsi="Bookman Old Style" w:cs="Bookman Old Style"/>
          <w:sz w:val="24"/>
          <w:szCs w:val="24"/>
        </w:rPr>
        <w:t>:</w:t>
      </w:r>
    </w:p>
    <w:p w:rsidR="002740B2" w:rsidRPr="005A46FA" w:rsidRDefault="00BD2582" w:rsidP="005A46FA">
      <w:pPr>
        <w:pStyle w:val="ListParagraph"/>
        <w:numPr>
          <w:ilvl w:val="0"/>
          <w:numId w:val="10"/>
        </w:numPr>
        <w:spacing w:line="280" w:lineRule="exact"/>
        <w:ind w:left="3119" w:hanging="567"/>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 xml:space="preserve">peningkatan </w:t>
      </w:r>
      <w:r w:rsidR="00EE60D5" w:rsidRPr="005A46FA">
        <w:rPr>
          <w:rFonts w:ascii="Bookman Old Style" w:eastAsia="Bookman Old Style" w:hAnsi="Bookman Old Style" w:cs="Bookman Old Style"/>
          <w:sz w:val="24"/>
          <w:szCs w:val="24"/>
        </w:rPr>
        <w:t>komitmen dan visi Bupati;</w:t>
      </w:r>
    </w:p>
    <w:p w:rsidR="00BD2582" w:rsidRPr="005A46FA" w:rsidRDefault="00BD2582" w:rsidP="005A46FA">
      <w:pPr>
        <w:pStyle w:val="ListParagraph"/>
        <w:numPr>
          <w:ilvl w:val="0"/>
          <w:numId w:val="10"/>
        </w:numPr>
        <w:tabs>
          <w:tab w:val="left" w:pos="660"/>
        </w:tabs>
        <w:spacing w:before="3" w:line="280" w:lineRule="exact"/>
        <w:ind w:left="3119" w:hanging="567"/>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peningkatan komunikasi perubahan perilaku dan pemberdayaan masyarakat;</w:t>
      </w:r>
    </w:p>
    <w:p w:rsidR="00BD2582" w:rsidRPr="005A46FA" w:rsidRDefault="00BD2582" w:rsidP="005A46FA">
      <w:pPr>
        <w:pStyle w:val="ListParagraph"/>
        <w:numPr>
          <w:ilvl w:val="0"/>
          <w:numId w:val="10"/>
        </w:numPr>
        <w:tabs>
          <w:tab w:val="left" w:pos="660"/>
        </w:tabs>
        <w:spacing w:before="3" w:line="280" w:lineRule="exact"/>
        <w:ind w:left="3119" w:hanging="567"/>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t>peningkatan konvergensi intervensi spesifik dan intervensi sensitif di Daerah;</w:t>
      </w:r>
    </w:p>
    <w:p w:rsidR="00BD2582" w:rsidRPr="005A46FA" w:rsidRDefault="00BD2582" w:rsidP="005A46FA">
      <w:pPr>
        <w:pStyle w:val="ListParagraph"/>
        <w:numPr>
          <w:ilvl w:val="0"/>
          <w:numId w:val="10"/>
        </w:numPr>
        <w:tabs>
          <w:tab w:val="left" w:pos="660"/>
        </w:tabs>
        <w:spacing w:before="3" w:line="280" w:lineRule="exact"/>
        <w:ind w:left="3119" w:hanging="567"/>
        <w:rPr>
          <w:rFonts w:ascii="Bookman Old Style" w:eastAsia="Bookman Old Style" w:hAnsi="Bookman Old Style" w:cs="Bookman Old Style"/>
          <w:sz w:val="24"/>
          <w:szCs w:val="24"/>
        </w:rPr>
      </w:pPr>
      <w:r w:rsidRPr="005A46FA">
        <w:rPr>
          <w:rFonts w:ascii="Bookman Old Style" w:eastAsia="Bookman Old Style" w:hAnsi="Bookman Old Style" w:cs="Bookman Old Style"/>
          <w:sz w:val="24"/>
          <w:szCs w:val="24"/>
        </w:rPr>
        <w:lastRenderedPageBreak/>
        <w:t>peningkatan ketahanan pangan dan gizi pada tingkat individu, keluarga dan masyarakat; dan</w:t>
      </w:r>
    </w:p>
    <w:p w:rsidR="00BD2582" w:rsidRPr="005A46FA" w:rsidRDefault="00BD2582" w:rsidP="005A46FA">
      <w:pPr>
        <w:pStyle w:val="ListParagraph"/>
        <w:numPr>
          <w:ilvl w:val="0"/>
          <w:numId w:val="10"/>
        </w:numPr>
        <w:tabs>
          <w:tab w:val="left" w:pos="660"/>
        </w:tabs>
        <w:spacing w:before="3" w:line="280" w:lineRule="exact"/>
        <w:ind w:left="3119" w:hanging="567"/>
        <w:rPr>
          <w:rFonts w:ascii="Bookman Old Style" w:eastAsia="Bookman Old Style" w:hAnsi="Bookman Old Style" w:cs="Bookman Old Style"/>
          <w:sz w:val="24"/>
          <w:szCs w:val="24"/>
        </w:rPr>
      </w:pPr>
      <w:proofErr w:type="gramStart"/>
      <w:r w:rsidRPr="005A46FA">
        <w:rPr>
          <w:rFonts w:ascii="Bookman Old Style" w:eastAsia="Bookman Old Style" w:hAnsi="Bookman Old Style" w:cs="Bookman Old Style"/>
          <w:sz w:val="24"/>
          <w:szCs w:val="24"/>
        </w:rPr>
        <w:t>penguatan</w:t>
      </w:r>
      <w:proofErr w:type="gramEnd"/>
      <w:r w:rsidRPr="005A46FA">
        <w:rPr>
          <w:rFonts w:ascii="Bookman Old Style" w:eastAsia="Bookman Old Style" w:hAnsi="Bookman Old Style" w:cs="Bookman Old Style"/>
          <w:sz w:val="24"/>
          <w:szCs w:val="24"/>
        </w:rPr>
        <w:t xml:space="preserve"> dan pengembangan sistem data, informasi, riset dan inovasi.</w:t>
      </w:r>
    </w:p>
    <w:p w:rsidR="00266644" w:rsidRPr="005A46FA" w:rsidRDefault="005A46FA" w:rsidP="005A46FA">
      <w:pPr>
        <w:pStyle w:val="ListParagraph"/>
        <w:numPr>
          <w:ilvl w:val="0"/>
          <w:numId w:val="21"/>
        </w:numPr>
        <w:spacing w:before="1"/>
        <w:ind w:left="2552"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Pilar sebagaimana dimaksud pada ayat (1) dijabarkan dalam kegiatan, keluaran, target dan tahun pencapaian, penanggungjawab dan pihak pendukung.</w:t>
      </w:r>
    </w:p>
    <w:p w:rsidR="00217B9E" w:rsidRDefault="00217B9E" w:rsidP="007A2A7E">
      <w:pPr>
        <w:spacing w:before="1"/>
        <w:ind w:left="1985"/>
        <w:rPr>
          <w:rFonts w:ascii="Bookman Old Style" w:eastAsia="Bookman Old Style" w:hAnsi="Bookman Old Style" w:cs="Bookman Old Style"/>
          <w:sz w:val="24"/>
          <w:szCs w:val="24"/>
        </w:rPr>
      </w:pPr>
    </w:p>
    <w:p w:rsidR="002740B2" w:rsidRDefault="00EE60D5" w:rsidP="007A2A7E">
      <w:pPr>
        <w:spacing w:before="63"/>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 xml:space="preserve">ENSI DAN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ASARAN PENURUNAN STUNTING</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rsidR="00835C43" w:rsidRDefault="00835C43" w:rsidP="007A2A7E">
      <w:pPr>
        <w:spacing w:line="280" w:lineRule="exact"/>
        <w:ind w:left="1985"/>
        <w:jc w:val="center"/>
        <w:rPr>
          <w:rFonts w:ascii="Bookman Old Style" w:eastAsia="Bookman Old Style" w:hAnsi="Bookman Old Style" w:cs="Bookman Old Style"/>
          <w:sz w:val="24"/>
          <w:szCs w:val="24"/>
        </w:rPr>
      </w:pPr>
    </w:p>
    <w:p w:rsidR="002740B2" w:rsidRDefault="00835C43" w:rsidP="007A2A7E">
      <w:pPr>
        <w:spacing w:before="2" w:line="280" w:lineRule="exact"/>
        <w:ind w:left="1985"/>
        <w:rPr>
          <w:sz w:val="28"/>
          <w:szCs w:val="28"/>
        </w:rPr>
      </w:pPr>
      <w:r>
        <w:rPr>
          <w:sz w:val="28"/>
          <w:szCs w:val="28"/>
        </w:rPr>
        <w:t>(Disesuaikan dengan Perpres 72)</w:t>
      </w:r>
    </w:p>
    <w:p w:rsidR="002740B2" w:rsidRDefault="00EE60D5" w:rsidP="005A46FA">
      <w:pPr>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Penurunan stunting dilaksanan </w:t>
      </w:r>
      <w:proofErr w:type="gramStart"/>
      <w:r>
        <w:rPr>
          <w:rFonts w:ascii="Bookman Old Style" w:eastAsia="Bookman Old Style" w:hAnsi="Bookman Old Style" w:cs="Bookman Old Style"/>
          <w:sz w:val="24"/>
          <w:szCs w:val="24"/>
        </w:rPr>
        <w:t>melalui :</w:t>
      </w:r>
      <w:proofErr w:type="gramEnd"/>
    </w:p>
    <w:p w:rsidR="00835C43" w:rsidRDefault="00EE60D5"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intervensi Spesifik; dan </w:t>
      </w:r>
    </w:p>
    <w:p w:rsidR="002740B2" w:rsidRDefault="00EE60D5"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intervensi Sensitif</w:t>
      </w:r>
      <w:r w:rsidR="007C2EA5">
        <w:rPr>
          <w:rFonts w:ascii="Bookman Old Style" w:eastAsia="Bookman Old Style" w:hAnsi="Bookman Old Style" w:cs="Bookman Old Style"/>
          <w:sz w:val="24"/>
          <w:szCs w:val="24"/>
        </w:rPr>
        <w:t>.</w:t>
      </w:r>
    </w:p>
    <w:p w:rsidR="002740B2" w:rsidRPr="00835C43" w:rsidRDefault="00EE60D5" w:rsidP="007A2A7E">
      <w:pPr>
        <w:spacing w:line="280" w:lineRule="exact"/>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(2</w:t>
      </w:r>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4"/>
          <w:sz w:val="24"/>
          <w:szCs w:val="24"/>
        </w:rPr>
        <w:t xml:space="preserve"> </w:t>
      </w:r>
      <w:r w:rsidRPr="00835C43">
        <w:rPr>
          <w:rFonts w:ascii="Bookman Old Style" w:eastAsia="Bookman Old Style" w:hAnsi="Bookman Old Style" w:cs="Bookman Old Style"/>
          <w:color w:val="FF0000"/>
          <w:sz w:val="24"/>
          <w:szCs w:val="24"/>
        </w:rPr>
        <w:t>Sasaran</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untuk</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intervensi</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Spesifik</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pacing w:val="-2"/>
          <w:sz w:val="24"/>
          <w:szCs w:val="24"/>
        </w:rPr>
        <w:t>s</w:t>
      </w:r>
      <w:r w:rsidRPr="00835C43">
        <w:rPr>
          <w:rFonts w:ascii="Bookman Old Style" w:eastAsia="Bookman Old Style" w:hAnsi="Bookman Old Style" w:cs="Bookman Old Style"/>
          <w:color w:val="FF0000"/>
          <w:sz w:val="24"/>
          <w:szCs w:val="24"/>
        </w:rPr>
        <w:t>ebagaimana</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dimaksud</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pada</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ayat</w:t>
      </w:r>
      <w:r w:rsidRPr="00835C43">
        <w:rPr>
          <w:rFonts w:ascii="Bookman Old Style" w:eastAsia="Bookman Old Style" w:hAnsi="Bookman Old Style" w:cs="Bookman Old Style"/>
          <w:color w:val="FF0000"/>
          <w:spacing w:val="17"/>
          <w:sz w:val="24"/>
          <w:szCs w:val="24"/>
        </w:rPr>
        <w:t xml:space="preserve"> </w:t>
      </w:r>
      <w:r w:rsidRPr="00835C43">
        <w:rPr>
          <w:rFonts w:ascii="Bookman Old Style" w:eastAsia="Bookman Old Style" w:hAnsi="Bookman Old Style" w:cs="Bookman Old Style"/>
          <w:color w:val="FF0000"/>
          <w:sz w:val="24"/>
          <w:szCs w:val="24"/>
        </w:rPr>
        <w:t>(1)</w:t>
      </w:r>
    </w:p>
    <w:p w:rsidR="008F30CE"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huruf</w:t>
      </w:r>
      <w:proofErr w:type="gramEnd"/>
      <w:r w:rsidRPr="00835C43">
        <w:rPr>
          <w:rFonts w:ascii="Bookman Old Style" w:eastAsia="Bookman Old Style" w:hAnsi="Bookman Old Style" w:cs="Bookman Old Style"/>
          <w:color w:val="FF0000"/>
          <w:sz w:val="24"/>
          <w:szCs w:val="24"/>
        </w:rPr>
        <w:t xml:space="preserve"> a, meliputi :</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a</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5"/>
          <w:sz w:val="24"/>
          <w:szCs w:val="24"/>
        </w:rPr>
        <w:t xml:space="preserve"> </w:t>
      </w:r>
      <w:r w:rsidRPr="00835C43">
        <w:rPr>
          <w:rFonts w:ascii="Bookman Old Style" w:eastAsia="Bookman Old Style" w:hAnsi="Bookman Old Style" w:cs="Bookman Old Style"/>
          <w:color w:val="FF0000"/>
          <w:sz w:val="24"/>
          <w:szCs w:val="24"/>
        </w:rPr>
        <w:t>ibu hamil;</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b</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ibu menyusui dan anak dibawah usia 6 (enam) bulan; dan</w:t>
      </w:r>
    </w:p>
    <w:p w:rsidR="002740B2" w:rsidRPr="00835C43" w:rsidRDefault="00EE60D5" w:rsidP="007A2A7E">
      <w:pPr>
        <w:spacing w:before="3"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c</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 xml:space="preserve">ibu menyusui dan anak usia </w:t>
      </w:r>
      <w:r w:rsidRPr="00835C43">
        <w:rPr>
          <w:rFonts w:ascii="Bookman Old Style" w:eastAsia="Bookman Old Style" w:hAnsi="Bookman Old Style" w:cs="Bookman Old Style"/>
          <w:color w:val="FF0000"/>
          <w:spacing w:val="1"/>
          <w:sz w:val="24"/>
          <w:szCs w:val="24"/>
        </w:rPr>
        <w:t>6</w:t>
      </w:r>
      <w:r w:rsidRPr="00835C43">
        <w:rPr>
          <w:rFonts w:ascii="Bookman Old Style" w:eastAsia="Bookman Old Style" w:hAnsi="Bookman Old Style" w:cs="Bookman Old Style"/>
          <w:color w:val="FF0000"/>
          <w:sz w:val="24"/>
          <w:szCs w:val="24"/>
        </w:rPr>
        <w:t>-23 (enam sampai dua puluh tiga) bulan</w:t>
      </w:r>
      <w:r w:rsidR="00F371A4"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z w:val="24"/>
          <w:szCs w:val="24"/>
        </w:rPr>
        <w:t xml:space="preserve">(3)  </w:t>
      </w:r>
      <w:r w:rsidRPr="00835C43">
        <w:rPr>
          <w:rFonts w:ascii="Bookman Old Style" w:eastAsia="Bookman Old Style" w:hAnsi="Bookman Old Style" w:cs="Bookman Old Style"/>
          <w:color w:val="FF0000"/>
          <w:spacing w:val="44"/>
          <w:sz w:val="24"/>
          <w:szCs w:val="24"/>
        </w:rPr>
        <w:t xml:space="preserve"> </w:t>
      </w:r>
      <w:r w:rsidRPr="00835C43">
        <w:rPr>
          <w:rFonts w:ascii="Bookman Old Style" w:eastAsia="Bookman Old Style" w:hAnsi="Bookman Old Style" w:cs="Bookman Old Style"/>
          <w:color w:val="FF0000"/>
          <w:sz w:val="24"/>
          <w:szCs w:val="24"/>
        </w:rPr>
        <w:t>Sasaran</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untuk</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inte</w:t>
      </w:r>
      <w:r w:rsidRPr="00835C43">
        <w:rPr>
          <w:rFonts w:ascii="Bookman Old Style" w:eastAsia="Bookman Old Style" w:hAnsi="Bookman Old Style" w:cs="Bookman Old Style"/>
          <w:color w:val="FF0000"/>
          <w:spacing w:val="-2"/>
          <w:sz w:val="24"/>
          <w:szCs w:val="24"/>
        </w:rPr>
        <w:t>r</w:t>
      </w:r>
      <w:r w:rsidRPr="00835C43">
        <w:rPr>
          <w:rFonts w:ascii="Bookman Old Style" w:eastAsia="Bookman Old Style" w:hAnsi="Bookman Old Style" w:cs="Bookman Old Style"/>
          <w:color w:val="FF0000"/>
          <w:sz w:val="24"/>
          <w:szCs w:val="24"/>
        </w:rPr>
        <w:t>vensi</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sensitif</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pacing w:val="-2"/>
          <w:sz w:val="24"/>
          <w:szCs w:val="24"/>
        </w:rPr>
        <w:t>s</w:t>
      </w:r>
      <w:r w:rsidRPr="00835C43">
        <w:rPr>
          <w:rFonts w:ascii="Bookman Old Style" w:eastAsia="Bookman Old Style" w:hAnsi="Bookman Old Style" w:cs="Bookman Old Style"/>
          <w:color w:val="FF0000"/>
          <w:sz w:val="24"/>
          <w:szCs w:val="24"/>
        </w:rPr>
        <w:t>ebagaimana</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dimaksud</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pada</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ayat</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(1)</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huruf</w:t>
      </w:r>
      <w:proofErr w:type="gramEnd"/>
      <w:r w:rsidRPr="00835C43">
        <w:rPr>
          <w:rFonts w:ascii="Bookman Old Style" w:eastAsia="Bookman Old Style" w:hAnsi="Bookman Old Style" w:cs="Bookman Old Style"/>
          <w:color w:val="FF0000"/>
          <w:sz w:val="24"/>
          <w:szCs w:val="24"/>
        </w:rPr>
        <w:t xml:space="preserve"> b yaitu masyarakat umum</w:t>
      </w:r>
      <w:r w:rsidR="00F371A4" w:rsidRPr="00835C43">
        <w:rPr>
          <w:rFonts w:ascii="Bookman Old Style" w:eastAsia="Bookman Old Style" w:hAnsi="Bookman Old Style" w:cs="Bookman Old Style"/>
          <w:color w:val="FF0000"/>
          <w:sz w:val="24"/>
          <w:szCs w:val="24"/>
        </w:rPr>
        <w:t>;</w:t>
      </w:r>
    </w:p>
    <w:p w:rsidR="00B47993" w:rsidRPr="00835C43" w:rsidRDefault="00B47993" w:rsidP="007A2A7E">
      <w:pPr>
        <w:spacing w:before="1"/>
        <w:ind w:left="1985"/>
        <w:rPr>
          <w:rFonts w:ascii="Bookman Old Style" w:eastAsia="Bookman Old Style" w:hAnsi="Bookman Old Style" w:cs="Bookman Old Style"/>
          <w:color w:val="FF0000"/>
          <w:sz w:val="24"/>
          <w:szCs w:val="24"/>
        </w:rPr>
      </w:pPr>
    </w:p>
    <w:p w:rsidR="002740B2" w:rsidRPr="00835C43" w:rsidRDefault="002740B2" w:rsidP="007A2A7E">
      <w:pPr>
        <w:spacing w:line="280" w:lineRule="exact"/>
        <w:ind w:left="1985"/>
        <w:rPr>
          <w:color w:val="FF0000"/>
          <w:sz w:val="28"/>
          <w:szCs w:val="28"/>
        </w:rPr>
      </w:pPr>
    </w:p>
    <w:p w:rsidR="002740B2" w:rsidRPr="00835C43" w:rsidRDefault="00EE60D5" w:rsidP="007A2A7E">
      <w:pPr>
        <w:ind w:left="1985"/>
        <w:jc w:val="center"/>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Pasal 8</w:t>
      </w:r>
    </w:p>
    <w:p w:rsidR="002740B2" w:rsidRPr="00835C43" w:rsidRDefault="002740B2" w:rsidP="007A2A7E">
      <w:pPr>
        <w:spacing w:before="2" w:line="280" w:lineRule="exact"/>
        <w:ind w:left="1985"/>
        <w:rPr>
          <w:color w:val="FF0000"/>
          <w:sz w:val="28"/>
          <w:szCs w:val="28"/>
        </w:rPr>
      </w:pPr>
    </w:p>
    <w:p w:rsidR="002740B2" w:rsidRPr="00835C43" w:rsidRDefault="00EE60D5" w:rsidP="007A2A7E">
      <w:pPr>
        <w:tabs>
          <w:tab w:val="left" w:pos="660"/>
        </w:tabs>
        <w:ind w:left="1985"/>
        <w:jc w:val="both"/>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(1)</w:t>
      </w:r>
      <w:r w:rsidRPr="00835C43">
        <w:rPr>
          <w:rFonts w:ascii="Bookman Old Style" w:eastAsia="Bookman Old Style" w:hAnsi="Bookman Old Style" w:cs="Bookman Old Style"/>
          <w:color w:val="FF0000"/>
          <w:sz w:val="24"/>
          <w:szCs w:val="24"/>
        </w:rPr>
        <w:tab/>
      </w:r>
      <w:proofErr w:type="gramStart"/>
      <w:r w:rsidRPr="00835C43">
        <w:rPr>
          <w:rFonts w:ascii="Bookman Old Style" w:eastAsia="Bookman Old Style" w:hAnsi="Bookman Old Style" w:cs="Bookman Old Style"/>
          <w:color w:val="FF0000"/>
          <w:sz w:val="24"/>
          <w:szCs w:val="24"/>
        </w:rPr>
        <w:t xml:space="preserve">Kegiatan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nterveni</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 xml:space="preserve">Spesifik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deng</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 xml:space="preserve">n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 xml:space="preserve">sasaran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 xml:space="preserve">ibu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h</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 xml:space="preserve">mil </w:t>
      </w:r>
      <w:r w:rsidRPr="00835C43">
        <w:rPr>
          <w:rFonts w:ascii="Bookman Old Style" w:eastAsia="Bookman Old Style" w:hAnsi="Bookman Old Style" w:cs="Bookman Old Style"/>
          <w:color w:val="FF0000"/>
          <w:spacing w:val="10"/>
          <w:sz w:val="24"/>
          <w:szCs w:val="24"/>
        </w:rPr>
        <w:t xml:space="preserve"> </w:t>
      </w:r>
      <w:r w:rsidRPr="00835C43">
        <w:rPr>
          <w:rFonts w:ascii="Bookman Old Style" w:eastAsia="Bookman Old Style" w:hAnsi="Bookman Old Style" w:cs="Bookman Old Style"/>
          <w:color w:val="FF0000"/>
          <w:sz w:val="24"/>
          <w:szCs w:val="24"/>
        </w:rPr>
        <w:t>sebagaimana dimaksud dalam Pasal 7 ayat (2) huruf a, meliputi :</w:t>
      </w:r>
    </w:p>
    <w:p w:rsidR="002740B2" w:rsidRPr="00835C43" w:rsidRDefault="00EE60D5" w:rsidP="007A2A7E">
      <w:pPr>
        <w:spacing w:line="26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a</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5"/>
          <w:sz w:val="24"/>
          <w:szCs w:val="24"/>
        </w:rPr>
        <w:t xml:space="preserve"> </w:t>
      </w:r>
      <w:r w:rsidRPr="00835C43">
        <w:rPr>
          <w:rFonts w:ascii="Bookman Old Style" w:eastAsia="Bookman Old Style" w:hAnsi="Bookman Old Style" w:cs="Bookman Old Style"/>
          <w:color w:val="FF0000"/>
          <w:sz w:val="24"/>
          <w:szCs w:val="24"/>
        </w:rPr>
        <w:t xml:space="preserve">memberikan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 xml:space="preserve">makanan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 xml:space="preserve">tambahan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pa</w:t>
      </w:r>
      <w:r w:rsidRPr="00835C43">
        <w:rPr>
          <w:rFonts w:ascii="Bookman Old Style" w:eastAsia="Bookman Old Style" w:hAnsi="Bookman Old Style" w:cs="Bookman Old Style"/>
          <w:color w:val="FF0000"/>
          <w:spacing w:val="-2"/>
          <w:sz w:val="24"/>
          <w:szCs w:val="24"/>
        </w:rPr>
        <w:t>d</w:t>
      </w:r>
      <w:r w:rsidRPr="00835C43">
        <w:rPr>
          <w:rFonts w:ascii="Bookman Old Style" w:eastAsia="Bookman Old Style" w:hAnsi="Bookman Old Style" w:cs="Bookman Old Style"/>
          <w:color w:val="FF0000"/>
          <w:sz w:val="24"/>
          <w:szCs w:val="24"/>
        </w:rPr>
        <w:t xml:space="preserve">a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 xml:space="preserve">ibu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 xml:space="preserve">hamil </w:t>
      </w:r>
      <w:r w:rsidRPr="00835C43">
        <w:rPr>
          <w:rFonts w:ascii="Bookman Old Style" w:eastAsia="Bookman Old Style" w:hAnsi="Bookman Old Style" w:cs="Bookman Old Style"/>
          <w:color w:val="FF0000"/>
          <w:spacing w:val="24"/>
          <w:sz w:val="24"/>
          <w:szCs w:val="24"/>
        </w:rPr>
        <w:t xml:space="preserve"> </w:t>
      </w:r>
      <w:r w:rsidRPr="00835C43">
        <w:rPr>
          <w:rFonts w:ascii="Bookman Old Style" w:eastAsia="Bookman Old Style" w:hAnsi="Bookman Old Style" w:cs="Bookman Old Style"/>
          <w:color w:val="FF0000"/>
          <w:sz w:val="24"/>
          <w:szCs w:val="24"/>
        </w:rPr>
        <w:t xml:space="preserve">untuk </w:t>
      </w:r>
      <w:r w:rsidRPr="00835C43">
        <w:rPr>
          <w:rFonts w:ascii="Bookman Old Style" w:eastAsia="Bookman Old Style" w:hAnsi="Bookman Old Style" w:cs="Bookman Old Style"/>
          <w:color w:val="FF0000"/>
          <w:spacing w:val="22"/>
          <w:sz w:val="24"/>
          <w:szCs w:val="24"/>
        </w:rPr>
        <w:t xml:space="preserve"> </w:t>
      </w:r>
      <w:r w:rsidRPr="00835C43">
        <w:rPr>
          <w:rFonts w:ascii="Bookman Old Style" w:eastAsia="Bookman Old Style" w:hAnsi="Bookman Old Style" w:cs="Bookman Old Style"/>
          <w:color w:val="FF0000"/>
          <w:sz w:val="24"/>
          <w:szCs w:val="24"/>
        </w:rPr>
        <w:t>mengatasi</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kekurangan</w:t>
      </w:r>
      <w:proofErr w:type="gramEnd"/>
      <w:r w:rsidRPr="00835C43">
        <w:rPr>
          <w:rFonts w:ascii="Bookman Old Style" w:eastAsia="Bookman Old Style" w:hAnsi="Bookman Old Style" w:cs="Bookman Old Style"/>
          <w:color w:val="FF0000"/>
          <w:sz w:val="24"/>
          <w:szCs w:val="24"/>
        </w:rPr>
        <w:t xml:space="preserve"> energi dan protein kronis;</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b</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mengatasi kekurangan zat besi dan asam folat;</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c</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mengatasi kekurangan iodium;</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d</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menganggulangi kecacingan pada ibu hamil; dan</w:t>
      </w:r>
    </w:p>
    <w:p w:rsidR="002740B2" w:rsidRPr="00835C43" w:rsidRDefault="00EE60D5" w:rsidP="007A2A7E">
      <w:pPr>
        <w:tabs>
          <w:tab w:val="left" w:pos="1240"/>
        </w:tabs>
        <w:spacing w:before="3" w:line="280" w:lineRule="exact"/>
        <w:ind w:left="1985"/>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e.</w:t>
      </w:r>
      <w:r w:rsidRPr="00835C43">
        <w:rPr>
          <w:rFonts w:ascii="Bookman Old Style" w:eastAsia="Bookman Old Style" w:hAnsi="Bookman Old Style" w:cs="Bookman Old Style"/>
          <w:color w:val="FF0000"/>
          <w:sz w:val="24"/>
          <w:szCs w:val="24"/>
        </w:rPr>
        <w:tab/>
        <w:t xml:space="preserve">melindungi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 xml:space="preserve">ibu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h</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 xml:space="preserve">mil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 xml:space="preserve">resiko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 xml:space="preserve">tinggi </w:t>
      </w:r>
      <w:r w:rsidRPr="00835C43">
        <w:rPr>
          <w:rFonts w:ascii="Bookman Old Style" w:eastAsia="Bookman Old Style" w:hAnsi="Bookman Old Style" w:cs="Bookman Old Style"/>
          <w:color w:val="FF0000"/>
          <w:spacing w:val="49"/>
          <w:sz w:val="24"/>
          <w:szCs w:val="24"/>
        </w:rPr>
        <w:t xml:space="preserve"> </w:t>
      </w:r>
      <w:r w:rsidRPr="00835C43">
        <w:rPr>
          <w:rFonts w:ascii="Bookman Old Style" w:eastAsia="Bookman Old Style" w:hAnsi="Bookman Old Style" w:cs="Bookman Old Style"/>
          <w:color w:val="FF0000"/>
          <w:sz w:val="24"/>
          <w:szCs w:val="24"/>
        </w:rPr>
        <w:t xml:space="preserve">antara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 xml:space="preserve">lain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diabe</w:t>
      </w:r>
      <w:r w:rsidRPr="00835C43">
        <w:rPr>
          <w:rFonts w:ascii="Bookman Old Style" w:eastAsia="Bookman Old Style" w:hAnsi="Bookman Old Style" w:cs="Bookman Old Style"/>
          <w:color w:val="FF0000"/>
          <w:spacing w:val="-2"/>
          <w:sz w:val="24"/>
          <w:szCs w:val="24"/>
        </w:rPr>
        <w:t>t</w:t>
      </w:r>
      <w:r w:rsidRPr="00835C43">
        <w:rPr>
          <w:rFonts w:ascii="Bookman Old Style" w:eastAsia="Bookman Old Style" w:hAnsi="Bookman Old Style" w:cs="Bookman Old Style"/>
          <w:color w:val="FF0000"/>
          <w:sz w:val="24"/>
          <w:szCs w:val="24"/>
        </w:rPr>
        <w:t xml:space="preserve">es </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mellitus, hipertensi, post operasi, hepatitis</w:t>
      </w:r>
      <w:r w:rsidR="00F371A4" w:rsidRPr="00835C43">
        <w:rPr>
          <w:rFonts w:ascii="Bookman Old Style" w:eastAsia="Bookman Old Style" w:hAnsi="Bookman Old Style" w:cs="Bookman Old Style"/>
          <w:color w:val="FF0000"/>
          <w:sz w:val="24"/>
          <w:szCs w:val="24"/>
        </w:rPr>
        <w:t>;</w:t>
      </w:r>
    </w:p>
    <w:p w:rsidR="002740B2" w:rsidRPr="00835C43" w:rsidRDefault="00EE60D5" w:rsidP="007A2A7E">
      <w:pPr>
        <w:tabs>
          <w:tab w:val="left" w:pos="660"/>
        </w:tabs>
        <w:spacing w:before="3" w:line="280" w:lineRule="exact"/>
        <w:ind w:left="1985"/>
        <w:jc w:val="both"/>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(2)</w:t>
      </w:r>
      <w:r w:rsidRPr="00835C43">
        <w:rPr>
          <w:rFonts w:ascii="Bookman Old Style" w:eastAsia="Bookman Old Style" w:hAnsi="Bookman Old Style" w:cs="Bookman Old Style"/>
          <w:color w:val="FF0000"/>
          <w:sz w:val="24"/>
          <w:szCs w:val="24"/>
        </w:rPr>
        <w:tab/>
        <w:t>Kegiatan</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ntervere</w:t>
      </w:r>
      <w:r w:rsidRPr="00835C43">
        <w:rPr>
          <w:rFonts w:ascii="Bookman Old Style" w:eastAsia="Bookman Old Style" w:hAnsi="Bookman Old Style" w:cs="Bookman Old Style"/>
          <w:color w:val="FF0000"/>
          <w:spacing w:val="-2"/>
          <w:sz w:val="24"/>
          <w:szCs w:val="24"/>
        </w:rPr>
        <w:t>n</w:t>
      </w:r>
      <w:r w:rsidRPr="00835C43">
        <w:rPr>
          <w:rFonts w:ascii="Bookman Old Style" w:eastAsia="Bookman Old Style" w:hAnsi="Bookman Old Style" w:cs="Bookman Old Style"/>
          <w:color w:val="FF0000"/>
          <w:sz w:val="24"/>
          <w:szCs w:val="24"/>
        </w:rPr>
        <w:t>si</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Spesifik</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dengan</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sasaran</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ibu</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menyusui</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dan</w:t>
      </w:r>
      <w:r w:rsidRPr="00835C43">
        <w:rPr>
          <w:rFonts w:ascii="Bookman Old Style" w:eastAsia="Bookman Old Style" w:hAnsi="Bookman Old Style" w:cs="Bookman Old Style"/>
          <w:color w:val="FF0000"/>
          <w:spacing w:val="31"/>
          <w:sz w:val="24"/>
          <w:szCs w:val="24"/>
        </w:rPr>
        <w:t xml:space="preserve"> </w:t>
      </w:r>
      <w:r w:rsidRPr="00835C43">
        <w:rPr>
          <w:rFonts w:ascii="Bookman Old Style" w:eastAsia="Bookman Old Style" w:hAnsi="Bookman Old Style" w:cs="Bookman Old Style"/>
          <w:color w:val="FF0000"/>
          <w:sz w:val="24"/>
          <w:szCs w:val="24"/>
        </w:rPr>
        <w:t>anak usia 6 (enam) bulan sebagaimana dimaksud dalam pasal 7</w:t>
      </w:r>
      <w:r w:rsidRPr="00835C43">
        <w:rPr>
          <w:rFonts w:ascii="Bookman Old Style" w:eastAsia="Bookman Old Style" w:hAnsi="Bookman Old Style" w:cs="Bookman Old Style"/>
          <w:color w:val="FF0000"/>
          <w:spacing w:val="2"/>
          <w:sz w:val="24"/>
          <w:szCs w:val="24"/>
        </w:rPr>
        <w:t xml:space="preserve"> </w:t>
      </w:r>
      <w:r w:rsidRPr="00835C43">
        <w:rPr>
          <w:rFonts w:ascii="Bookman Old Style" w:eastAsia="Bookman Old Style" w:hAnsi="Bookman Old Style" w:cs="Bookman Old Style"/>
          <w:color w:val="FF0000"/>
          <w:sz w:val="24"/>
          <w:szCs w:val="24"/>
        </w:rPr>
        <w:t xml:space="preserve">ayat (2) huruf b, </w:t>
      </w:r>
      <w:proofErr w:type="gramStart"/>
      <w:r w:rsidRPr="00835C43">
        <w:rPr>
          <w:rFonts w:ascii="Bookman Old Style" w:eastAsia="Bookman Old Style" w:hAnsi="Bookman Old Style" w:cs="Bookman Old Style"/>
          <w:color w:val="FF0000"/>
          <w:sz w:val="24"/>
          <w:szCs w:val="24"/>
        </w:rPr>
        <w:t>meliputi :</w:t>
      </w:r>
      <w:proofErr w:type="gramEnd"/>
    </w:p>
    <w:p w:rsidR="002740B2" w:rsidRPr="00835C43" w:rsidRDefault="00EE60D5" w:rsidP="007A2A7E">
      <w:pPr>
        <w:spacing w:before="3"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a</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5"/>
          <w:sz w:val="24"/>
          <w:szCs w:val="24"/>
        </w:rPr>
        <w:t xml:space="preserve"> </w:t>
      </w:r>
      <w:r w:rsidRPr="00835C43">
        <w:rPr>
          <w:rFonts w:ascii="Bookman Old Style" w:eastAsia="Bookman Old Style" w:hAnsi="Bookman Old Style" w:cs="Bookman Old Style"/>
          <w:color w:val="FF0000"/>
          <w:sz w:val="24"/>
          <w:szCs w:val="24"/>
        </w:rPr>
        <w:t xml:space="preserve">mendorong inisiasi menyusu dini; dan b.   </w:t>
      </w:r>
      <w:r w:rsidRPr="00835C43">
        <w:rPr>
          <w:rFonts w:ascii="Bookman Old Style" w:eastAsia="Bookman Old Style" w:hAnsi="Bookman Old Style" w:cs="Bookman Old Style"/>
          <w:color w:val="FF0000"/>
          <w:spacing w:val="34"/>
          <w:sz w:val="24"/>
          <w:szCs w:val="24"/>
        </w:rPr>
        <w:t xml:space="preserve"> </w:t>
      </w:r>
      <w:proofErr w:type="gramStart"/>
      <w:r w:rsidRPr="00835C43">
        <w:rPr>
          <w:rFonts w:ascii="Bookman Old Style" w:eastAsia="Bookman Old Style" w:hAnsi="Bookman Old Style" w:cs="Bookman Old Style"/>
          <w:color w:val="FF0000"/>
          <w:sz w:val="24"/>
          <w:szCs w:val="24"/>
        </w:rPr>
        <w:t>mendorong</w:t>
      </w:r>
      <w:proofErr w:type="gramEnd"/>
      <w:r w:rsidRPr="00835C43">
        <w:rPr>
          <w:rFonts w:ascii="Bookman Old Style" w:eastAsia="Bookman Old Style" w:hAnsi="Bookman Old Style" w:cs="Bookman Old Style"/>
          <w:color w:val="FF0000"/>
          <w:sz w:val="24"/>
          <w:szCs w:val="24"/>
        </w:rPr>
        <w:t xml:space="preserve"> pemberian ASI</w:t>
      </w:r>
      <w:r w:rsidRPr="00835C43">
        <w:rPr>
          <w:rFonts w:ascii="Bookman Old Style" w:eastAsia="Bookman Old Style" w:hAnsi="Bookman Old Style" w:cs="Bookman Old Style"/>
          <w:color w:val="FF0000"/>
          <w:spacing w:val="2"/>
          <w:sz w:val="24"/>
          <w:szCs w:val="24"/>
        </w:rPr>
        <w:t xml:space="preserve"> </w:t>
      </w:r>
      <w:r w:rsidR="00F371A4" w:rsidRPr="00835C43">
        <w:rPr>
          <w:rFonts w:ascii="Bookman Old Style" w:eastAsia="Bookman Old Style" w:hAnsi="Bookman Old Style" w:cs="Bookman Old Style"/>
          <w:color w:val="FF0000"/>
          <w:sz w:val="24"/>
          <w:szCs w:val="24"/>
        </w:rPr>
        <w:t>eksklusif;</w:t>
      </w:r>
    </w:p>
    <w:p w:rsidR="002740B2" w:rsidRPr="00835C43" w:rsidRDefault="00EE60D5" w:rsidP="007A2A7E">
      <w:pPr>
        <w:tabs>
          <w:tab w:val="left" w:pos="660"/>
        </w:tabs>
        <w:spacing w:before="3" w:line="280" w:lineRule="exact"/>
        <w:ind w:left="1985"/>
        <w:jc w:val="both"/>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(3)</w:t>
      </w:r>
      <w:r w:rsidRPr="00835C43">
        <w:rPr>
          <w:rFonts w:ascii="Bookman Old Style" w:eastAsia="Bookman Old Style" w:hAnsi="Bookman Old Style" w:cs="Bookman Old Style"/>
          <w:color w:val="FF0000"/>
          <w:sz w:val="24"/>
          <w:szCs w:val="24"/>
        </w:rPr>
        <w:tab/>
        <w:t>Kegiaan</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nterverensi</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Spesifik</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deng</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n</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sasaran</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ibu</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me</w:t>
      </w:r>
      <w:r w:rsidRPr="00835C43">
        <w:rPr>
          <w:rFonts w:ascii="Bookman Old Style" w:eastAsia="Bookman Old Style" w:hAnsi="Bookman Old Style" w:cs="Bookman Old Style"/>
          <w:color w:val="FF0000"/>
          <w:spacing w:val="2"/>
          <w:sz w:val="24"/>
          <w:szCs w:val="24"/>
        </w:rPr>
        <w:t>n</w:t>
      </w:r>
      <w:r w:rsidRPr="00835C43">
        <w:rPr>
          <w:rFonts w:ascii="Bookman Old Style" w:eastAsia="Bookman Old Style" w:hAnsi="Bookman Old Style" w:cs="Bookman Old Style"/>
          <w:color w:val="FF0000"/>
          <w:sz w:val="24"/>
          <w:szCs w:val="24"/>
        </w:rPr>
        <w:t>yusui</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dan</w:t>
      </w:r>
      <w:r w:rsidRPr="00835C43">
        <w:rPr>
          <w:rFonts w:ascii="Bookman Old Style" w:eastAsia="Bookman Old Style" w:hAnsi="Bookman Old Style" w:cs="Bookman Old Style"/>
          <w:color w:val="FF0000"/>
          <w:spacing w:val="41"/>
          <w:sz w:val="24"/>
          <w:szCs w:val="24"/>
        </w:rPr>
        <w:t xml:space="preserve"> </w:t>
      </w:r>
      <w:r w:rsidRPr="00835C43">
        <w:rPr>
          <w:rFonts w:ascii="Bookman Old Style" w:eastAsia="Bookman Old Style" w:hAnsi="Bookman Old Style" w:cs="Bookman Old Style"/>
          <w:color w:val="FF0000"/>
          <w:sz w:val="24"/>
          <w:szCs w:val="24"/>
        </w:rPr>
        <w:t>anak usia</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6-23</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(enam</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sa</w:t>
      </w:r>
      <w:r w:rsidRPr="00835C43">
        <w:rPr>
          <w:rFonts w:ascii="Bookman Old Style" w:eastAsia="Bookman Old Style" w:hAnsi="Bookman Old Style" w:cs="Bookman Old Style"/>
          <w:color w:val="FF0000"/>
          <w:spacing w:val="-2"/>
          <w:sz w:val="24"/>
          <w:szCs w:val="24"/>
        </w:rPr>
        <w:t>m</w:t>
      </w:r>
      <w:r w:rsidRPr="00835C43">
        <w:rPr>
          <w:rFonts w:ascii="Bookman Old Style" w:eastAsia="Bookman Old Style" w:hAnsi="Bookman Old Style" w:cs="Bookman Old Style"/>
          <w:color w:val="FF0000"/>
          <w:sz w:val="24"/>
          <w:szCs w:val="24"/>
        </w:rPr>
        <w:t>pai</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dengan</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dua</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pul</w:t>
      </w:r>
      <w:r w:rsidRPr="00835C43">
        <w:rPr>
          <w:rFonts w:ascii="Bookman Old Style" w:eastAsia="Bookman Old Style" w:hAnsi="Bookman Old Style" w:cs="Bookman Old Style"/>
          <w:color w:val="FF0000"/>
          <w:spacing w:val="-2"/>
          <w:sz w:val="24"/>
          <w:szCs w:val="24"/>
        </w:rPr>
        <w:t>u</w:t>
      </w:r>
      <w:r w:rsidRPr="00835C43">
        <w:rPr>
          <w:rFonts w:ascii="Bookman Old Style" w:eastAsia="Bookman Old Style" w:hAnsi="Bookman Old Style" w:cs="Bookman Old Style"/>
          <w:color w:val="FF0000"/>
          <w:sz w:val="24"/>
          <w:szCs w:val="24"/>
        </w:rPr>
        <w:t>h</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tiga)</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bulan</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sebaga</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mana</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 xml:space="preserve">dimaksud dalam Pasal 7 ayat (2) huruf c, </w:t>
      </w:r>
      <w:proofErr w:type="gramStart"/>
      <w:r w:rsidRPr="00835C43">
        <w:rPr>
          <w:rFonts w:ascii="Bookman Old Style" w:eastAsia="Bookman Old Style" w:hAnsi="Bookman Old Style" w:cs="Bookman Old Style"/>
          <w:color w:val="FF0000"/>
          <w:sz w:val="24"/>
          <w:szCs w:val="24"/>
        </w:rPr>
        <w:t>meliputi :</w:t>
      </w:r>
      <w:proofErr w:type="gramEnd"/>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a</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5"/>
          <w:sz w:val="24"/>
          <w:szCs w:val="24"/>
        </w:rPr>
        <w:t xml:space="preserve"> </w:t>
      </w:r>
      <w:r w:rsidRPr="00835C43">
        <w:rPr>
          <w:rFonts w:ascii="Bookman Old Style" w:eastAsia="Bookman Old Style" w:hAnsi="Bookman Old Style" w:cs="Bookman Old Style"/>
          <w:color w:val="FF0000"/>
          <w:sz w:val="24"/>
          <w:szCs w:val="24"/>
        </w:rPr>
        <w:t>mendorong</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melanjutkan</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pemberian</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ASI</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hingga</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usia</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23</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(dua</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puluh</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tiga)</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bulan</w:t>
      </w:r>
      <w:proofErr w:type="gramEnd"/>
      <w:r w:rsidRPr="00835C43">
        <w:rPr>
          <w:rFonts w:ascii="Bookman Old Style" w:eastAsia="Bookman Old Style" w:hAnsi="Bookman Old Style" w:cs="Bookman Old Style"/>
          <w:color w:val="FF0000"/>
          <w:sz w:val="24"/>
          <w:szCs w:val="24"/>
        </w:rPr>
        <w:t xml:space="preserve"> didampingi oleh pemberian makanan pendamping ASI</w:t>
      </w:r>
      <w:r w:rsidRPr="00835C43">
        <w:rPr>
          <w:rFonts w:ascii="Bookman Old Style" w:eastAsia="Bookman Old Style" w:hAnsi="Bookman Old Style" w:cs="Bookman Old Style"/>
          <w:color w:val="FF0000"/>
          <w:spacing w:val="2"/>
          <w:sz w:val="24"/>
          <w:szCs w:val="24"/>
        </w:rPr>
        <w:t xml:space="preserve"> </w:t>
      </w:r>
      <w:r w:rsidRPr="00835C43">
        <w:rPr>
          <w:rFonts w:ascii="Bookman Old Style" w:eastAsia="Bookman Old Style" w:hAnsi="Bookman Old Style" w:cs="Bookman Old Style"/>
          <w:color w:val="FF0000"/>
          <w:sz w:val="24"/>
          <w:szCs w:val="24"/>
        </w:rPr>
        <w:t>(M</w:t>
      </w:r>
      <w:r w:rsidRPr="00835C43">
        <w:rPr>
          <w:rFonts w:ascii="Bookman Old Style" w:eastAsia="Bookman Old Style" w:hAnsi="Bookman Old Style" w:cs="Bookman Old Style"/>
          <w:color w:val="FF0000"/>
          <w:spacing w:val="2"/>
          <w:sz w:val="24"/>
          <w:szCs w:val="24"/>
        </w:rPr>
        <w:t>P</w:t>
      </w:r>
      <w:r w:rsidRPr="00835C43">
        <w:rPr>
          <w:rFonts w:ascii="Bookman Old Style" w:eastAsia="Bookman Old Style" w:hAnsi="Bookman Old Style" w:cs="Bookman Old Style"/>
          <w:color w:val="FF0000"/>
          <w:sz w:val="24"/>
          <w:szCs w:val="24"/>
        </w:rPr>
        <w:t>-A</w:t>
      </w:r>
      <w:r w:rsidRPr="00835C43">
        <w:rPr>
          <w:rFonts w:ascii="Bookman Old Style" w:eastAsia="Bookman Old Style" w:hAnsi="Bookman Old Style" w:cs="Bookman Old Style"/>
          <w:color w:val="FF0000"/>
          <w:spacing w:val="-2"/>
          <w:sz w:val="24"/>
          <w:szCs w:val="24"/>
        </w:rPr>
        <w:t>S</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b</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menyediakan obat cacing;</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c</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menyediakan suplementasi zink;</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d</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 xml:space="preserve">memberikan </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z w:val="24"/>
          <w:szCs w:val="24"/>
        </w:rPr>
        <w:t>perl</w:t>
      </w:r>
      <w:r w:rsidRPr="00835C43">
        <w:rPr>
          <w:rFonts w:ascii="Bookman Old Style" w:eastAsia="Bookman Old Style" w:hAnsi="Bookman Old Style" w:cs="Bookman Old Style"/>
          <w:color w:val="FF0000"/>
          <w:spacing w:val="1"/>
          <w:sz w:val="24"/>
          <w:szCs w:val="24"/>
        </w:rPr>
        <w:t>i</w:t>
      </w:r>
      <w:r w:rsidRPr="00835C43">
        <w:rPr>
          <w:rFonts w:ascii="Bookman Old Style" w:eastAsia="Bookman Old Style" w:hAnsi="Bookman Old Style" w:cs="Bookman Old Style"/>
          <w:color w:val="FF0000"/>
          <w:sz w:val="24"/>
          <w:szCs w:val="24"/>
        </w:rPr>
        <w:t xml:space="preserve">ndungan </w:t>
      </w:r>
      <w:r w:rsidRPr="00835C43">
        <w:rPr>
          <w:rFonts w:ascii="Bookman Old Style" w:eastAsia="Bookman Old Style" w:hAnsi="Bookman Old Style" w:cs="Bookman Old Style"/>
          <w:color w:val="FF0000"/>
          <w:spacing w:val="26"/>
          <w:sz w:val="24"/>
          <w:szCs w:val="24"/>
        </w:rPr>
        <w:t xml:space="preserve"> </w:t>
      </w:r>
      <w:r w:rsidRPr="00835C43">
        <w:rPr>
          <w:rFonts w:ascii="Bookman Old Style" w:eastAsia="Bookman Old Style" w:hAnsi="Bookman Old Style" w:cs="Bookman Old Style"/>
          <w:color w:val="FF0000"/>
          <w:sz w:val="24"/>
          <w:szCs w:val="24"/>
        </w:rPr>
        <w:t xml:space="preserve">terhadap </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z w:val="24"/>
          <w:szCs w:val="24"/>
        </w:rPr>
        <w:t xml:space="preserve">ibu </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z w:val="24"/>
          <w:szCs w:val="24"/>
        </w:rPr>
        <w:t xml:space="preserve">menyusui </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z w:val="24"/>
          <w:szCs w:val="24"/>
        </w:rPr>
        <w:t xml:space="preserve">yang </w:t>
      </w:r>
      <w:r w:rsidRPr="00835C43">
        <w:rPr>
          <w:rFonts w:ascii="Bookman Old Style" w:eastAsia="Bookman Old Style" w:hAnsi="Bookman Old Style" w:cs="Bookman Old Style"/>
          <w:color w:val="FF0000"/>
          <w:spacing w:val="27"/>
          <w:sz w:val="24"/>
          <w:szCs w:val="24"/>
        </w:rPr>
        <w:t xml:space="preserve"> </w:t>
      </w:r>
      <w:r w:rsidRPr="00835C43">
        <w:rPr>
          <w:rFonts w:ascii="Bookman Old Style" w:eastAsia="Bookman Old Style" w:hAnsi="Bookman Old Style" w:cs="Bookman Old Style"/>
          <w:color w:val="FF0000"/>
          <w:sz w:val="24"/>
          <w:szCs w:val="24"/>
        </w:rPr>
        <w:t>mengalami</w:t>
      </w:r>
    </w:p>
    <w:p w:rsidR="00217B9E" w:rsidRPr="00835C43" w:rsidRDefault="00EE60D5" w:rsidP="007A2A7E">
      <w:pPr>
        <w:spacing w:before="3"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penyulitan</w:t>
      </w:r>
      <w:proofErr w:type="gramEnd"/>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seperti:</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diabetes</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mellitus,</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hipertensi,</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post</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opersi,</w:t>
      </w:r>
      <w:r w:rsidRPr="00835C43">
        <w:rPr>
          <w:rFonts w:ascii="Bookman Old Style" w:eastAsia="Bookman Old Style" w:hAnsi="Bookman Old Style" w:cs="Bookman Old Style"/>
          <w:color w:val="FF0000"/>
          <w:spacing w:val="39"/>
          <w:sz w:val="24"/>
          <w:szCs w:val="24"/>
        </w:rPr>
        <w:t xml:space="preserve"> </w:t>
      </w:r>
      <w:r w:rsidRPr="00835C43">
        <w:rPr>
          <w:rFonts w:ascii="Bookman Old Style" w:eastAsia="Bookman Old Style" w:hAnsi="Bookman Old Style" w:cs="Bookman Old Style"/>
          <w:color w:val="FF0000"/>
          <w:sz w:val="24"/>
          <w:szCs w:val="24"/>
        </w:rPr>
        <w:t>hepatiti</w:t>
      </w:r>
      <w:r w:rsidRPr="00835C43">
        <w:rPr>
          <w:rFonts w:ascii="Bookman Old Style" w:eastAsia="Bookman Old Style" w:hAnsi="Bookman Old Style" w:cs="Bookman Old Style"/>
          <w:color w:val="FF0000"/>
          <w:spacing w:val="2"/>
          <w:sz w:val="24"/>
          <w:szCs w:val="24"/>
        </w:rPr>
        <w:t>s</w:t>
      </w:r>
      <w:r w:rsidRPr="00835C43">
        <w:rPr>
          <w:rFonts w:ascii="Bookman Old Style" w:eastAsia="Bookman Old Style" w:hAnsi="Bookman Old Style" w:cs="Bookman Old Style"/>
          <w:color w:val="FF0000"/>
          <w:sz w:val="24"/>
          <w:szCs w:val="24"/>
        </w:rPr>
        <w:t>, dan lain-lainnya;</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e</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 xml:space="preserve">memberikan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konse</w:t>
      </w:r>
      <w:r w:rsidRPr="00835C43">
        <w:rPr>
          <w:rFonts w:ascii="Bookman Old Style" w:eastAsia="Bookman Old Style" w:hAnsi="Bookman Old Style" w:cs="Bookman Old Style"/>
          <w:color w:val="FF0000"/>
          <w:spacing w:val="2"/>
          <w:sz w:val="24"/>
          <w:szCs w:val="24"/>
        </w:rPr>
        <w:t>l</w:t>
      </w:r>
      <w:r w:rsidRPr="00835C43">
        <w:rPr>
          <w:rFonts w:ascii="Bookman Old Style" w:eastAsia="Bookman Old Style" w:hAnsi="Bookman Old Style" w:cs="Bookman Old Style"/>
          <w:color w:val="FF0000"/>
          <w:sz w:val="24"/>
          <w:szCs w:val="24"/>
        </w:rPr>
        <w:t xml:space="preserve">ing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 xml:space="preserve">kepada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 xml:space="preserve">ibu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m</w:t>
      </w:r>
      <w:r w:rsidRPr="00835C43">
        <w:rPr>
          <w:rFonts w:ascii="Bookman Old Style" w:eastAsia="Bookman Old Style" w:hAnsi="Bookman Old Style" w:cs="Bookman Old Style"/>
          <w:color w:val="FF0000"/>
          <w:spacing w:val="2"/>
          <w:sz w:val="24"/>
          <w:szCs w:val="24"/>
        </w:rPr>
        <w:t>e</w:t>
      </w:r>
      <w:r w:rsidRPr="00835C43">
        <w:rPr>
          <w:rFonts w:ascii="Bookman Old Style" w:eastAsia="Bookman Old Style" w:hAnsi="Bookman Old Style" w:cs="Bookman Old Style"/>
          <w:color w:val="FF0000"/>
          <w:sz w:val="24"/>
          <w:szCs w:val="24"/>
        </w:rPr>
        <w:t xml:space="preserve">nyusui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 xml:space="preserve">yang </w:t>
      </w:r>
      <w:r w:rsidRPr="00835C43">
        <w:rPr>
          <w:rFonts w:ascii="Bookman Old Style" w:eastAsia="Bookman Old Style" w:hAnsi="Bookman Old Style" w:cs="Bookman Old Style"/>
          <w:color w:val="FF0000"/>
          <w:spacing w:val="15"/>
          <w:sz w:val="24"/>
          <w:szCs w:val="24"/>
        </w:rPr>
        <w:t xml:space="preserve"> </w:t>
      </w:r>
      <w:r w:rsidRPr="00835C43">
        <w:rPr>
          <w:rFonts w:ascii="Bookman Old Style" w:eastAsia="Bookman Old Style" w:hAnsi="Bookman Old Style" w:cs="Bookman Old Style"/>
          <w:color w:val="FF0000"/>
          <w:sz w:val="24"/>
          <w:szCs w:val="24"/>
        </w:rPr>
        <w:t xml:space="preserve">yang </w:t>
      </w:r>
      <w:r w:rsidRPr="00835C43">
        <w:rPr>
          <w:rFonts w:ascii="Bookman Old Style" w:eastAsia="Bookman Old Style" w:hAnsi="Bookman Old Style" w:cs="Bookman Old Style"/>
          <w:color w:val="FF0000"/>
          <w:spacing w:val="19"/>
          <w:sz w:val="24"/>
          <w:szCs w:val="24"/>
        </w:rPr>
        <w:t xml:space="preserve"> </w:t>
      </w:r>
      <w:r w:rsidRPr="00835C43">
        <w:rPr>
          <w:rFonts w:ascii="Bookman Old Style" w:eastAsia="Bookman Old Style" w:hAnsi="Bookman Old Style" w:cs="Bookman Old Style"/>
          <w:color w:val="FF0000"/>
          <w:sz w:val="24"/>
          <w:szCs w:val="24"/>
        </w:rPr>
        <w:t>mengalami</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kesulitan</w:t>
      </w:r>
      <w:proofErr w:type="gramEnd"/>
      <w:r w:rsidRPr="00835C43">
        <w:rPr>
          <w:rFonts w:ascii="Bookman Old Style" w:eastAsia="Bookman Old Style" w:hAnsi="Bookman Old Style" w:cs="Bookman Old Style"/>
          <w:color w:val="FF0000"/>
          <w:sz w:val="24"/>
          <w:szCs w:val="24"/>
        </w:rPr>
        <w:t xml:space="preserve"> menyusui; dan</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f</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0"/>
          <w:sz w:val="24"/>
          <w:szCs w:val="24"/>
        </w:rPr>
        <w:t xml:space="preserve"> </w:t>
      </w:r>
      <w:r w:rsidRPr="00835C43">
        <w:rPr>
          <w:rFonts w:ascii="Bookman Old Style" w:eastAsia="Bookman Old Style" w:hAnsi="Bookman Old Style" w:cs="Bookman Old Style"/>
          <w:color w:val="FF0000"/>
          <w:sz w:val="24"/>
          <w:szCs w:val="24"/>
        </w:rPr>
        <w:t>melakukan pencegahan d</w:t>
      </w:r>
      <w:r w:rsidRPr="00835C43">
        <w:rPr>
          <w:rFonts w:ascii="Bookman Old Style" w:eastAsia="Bookman Old Style" w:hAnsi="Bookman Old Style" w:cs="Bookman Old Style"/>
          <w:color w:val="FF0000"/>
          <w:spacing w:val="1"/>
          <w:sz w:val="24"/>
          <w:szCs w:val="24"/>
        </w:rPr>
        <w:t>a</w:t>
      </w:r>
      <w:r w:rsidRPr="00835C43">
        <w:rPr>
          <w:rFonts w:ascii="Bookman Old Style" w:eastAsia="Bookman Old Style" w:hAnsi="Bookman Old Style" w:cs="Bookman Old Style"/>
          <w:color w:val="FF0000"/>
          <w:sz w:val="24"/>
          <w:szCs w:val="24"/>
        </w:rPr>
        <w:t>n pengobatan diare</w:t>
      </w:r>
      <w:r w:rsidR="00F371A4" w:rsidRPr="00835C43">
        <w:rPr>
          <w:rFonts w:ascii="Bookman Old Style" w:eastAsia="Bookman Old Style" w:hAnsi="Bookman Old Style" w:cs="Bookman Old Style"/>
          <w:color w:val="FF0000"/>
          <w:sz w:val="24"/>
          <w:szCs w:val="24"/>
        </w:rPr>
        <w:t>;</w:t>
      </w:r>
    </w:p>
    <w:p w:rsidR="002740B2" w:rsidRPr="00835C43" w:rsidRDefault="00EE60D5" w:rsidP="007A2A7E">
      <w:pPr>
        <w:tabs>
          <w:tab w:val="left" w:pos="660"/>
        </w:tabs>
        <w:spacing w:before="3" w:line="280" w:lineRule="exact"/>
        <w:ind w:left="1985"/>
        <w:jc w:val="both"/>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lastRenderedPageBreak/>
        <w:t>(4)</w:t>
      </w:r>
      <w:r w:rsidRPr="00835C43">
        <w:rPr>
          <w:rFonts w:ascii="Bookman Old Style" w:eastAsia="Bookman Old Style" w:hAnsi="Bookman Old Style" w:cs="Bookman Old Style"/>
          <w:color w:val="FF0000"/>
          <w:sz w:val="24"/>
          <w:szCs w:val="24"/>
        </w:rPr>
        <w:tab/>
      </w:r>
      <w:proofErr w:type="gramStart"/>
      <w:r w:rsidRPr="00835C43">
        <w:rPr>
          <w:rFonts w:ascii="Bookman Old Style" w:eastAsia="Bookman Old Style" w:hAnsi="Bookman Old Style" w:cs="Bookman Old Style"/>
          <w:color w:val="FF0000"/>
          <w:sz w:val="24"/>
          <w:szCs w:val="24"/>
        </w:rPr>
        <w:t xml:space="preserve">Kegiatan </w:t>
      </w:r>
      <w:r w:rsidRPr="00835C43">
        <w:rPr>
          <w:rFonts w:ascii="Bookman Old Style" w:eastAsia="Bookman Old Style" w:hAnsi="Bookman Old Style" w:cs="Bookman Old Style"/>
          <w:color w:val="FF0000"/>
          <w:spacing w:val="53"/>
          <w:sz w:val="24"/>
          <w:szCs w:val="24"/>
        </w:rPr>
        <w:t xml:space="preserve"> </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ntervere</w:t>
      </w:r>
      <w:r w:rsidRPr="00835C43">
        <w:rPr>
          <w:rFonts w:ascii="Bookman Old Style" w:eastAsia="Bookman Old Style" w:hAnsi="Bookman Old Style" w:cs="Bookman Old Style"/>
          <w:color w:val="FF0000"/>
          <w:spacing w:val="-2"/>
          <w:sz w:val="24"/>
          <w:szCs w:val="24"/>
        </w:rPr>
        <w:t>n</w:t>
      </w:r>
      <w:r w:rsidRPr="00835C43">
        <w:rPr>
          <w:rFonts w:ascii="Bookman Old Style" w:eastAsia="Bookman Old Style" w:hAnsi="Bookman Old Style" w:cs="Bookman Old Style"/>
          <w:color w:val="FF0000"/>
          <w:sz w:val="24"/>
          <w:szCs w:val="24"/>
        </w:rPr>
        <w:t>si</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4"/>
          <w:sz w:val="24"/>
          <w:szCs w:val="24"/>
        </w:rPr>
        <w:t xml:space="preserve"> </w:t>
      </w:r>
      <w:r w:rsidRPr="00835C43">
        <w:rPr>
          <w:rFonts w:ascii="Bookman Old Style" w:eastAsia="Bookman Old Style" w:hAnsi="Bookman Old Style" w:cs="Bookman Old Style"/>
          <w:color w:val="FF0000"/>
          <w:sz w:val="24"/>
          <w:szCs w:val="24"/>
        </w:rPr>
        <w:t xml:space="preserve">Gizi </w:t>
      </w:r>
      <w:r w:rsidRPr="00835C43">
        <w:rPr>
          <w:rFonts w:ascii="Bookman Old Style" w:eastAsia="Bookman Old Style" w:hAnsi="Bookman Old Style" w:cs="Bookman Old Style"/>
          <w:color w:val="FF0000"/>
          <w:spacing w:val="54"/>
          <w:sz w:val="24"/>
          <w:szCs w:val="24"/>
        </w:rPr>
        <w:t xml:space="preserve"> </w:t>
      </w:r>
      <w:r w:rsidRPr="00835C43">
        <w:rPr>
          <w:rFonts w:ascii="Bookman Old Style" w:eastAsia="Bookman Old Style" w:hAnsi="Bookman Old Style" w:cs="Bookman Old Style"/>
          <w:color w:val="FF0000"/>
          <w:sz w:val="24"/>
          <w:szCs w:val="24"/>
        </w:rPr>
        <w:t xml:space="preserve">Sensitif </w:t>
      </w:r>
      <w:r w:rsidRPr="00835C43">
        <w:rPr>
          <w:rFonts w:ascii="Bookman Old Style" w:eastAsia="Bookman Old Style" w:hAnsi="Bookman Old Style" w:cs="Bookman Old Style"/>
          <w:color w:val="FF0000"/>
          <w:spacing w:val="54"/>
          <w:sz w:val="24"/>
          <w:szCs w:val="24"/>
        </w:rPr>
        <w:t xml:space="preserve"> </w:t>
      </w:r>
      <w:r w:rsidRPr="00835C43">
        <w:rPr>
          <w:rFonts w:ascii="Bookman Old Style" w:eastAsia="Bookman Old Style" w:hAnsi="Bookman Old Style" w:cs="Bookman Old Style"/>
          <w:color w:val="FF0000"/>
          <w:sz w:val="24"/>
          <w:szCs w:val="24"/>
        </w:rPr>
        <w:t>d</w:t>
      </w:r>
      <w:r w:rsidRPr="00835C43">
        <w:rPr>
          <w:rFonts w:ascii="Bookman Old Style" w:eastAsia="Bookman Old Style" w:hAnsi="Bookman Old Style" w:cs="Bookman Old Style"/>
          <w:color w:val="FF0000"/>
          <w:spacing w:val="-2"/>
          <w:sz w:val="24"/>
          <w:szCs w:val="24"/>
        </w:rPr>
        <w:t>e</w:t>
      </w:r>
      <w:r w:rsidRPr="00835C43">
        <w:rPr>
          <w:rFonts w:ascii="Bookman Old Style" w:eastAsia="Bookman Old Style" w:hAnsi="Bookman Old Style" w:cs="Bookman Old Style"/>
          <w:color w:val="FF0000"/>
          <w:sz w:val="24"/>
          <w:szCs w:val="24"/>
        </w:rPr>
        <w:t xml:space="preserve">ngan </w:t>
      </w:r>
      <w:r w:rsidRPr="00835C43">
        <w:rPr>
          <w:rFonts w:ascii="Bookman Old Style" w:eastAsia="Bookman Old Style" w:hAnsi="Bookman Old Style" w:cs="Bookman Old Style"/>
          <w:color w:val="FF0000"/>
          <w:spacing w:val="53"/>
          <w:sz w:val="24"/>
          <w:szCs w:val="24"/>
        </w:rPr>
        <w:t xml:space="preserve"> </w:t>
      </w:r>
      <w:r w:rsidRPr="00835C43">
        <w:rPr>
          <w:rFonts w:ascii="Bookman Old Style" w:eastAsia="Bookman Old Style" w:hAnsi="Bookman Old Style" w:cs="Bookman Old Style"/>
          <w:color w:val="FF0000"/>
          <w:sz w:val="24"/>
          <w:szCs w:val="24"/>
        </w:rPr>
        <w:t xml:space="preserve">sasaran </w:t>
      </w:r>
      <w:r w:rsidRPr="00835C43">
        <w:rPr>
          <w:rFonts w:ascii="Bookman Old Style" w:eastAsia="Bookman Old Style" w:hAnsi="Bookman Old Style" w:cs="Bookman Old Style"/>
          <w:color w:val="FF0000"/>
          <w:spacing w:val="53"/>
          <w:sz w:val="24"/>
          <w:szCs w:val="24"/>
        </w:rPr>
        <w:t xml:space="preserve"> </w:t>
      </w:r>
      <w:r w:rsidRPr="00835C43">
        <w:rPr>
          <w:rFonts w:ascii="Bookman Old Style" w:eastAsia="Bookman Old Style" w:hAnsi="Bookman Old Style" w:cs="Bookman Old Style"/>
          <w:color w:val="FF0000"/>
          <w:sz w:val="24"/>
          <w:szCs w:val="24"/>
        </w:rPr>
        <w:t>ma</w:t>
      </w:r>
      <w:r w:rsidRPr="00835C43">
        <w:rPr>
          <w:rFonts w:ascii="Bookman Old Style" w:eastAsia="Bookman Old Style" w:hAnsi="Bookman Old Style" w:cs="Bookman Old Style"/>
          <w:color w:val="FF0000"/>
          <w:spacing w:val="-2"/>
          <w:sz w:val="24"/>
          <w:szCs w:val="24"/>
        </w:rPr>
        <w:t>s</w:t>
      </w:r>
      <w:r w:rsidRPr="00835C43">
        <w:rPr>
          <w:rFonts w:ascii="Bookman Old Style" w:eastAsia="Bookman Old Style" w:hAnsi="Bookman Old Style" w:cs="Bookman Old Style"/>
          <w:color w:val="FF0000"/>
          <w:sz w:val="24"/>
          <w:szCs w:val="24"/>
        </w:rPr>
        <w:t xml:space="preserve">yarakat </w:t>
      </w:r>
      <w:r w:rsidRPr="00835C43">
        <w:rPr>
          <w:rFonts w:ascii="Bookman Old Style" w:eastAsia="Bookman Old Style" w:hAnsi="Bookman Old Style" w:cs="Bookman Old Style"/>
          <w:color w:val="FF0000"/>
          <w:spacing w:val="53"/>
          <w:sz w:val="24"/>
          <w:szCs w:val="24"/>
        </w:rPr>
        <w:t xml:space="preserve"> </w:t>
      </w:r>
      <w:r w:rsidRPr="00835C43">
        <w:rPr>
          <w:rFonts w:ascii="Bookman Old Style" w:eastAsia="Bookman Old Style" w:hAnsi="Bookman Old Style" w:cs="Bookman Old Style"/>
          <w:color w:val="FF0000"/>
          <w:sz w:val="24"/>
          <w:szCs w:val="24"/>
        </w:rPr>
        <w:t>umum sebagaimana dimaksud dalam Pasal 7 ayat (3) meliputi :</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a</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45"/>
          <w:sz w:val="24"/>
          <w:szCs w:val="24"/>
        </w:rPr>
        <w:t xml:space="preserve"> </w:t>
      </w:r>
      <w:r w:rsidRPr="00835C43">
        <w:rPr>
          <w:rFonts w:ascii="Bookman Old Style" w:eastAsia="Bookman Old Style" w:hAnsi="Bookman Old Style" w:cs="Bookman Old Style"/>
          <w:color w:val="FF0000"/>
          <w:sz w:val="24"/>
          <w:szCs w:val="24"/>
        </w:rPr>
        <w:t>menyediakan dan memastikan akses pada air bersih;</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b</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menyediakan dan memastikan akses pada sanitasi;</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c</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menyediakan akses kepada layanan kesehatan dan keluarga berencana;</w:t>
      </w:r>
    </w:p>
    <w:p w:rsidR="00266644" w:rsidRPr="00835C43" w:rsidRDefault="00266644" w:rsidP="007A2A7E">
      <w:pPr>
        <w:spacing w:line="280" w:lineRule="exact"/>
        <w:ind w:left="1985"/>
        <w:rPr>
          <w:rFonts w:ascii="Bookman Old Style" w:eastAsia="Bookman Old Style" w:hAnsi="Bookman Old Style" w:cs="Bookman Old Style"/>
          <w:color w:val="FF0000"/>
          <w:sz w:val="24"/>
          <w:szCs w:val="24"/>
        </w:rPr>
      </w:pPr>
    </w:p>
    <w:p w:rsidR="00266644" w:rsidRPr="00835C43" w:rsidRDefault="00266644" w:rsidP="007A2A7E">
      <w:pPr>
        <w:spacing w:line="280" w:lineRule="exact"/>
        <w:ind w:left="1985"/>
        <w:rPr>
          <w:rFonts w:ascii="Bookman Old Style" w:eastAsia="Bookman Old Style" w:hAnsi="Bookman Old Style" w:cs="Bookman Old Style"/>
          <w:color w:val="FF0000"/>
          <w:sz w:val="24"/>
          <w:szCs w:val="24"/>
        </w:rPr>
      </w:pPr>
    </w:p>
    <w:p w:rsidR="00266644" w:rsidRPr="00835C43" w:rsidRDefault="00266644" w:rsidP="007A2A7E">
      <w:pPr>
        <w:spacing w:line="280" w:lineRule="exact"/>
        <w:ind w:left="1985"/>
        <w:rPr>
          <w:rFonts w:ascii="Bookman Old Style" w:eastAsia="Bookman Old Style" w:hAnsi="Bookman Old Style" w:cs="Bookman Old Style"/>
          <w:color w:val="FF0000"/>
          <w:sz w:val="24"/>
          <w:szCs w:val="24"/>
        </w:rPr>
      </w:pPr>
    </w:p>
    <w:p w:rsidR="00266644" w:rsidRPr="00835C43" w:rsidRDefault="00266644" w:rsidP="007A2A7E">
      <w:pPr>
        <w:spacing w:line="280" w:lineRule="exact"/>
        <w:ind w:left="1985"/>
        <w:rPr>
          <w:rFonts w:ascii="Bookman Old Style" w:eastAsia="Bookman Old Style" w:hAnsi="Bookman Old Style" w:cs="Bookman Old Style"/>
          <w:color w:val="FF0000"/>
          <w:sz w:val="24"/>
          <w:szCs w:val="24"/>
        </w:rPr>
      </w:pP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d</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menyediakan Jaminan Kesehatan Nasional;</w:t>
      </w:r>
    </w:p>
    <w:p w:rsidR="00751839" w:rsidRPr="00835C43" w:rsidRDefault="00EE60D5" w:rsidP="007A2A7E">
      <w:pPr>
        <w:spacing w:before="2"/>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e</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9"/>
          <w:sz w:val="24"/>
          <w:szCs w:val="24"/>
        </w:rPr>
        <w:t xml:space="preserve"> </w:t>
      </w:r>
      <w:r w:rsidRPr="00835C43">
        <w:rPr>
          <w:rFonts w:ascii="Bookman Old Style" w:eastAsia="Bookman Old Style" w:hAnsi="Bookman Old Style" w:cs="Bookman Old Style"/>
          <w:color w:val="FF0000"/>
          <w:sz w:val="24"/>
          <w:szCs w:val="24"/>
        </w:rPr>
        <w:t>menyediakan Jaminan Persalinan Universal;</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f</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0"/>
          <w:sz w:val="24"/>
          <w:szCs w:val="24"/>
        </w:rPr>
        <w:t xml:space="preserve"> </w:t>
      </w:r>
      <w:r w:rsidRPr="00835C43">
        <w:rPr>
          <w:rFonts w:ascii="Bookman Old Style" w:eastAsia="Bookman Old Style" w:hAnsi="Bookman Old Style" w:cs="Bookman Old Style"/>
          <w:color w:val="FF0000"/>
          <w:sz w:val="24"/>
          <w:szCs w:val="24"/>
        </w:rPr>
        <w:t>memberikan pendidikan tentang pola asuh anak pada orang tua;</w:t>
      </w:r>
    </w:p>
    <w:p w:rsidR="002740B2" w:rsidRPr="00835C43" w:rsidRDefault="00EE60D5" w:rsidP="007A2A7E">
      <w:pPr>
        <w:spacing w:before="1"/>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g</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54"/>
          <w:sz w:val="24"/>
          <w:szCs w:val="24"/>
        </w:rPr>
        <w:t xml:space="preserve"> </w:t>
      </w:r>
      <w:r w:rsidRPr="00835C43">
        <w:rPr>
          <w:rFonts w:ascii="Bookman Old Style" w:eastAsia="Bookman Old Style" w:hAnsi="Bookman Old Style" w:cs="Bookman Old Style"/>
          <w:color w:val="FF0000"/>
          <w:sz w:val="24"/>
          <w:szCs w:val="24"/>
        </w:rPr>
        <w:t>memberikan pendidikan anak usia dini universal;</w:t>
      </w:r>
    </w:p>
    <w:p w:rsidR="00217B9E"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h</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25"/>
          <w:sz w:val="24"/>
          <w:szCs w:val="24"/>
        </w:rPr>
        <w:t xml:space="preserve"> </w:t>
      </w:r>
      <w:r w:rsidRPr="00835C43">
        <w:rPr>
          <w:rFonts w:ascii="Bookman Old Style" w:eastAsia="Bookman Old Style" w:hAnsi="Bookman Old Style" w:cs="Bookman Old Style"/>
          <w:color w:val="FF0000"/>
          <w:sz w:val="24"/>
          <w:szCs w:val="24"/>
        </w:rPr>
        <w:t>memberikan pendidikan gizi masyarakat;</w:t>
      </w:r>
    </w:p>
    <w:p w:rsidR="002740B2" w:rsidRPr="00835C43" w:rsidRDefault="00EE60D5" w:rsidP="007A2A7E">
      <w:pPr>
        <w:tabs>
          <w:tab w:val="left" w:pos="1240"/>
        </w:tabs>
        <w:spacing w:before="64"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i</w:t>
      </w:r>
      <w:proofErr w:type="gramEnd"/>
      <w:r w:rsidRPr="00835C43">
        <w:rPr>
          <w:rFonts w:ascii="Bookman Old Style" w:eastAsia="Bookman Old Style" w:hAnsi="Bookman Old Style" w:cs="Bookman Old Style"/>
          <w:color w:val="FF0000"/>
          <w:sz w:val="24"/>
          <w:szCs w:val="24"/>
        </w:rPr>
        <w:t>.</w:t>
      </w:r>
      <w:r w:rsidRPr="00835C43">
        <w:rPr>
          <w:rFonts w:ascii="Bookman Old Style" w:eastAsia="Bookman Old Style" w:hAnsi="Bookman Old Style" w:cs="Bookman Old Style"/>
          <w:color w:val="FF0000"/>
          <w:sz w:val="24"/>
          <w:szCs w:val="24"/>
        </w:rPr>
        <w:tab/>
        <w:t>memberikan</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edukasi</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kesehatan</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seksual</w:t>
      </w:r>
      <w:r w:rsidRPr="00835C43">
        <w:rPr>
          <w:rFonts w:ascii="Bookman Old Style" w:eastAsia="Bookman Old Style" w:hAnsi="Bookman Old Style" w:cs="Bookman Old Style"/>
          <w:color w:val="FF0000"/>
          <w:spacing w:val="12"/>
          <w:sz w:val="24"/>
          <w:szCs w:val="24"/>
        </w:rPr>
        <w:t xml:space="preserve"> </w:t>
      </w:r>
      <w:r w:rsidRPr="00835C43">
        <w:rPr>
          <w:rFonts w:ascii="Bookman Old Style" w:eastAsia="Bookman Old Style" w:hAnsi="Bookman Old Style" w:cs="Bookman Old Style"/>
          <w:color w:val="FF0000"/>
          <w:sz w:val="24"/>
          <w:szCs w:val="24"/>
        </w:rPr>
        <w:t>dan</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reproduksi,</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ser</w:t>
      </w:r>
      <w:r w:rsidRPr="00835C43">
        <w:rPr>
          <w:rFonts w:ascii="Bookman Old Style" w:eastAsia="Bookman Old Style" w:hAnsi="Bookman Old Style" w:cs="Bookman Old Style"/>
          <w:color w:val="FF0000"/>
          <w:spacing w:val="-2"/>
          <w:sz w:val="24"/>
          <w:szCs w:val="24"/>
        </w:rPr>
        <w:t>t</w:t>
      </w:r>
      <w:r w:rsidRPr="00835C43">
        <w:rPr>
          <w:rFonts w:ascii="Bookman Old Style" w:eastAsia="Bookman Old Style" w:hAnsi="Bookman Old Style" w:cs="Bookman Old Style"/>
          <w:color w:val="FF0000"/>
          <w:sz w:val="24"/>
          <w:szCs w:val="24"/>
        </w:rPr>
        <w:t>a</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14"/>
          <w:sz w:val="24"/>
          <w:szCs w:val="24"/>
        </w:rPr>
        <w:t xml:space="preserve"> </w:t>
      </w:r>
      <w:r w:rsidRPr="00835C43">
        <w:rPr>
          <w:rFonts w:ascii="Bookman Old Style" w:eastAsia="Bookman Old Style" w:hAnsi="Bookman Old Style" w:cs="Bookman Old Style"/>
          <w:color w:val="FF0000"/>
          <w:sz w:val="24"/>
          <w:szCs w:val="24"/>
        </w:rPr>
        <w:t>pada remaja;</w:t>
      </w:r>
    </w:p>
    <w:p w:rsidR="002740B2"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j</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5"/>
          <w:sz w:val="24"/>
          <w:szCs w:val="24"/>
        </w:rPr>
        <w:t xml:space="preserve"> </w:t>
      </w:r>
      <w:r w:rsidRPr="00835C43">
        <w:rPr>
          <w:rFonts w:ascii="Bookman Old Style" w:eastAsia="Bookman Old Style" w:hAnsi="Bookman Old Style" w:cs="Bookman Old Style"/>
          <w:color w:val="FF0000"/>
          <w:sz w:val="24"/>
          <w:szCs w:val="24"/>
        </w:rPr>
        <w:t xml:space="preserve">menyediakan bantuan dan jaminan sosial bagi keluarga miskin; </w:t>
      </w:r>
    </w:p>
    <w:p w:rsidR="002B69A4" w:rsidRPr="00835C43" w:rsidRDefault="00EE60D5"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k</w:t>
      </w:r>
      <w:proofErr w:type="gramEnd"/>
      <w:r w:rsidRPr="00835C43">
        <w:rPr>
          <w:rFonts w:ascii="Bookman Old Style" w:eastAsia="Bookman Old Style" w:hAnsi="Bookman Old Style" w:cs="Bookman Old Style"/>
          <w:color w:val="FF0000"/>
          <w:sz w:val="24"/>
          <w:szCs w:val="24"/>
        </w:rPr>
        <w:t xml:space="preserve">.   </w:t>
      </w:r>
      <w:r w:rsidRPr="00835C43">
        <w:rPr>
          <w:rFonts w:ascii="Bookman Old Style" w:eastAsia="Bookman Old Style" w:hAnsi="Bookman Old Style" w:cs="Bookman Old Style"/>
          <w:color w:val="FF0000"/>
          <w:spacing w:val="34"/>
          <w:sz w:val="24"/>
          <w:szCs w:val="24"/>
        </w:rPr>
        <w:t xml:space="preserve"> </w:t>
      </w:r>
      <w:r w:rsidRPr="00835C43">
        <w:rPr>
          <w:rFonts w:ascii="Bookman Old Style" w:eastAsia="Bookman Old Style" w:hAnsi="Bookman Old Style" w:cs="Bookman Old Style"/>
          <w:color w:val="FF0000"/>
          <w:sz w:val="24"/>
          <w:szCs w:val="24"/>
        </w:rPr>
        <w:t>meningkatkan ketahanan pangan dan giz</w:t>
      </w:r>
      <w:r w:rsidRPr="00835C43">
        <w:rPr>
          <w:rFonts w:ascii="Bookman Old Style" w:eastAsia="Bookman Old Style" w:hAnsi="Bookman Old Style" w:cs="Bookman Old Style"/>
          <w:color w:val="FF0000"/>
          <w:spacing w:val="1"/>
          <w:sz w:val="24"/>
          <w:szCs w:val="24"/>
        </w:rPr>
        <w:t>i</w:t>
      </w:r>
      <w:r w:rsidR="00F371A4" w:rsidRPr="00835C43">
        <w:rPr>
          <w:rFonts w:ascii="Bookman Old Style" w:eastAsia="Bookman Old Style" w:hAnsi="Bookman Old Style" w:cs="Bookman Old Style"/>
          <w:color w:val="FF0000"/>
          <w:spacing w:val="1"/>
          <w:sz w:val="24"/>
          <w:szCs w:val="24"/>
        </w:rPr>
        <w:t>;</w:t>
      </w:r>
      <w:r w:rsidR="002B69A4" w:rsidRPr="00835C43">
        <w:rPr>
          <w:rFonts w:ascii="Bookman Old Style" w:eastAsia="Bookman Old Style" w:hAnsi="Bookman Old Style" w:cs="Bookman Old Style"/>
          <w:color w:val="FF0000"/>
          <w:sz w:val="24"/>
          <w:szCs w:val="24"/>
        </w:rPr>
        <w:t xml:space="preserve"> dan</w:t>
      </w:r>
    </w:p>
    <w:p w:rsidR="002B69A4" w:rsidRPr="00835C43" w:rsidRDefault="002B69A4" w:rsidP="007A2A7E">
      <w:pPr>
        <w:spacing w:line="280" w:lineRule="exact"/>
        <w:ind w:left="1985"/>
        <w:rPr>
          <w:rFonts w:ascii="Bookman Old Style" w:eastAsia="Bookman Old Style" w:hAnsi="Bookman Old Style" w:cs="Bookman Old Style"/>
          <w:color w:val="FF0000"/>
          <w:sz w:val="24"/>
          <w:szCs w:val="24"/>
        </w:rPr>
      </w:pPr>
      <w:proofErr w:type="gramStart"/>
      <w:r w:rsidRPr="00835C43">
        <w:rPr>
          <w:rFonts w:ascii="Bookman Old Style" w:eastAsia="Bookman Old Style" w:hAnsi="Bookman Old Style" w:cs="Bookman Old Style"/>
          <w:color w:val="FF0000"/>
          <w:sz w:val="24"/>
          <w:szCs w:val="24"/>
        </w:rPr>
        <w:t>l</w:t>
      </w:r>
      <w:proofErr w:type="gramEnd"/>
      <w:r w:rsidRPr="00835C43">
        <w:rPr>
          <w:rFonts w:ascii="Bookman Old Style" w:eastAsia="Bookman Old Style" w:hAnsi="Bookman Old Style" w:cs="Bookman Old Style"/>
          <w:color w:val="FF0000"/>
          <w:sz w:val="24"/>
          <w:szCs w:val="24"/>
        </w:rPr>
        <w:t xml:space="preserve">.     </w:t>
      </w:r>
      <w:r w:rsidR="0079462C" w:rsidRPr="00835C43">
        <w:rPr>
          <w:rFonts w:ascii="Bookman Old Style" w:eastAsia="Bookman Old Style" w:hAnsi="Bookman Old Style" w:cs="Bookman Old Style"/>
          <w:color w:val="FF0000"/>
          <w:sz w:val="24"/>
          <w:szCs w:val="24"/>
        </w:rPr>
        <w:t>memberikan akte kalahiran setiap anak yang baru lahir</w:t>
      </w:r>
      <w:r w:rsidR="00F371A4" w:rsidRPr="00835C43">
        <w:rPr>
          <w:rFonts w:ascii="Bookman Old Style" w:eastAsia="Bookman Old Style" w:hAnsi="Bookman Old Style" w:cs="Bookman Old Style"/>
          <w:color w:val="FF0000"/>
          <w:sz w:val="24"/>
          <w:szCs w:val="24"/>
        </w:rPr>
        <w:t>;</w:t>
      </w:r>
    </w:p>
    <w:p w:rsidR="002740B2" w:rsidRDefault="002740B2" w:rsidP="007A2A7E">
      <w:pPr>
        <w:spacing w:before="1"/>
        <w:ind w:left="1985"/>
        <w:rPr>
          <w:rFonts w:ascii="Bookman Old Style" w:eastAsia="Bookman Old Style" w:hAnsi="Bookman Old Style" w:cs="Bookman Old Style"/>
          <w:sz w:val="24"/>
          <w:szCs w:val="24"/>
        </w:rPr>
      </w:pPr>
    </w:p>
    <w:p w:rsidR="002740B2" w:rsidRDefault="002740B2" w:rsidP="007A2A7E">
      <w:pPr>
        <w:spacing w:before="2" w:line="280" w:lineRule="exact"/>
        <w:ind w:left="1985"/>
        <w:rPr>
          <w:sz w:val="28"/>
          <w:szCs w:val="28"/>
        </w:rPr>
      </w:pPr>
    </w:p>
    <w:p w:rsidR="002740B2" w:rsidRPr="00835C43" w:rsidRDefault="00EE60D5" w:rsidP="007A2A7E">
      <w:pPr>
        <w:ind w:left="1985"/>
        <w:jc w:val="center"/>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Pasal 9</w:t>
      </w:r>
    </w:p>
    <w:p w:rsidR="002740B2" w:rsidRPr="00835C43" w:rsidRDefault="002740B2" w:rsidP="007A2A7E">
      <w:pPr>
        <w:spacing w:before="20" w:line="260" w:lineRule="exact"/>
        <w:ind w:left="1985"/>
        <w:rPr>
          <w:color w:val="FF0000"/>
          <w:sz w:val="26"/>
          <w:szCs w:val="26"/>
        </w:rPr>
      </w:pPr>
    </w:p>
    <w:p w:rsidR="002740B2" w:rsidRPr="00835C43" w:rsidRDefault="00EE60D5" w:rsidP="007A2A7E">
      <w:pPr>
        <w:tabs>
          <w:tab w:val="left" w:pos="660"/>
          <w:tab w:val="left" w:pos="1660"/>
        </w:tabs>
        <w:ind w:left="1985"/>
        <w:jc w:val="both"/>
        <w:rPr>
          <w:color w:val="FF0000"/>
        </w:rPr>
      </w:pPr>
      <w:r w:rsidRPr="00835C43">
        <w:rPr>
          <w:rFonts w:ascii="Bookman Old Style" w:eastAsia="Bookman Old Style" w:hAnsi="Bookman Old Style" w:cs="Bookman Old Style"/>
          <w:color w:val="FF0000"/>
          <w:sz w:val="24"/>
          <w:szCs w:val="24"/>
        </w:rPr>
        <w:t>(1)</w:t>
      </w:r>
      <w:r w:rsidRPr="00835C43">
        <w:rPr>
          <w:rFonts w:ascii="Bookman Old Style" w:eastAsia="Bookman Old Style" w:hAnsi="Bookman Old Style" w:cs="Bookman Old Style"/>
          <w:color w:val="FF0000"/>
          <w:sz w:val="24"/>
          <w:szCs w:val="24"/>
        </w:rPr>
        <w:tab/>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ntervensi</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66"/>
          <w:sz w:val="24"/>
          <w:szCs w:val="24"/>
        </w:rPr>
        <w:t xml:space="preserve"> </w:t>
      </w:r>
      <w:r w:rsidRPr="00835C43">
        <w:rPr>
          <w:rFonts w:ascii="Bookman Old Style" w:eastAsia="Bookman Old Style" w:hAnsi="Bookman Old Style" w:cs="Bookman Old Style"/>
          <w:color w:val="FF0000"/>
          <w:sz w:val="24"/>
          <w:szCs w:val="24"/>
        </w:rPr>
        <w:t>spes</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fik</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dan</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intervensi</w:t>
      </w:r>
      <w:r w:rsidRPr="00835C43">
        <w:rPr>
          <w:rFonts w:ascii="Bookman Old Style" w:eastAsia="Bookman Old Style" w:hAnsi="Bookman Old Style" w:cs="Bookman Old Style"/>
          <w:color w:val="FF0000"/>
          <w:spacing w:val="66"/>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sensitif</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sebaga</w:t>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mana</w:t>
      </w:r>
      <w:r w:rsidRPr="00835C43">
        <w:rPr>
          <w:rFonts w:ascii="Bookman Old Style" w:eastAsia="Bookman Old Style" w:hAnsi="Bookman Old Style" w:cs="Bookman Old Style"/>
          <w:color w:val="FF0000"/>
          <w:spacing w:val="68"/>
          <w:sz w:val="24"/>
          <w:szCs w:val="24"/>
        </w:rPr>
        <w:t xml:space="preserve"> </w:t>
      </w:r>
      <w:r w:rsidRPr="00835C43">
        <w:rPr>
          <w:rFonts w:ascii="Bookman Old Style" w:eastAsia="Bookman Old Style" w:hAnsi="Bookman Old Style" w:cs="Bookman Old Style"/>
          <w:color w:val="FF0000"/>
          <w:sz w:val="24"/>
          <w:szCs w:val="24"/>
        </w:rPr>
        <w:t>dimaksud dalam</w:t>
      </w:r>
      <w:r w:rsidRPr="00835C43">
        <w:rPr>
          <w:rFonts w:ascii="Bookman Old Style" w:eastAsia="Bookman Old Style" w:hAnsi="Bookman Old Style" w:cs="Bookman Old Style"/>
          <w:color w:val="FF0000"/>
          <w:sz w:val="24"/>
          <w:szCs w:val="24"/>
        </w:rPr>
        <w:tab/>
        <w:t xml:space="preserve">Pasal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 xml:space="preserve">7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 xml:space="preserve">yat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 xml:space="preserve">(1)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 xml:space="preserve">dikoordinasikan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 xml:space="preserve">oleh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 xml:space="preserve">Badan  </w:t>
      </w:r>
      <w:r w:rsidRPr="00835C43">
        <w:rPr>
          <w:rFonts w:ascii="Bookman Old Style" w:eastAsia="Bookman Old Style" w:hAnsi="Bookman Old Style" w:cs="Bookman Old Style"/>
          <w:color w:val="FF0000"/>
          <w:spacing w:val="42"/>
          <w:sz w:val="24"/>
          <w:szCs w:val="24"/>
        </w:rPr>
        <w:t xml:space="preserve"> </w:t>
      </w:r>
      <w:r w:rsidRPr="00835C43">
        <w:rPr>
          <w:rFonts w:ascii="Bookman Old Style" w:eastAsia="Bookman Old Style" w:hAnsi="Bookman Old Style" w:cs="Bookman Old Style"/>
          <w:color w:val="FF0000"/>
          <w:sz w:val="24"/>
          <w:szCs w:val="24"/>
        </w:rPr>
        <w:t>Perencanaan Pembangunan Daerah dalam Rencana Aksi Daerah</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Pangan dan Giz</w:t>
      </w:r>
      <w:r w:rsidRPr="00835C43">
        <w:rPr>
          <w:rFonts w:ascii="Bookman Old Style" w:eastAsia="Bookman Old Style" w:hAnsi="Bookman Old Style" w:cs="Bookman Old Style"/>
          <w:color w:val="FF0000"/>
          <w:spacing w:val="1"/>
          <w:sz w:val="24"/>
          <w:szCs w:val="24"/>
        </w:rPr>
        <w:t>i</w:t>
      </w:r>
      <w:r w:rsidR="00F371A4" w:rsidRPr="00835C43">
        <w:rPr>
          <w:rFonts w:ascii="Bookman Old Style" w:eastAsia="Bookman Old Style" w:hAnsi="Bookman Old Style" w:cs="Bookman Old Style"/>
          <w:color w:val="FF0000"/>
          <w:sz w:val="24"/>
          <w:szCs w:val="24"/>
        </w:rPr>
        <w:t>;</w:t>
      </w:r>
    </w:p>
    <w:p w:rsidR="002740B2" w:rsidRPr="00835C43" w:rsidRDefault="00EE60D5" w:rsidP="007A2A7E">
      <w:pPr>
        <w:tabs>
          <w:tab w:val="left" w:pos="660"/>
        </w:tabs>
        <w:ind w:left="1985"/>
        <w:jc w:val="both"/>
        <w:rPr>
          <w:rFonts w:ascii="Bookman Old Style" w:eastAsia="Bookman Old Style" w:hAnsi="Bookman Old Style" w:cs="Bookman Old Style"/>
          <w:color w:val="FF0000"/>
          <w:sz w:val="24"/>
          <w:szCs w:val="24"/>
        </w:rPr>
      </w:pPr>
      <w:r w:rsidRPr="00835C43">
        <w:rPr>
          <w:rFonts w:ascii="Bookman Old Style" w:eastAsia="Bookman Old Style" w:hAnsi="Bookman Old Style" w:cs="Bookman Old Style"/>
          <w:color w:val="FF0000"/>
          <w:sz w:val="24"/>
          <w:szCs w:val="24"/>
        </w:rPr>
        <w:t>(2)</w:t>
      </w:r>
      <w:r w:rsidRPr="00835C43">
        <w:rPr>
          <w:rFonts w:ascii="Bookman Old Style" w:eastAsia="Bookman Old Style" w:hAnsi="Bookman Old Style" w:cs="Bookman Old Style"/>
          <w:color w:val="FF0000"/>
          <w:sz w:val="24"/>
          <w:szCs w:val="24"/>
        </w:rPr>
        <w:tab/>
      </w:r>
      <w:r w:rsidRPr="00835C43">
        <w:rPr>
          <w:rFonts w:ascii="Bookman Old Style" w:eastAsia="Bookman Old Style" w:hAnsi="Bookman Old Style" w:cs="Bookman Old Style"/>
          <w:color w:val="FF0000"/>
          <w:spacing w:val="2"/>
          <w:sz w:val="24"/>
          <w:szCs w:val="24"/>
        </w:rPr>
        <w:t>I</w:t>
      </w:r>
      <w:r w:rsidRPr="00835C43">
        <w:rPr>
          <w:rFonts w:ascii="Bookman Old Style" w:eastAsia="Bookman Old Style" w:hAnsi="Bookman Old Style" w:cs="Bookman Old Style"/>
          <w:color w:val="FF0000"/>
          <w:sz w:val="24"/>
          <w:szCs w:val="24"/>
        </w:rPr>
        <w:t>ntervensi</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 xml:space="preserve">gizi  </w:t>
      </w:r>
      <w:r w:rsidRPr="00835C43">
        <w:rPr>
          <w:rFonts w:ascii="Bookman Old Style" w:eastAsia="Bookman Old Style" w:hAnsi="Bookman Old Style" w:cs="Bookman Old Style"/>
          <w:color w:val="FF0000"/>
          <w:spacing w:val="25"/>
          <w:sz w:val="24"/>
          <w:szCs w:val="24"/>
        </w:rPr>
        <w:t xml:space="preserve"> </w:t>
      </w:r>
      <w:r w:rsidRPr="00835C43">
        <w:rPr>
          <w:rFonts w:ascii="Bookman Old Style" w:eastAsia="Bookman Old Style" w:hAnsi="Bookman Old Style" w:cs="Bookman Old Style"/>
          <w:color w:val="FF0000"/>
          <w:sz w:val="24"/>
          <w:szCs w:val="24"/>
        </w:rPr>
        <w:t>sp</w:t>
      </w:r>
      <w:r w:rsidRPr="00835C43">
        <w:rPr>
          <w:rFonts w:ascii="Bookman Old Style" w:eastAsia="Bookman Old Style" w:hAnsi="Bookman Old Style" w:cs="Bookman Old Style"/>
          <w:color w:val="FF0000"/>
          <w:spacing w:val="-2"/>
          <w:sz w:val="24"/>
          <w:szCs w:val="24"/>
        </w:rPr>
        <w:t>e</w:t>
      </w:r>
      <w:r w:rsidRPr="00835C43">
        <w:rPr>
          <w:rFonts w:ascii="Bookman Old Style" w:eastAsia="Bookman Old Style" w:hAnsi="Bookman Old Style" w:cs="Bookman Old Style"/>
          <w:color w:val="FF0000"/>
          <w:sz w:val="24"/>
          <w:szCs w:val="24"/>
        </w:rPr>
        <w:t>sifik</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dan</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intervensi</w:t>
      </w:r>
      <w:r w:rsidRPr="00835C43">
        <w:rPr>
          <w:rFonts w:ascii="Bookman Old Style" w:eastAsia="Bookman Old Style" w:hAnsi="Bookman Old Style" w:cs="Bookman Old Style"/>
          <w:color w:val="FF0000"/>
          <w:spacing w:val="52"/>
          <w:sz w:val="24"/>
          <w:szCs w:val="24"/>
        </w:rPr>
        <w:t xml:space="preserve"> </w:t>
      </w:r>
      <w:r w:rsidRPr="00835C43">
        <w:rPr>
          <w:rFonts w:ascii="Bookman Old Style" w:eastAsia="Bookman Old Style" w:hAnsi="Bookman Old Style" w:cs="Bookman Old Style"/>
          <w:color w:val="FF0000"/>
          <w:sz w:val="24"/>
          <w:szCs w:val="24"/>
        </w:rPr>
        <w:t>gizi</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sensitif</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sebagaimana</w:t>
      </w:r>
      <w:r w:rsidRPr="00835C43">
        <w:rPr>
          <w:rFonts w:ascii="Bookman Old Style" w:eastAsia="Bookman Old Style" w:hAnsi="Bookman Old Style" w:cs="Bookman Old Style"/>
          <w:color w:val="FF0000"/>
          <w:spacing w:val="51"/>
          <w:sz w:val="24"/>
          <w:szCs w:val="24"/>
        </w:rPr>
        <w:t xml:space="preserve"> </w:t>
      </w:r>
      <w:r w:rsidRPr="00835C43">
        <w:rPr>
          <w:rFonts w:ascii="Bookman Old Style" w:eastAsia="Bookman Old Style" w:hAnsi="Bookman Old Style" w:cs="Bookman Old Style"/>
          <w:color w:val="FF0000"/>
          <w:sz w:val="24"/>
          <w:szCs w:val="24"/>
        </w:rPr>
        <w:t>dimaksud pada</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ayat</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(1)</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dim</w:t>
      </w:r>
      <w:r w:rsidRPr="00835C43">
        <w:rPr>
          <w:rFonts w:ascii="Bookman Old Style" w:eastAsia="Bookman Old Style" w:hAnsi="Bookman Old Style" w:cs="Bookman Old Style"/>
          <w:color w:val="FF0000"/>
          <w:spacing w:val="2"/>
          <w:sz w:val="24"/>
          <w:szCs w:val="24"/>
        </w:rPr>
        <w:t>a</w:t>
      </w:r>
      <w:r w:rsidRPr="00835C43">
        <w:rPr>
          <w:rFonts w:ascii="Bookman Old Style" w:eastAsia="Bookman Old Style" w:hAnsi="Bookman Old Style" w:cs="Bookman Old Style"/>
          <w:color w:val="FF0000"/>
          <w:sz w:val="24"/>
          <w:szCs w:val="24"/>
        </w:rPr>
        <w:t>sukan</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dalam</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rencana</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strategis</w:t>
      </w:r>
      <w:r w:rsidRPr="00835C43">
        <w:rPr>
          <w:rFonts w:ascii="Bookman Old Style" w:eastAsia="Bookman Old Style" w:hAnsi="Bookman Old Style" w:cs="Bookman Old Style"/>
          <w:color w:val="FF0000"/>
          <w:spacing w:val="1"/>
          <w:sz w:val="24"/>
          <w:szCs w:val="24"/>
        </w:rPr>
        <w:t xml:space="preserve"> </w:t>
      </w:r>
      <w:r w:rsidRPr="00835C43">
        <w:rPr>
          <w:rFonts w:ascii="Bookman Old Style" w:eastAsia="Bookman Old Style" w:hAnsi="Bookman Old Style" w:cs="Bookman Old Style"/>
          <w:color w:val="FF0000"/>
          <w:sz w:val="24"/>
          <w:szCs w:val="24"/>
        </w:rPr>
        <w:t>Dinas</w:t>
      </w:r>
      <w:r w:rsidRPr="00835C43">
        <w:rPr>
          <w:rFonts w:ascii="Bookman Old Style" w:eastAsia="Bookman Old Style" w:hAnsi="Bookman Old Style" w:cs="Bookman Old Style"/>
          <w:color w:val="FF0000"/>
          <w:spacing w:val="3"/>
          <w:sz w:val="24"/>
          <w:szCs w:val="24"/>
        </w:rPr>
        <w:t xml:space="preserve"> </w:t>
      </w:r>
      <w:r w:rsidRPr="00835C43">
        <w:rPr>
          <w:rFonts w:ascii="Bookman Old Style" w:eastAsia="Bookman Old Style" w:hAnsi="Bookman Old Style" w:cs="Bookman Old Style"/>
          <w:color w:val="FF0000"/>
          <w:sz w:val="24"/>
          <w:szCs w:val="24"/>
        </w:rPr>
        <w:t>Kesehatan yang didukung</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anggaran</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dalam</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Dokumen</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Pelaksanaan</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Anggaran</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Dinas</w:t>
      </w:r>
      <w:r w:rsidRPr="00835C43">
        <w:rPr>
          <w:rFonts w:ascii="Bookman Old Style" w:eastAsia="Bookman Old Style" w:hAnsi="Bookman Old Style" w:cs="Bookman Old Style"/>
          <w:color w:val="FF0000"/>
          <w:spacing w:val="-5"/>
          <w:sz w:val="24"/>
          <w:szCs w:val="24"/>
        </w:rPr>
        <w:t xml:space="preserve"> </w:t>
      </w:r>
      <w:r w:rsidRPr="00835C43">
        <w:rPr>
          <w:rFonts w:ascii="Bookman Old Style" w:eastAsia="Bookman Old Style" w:hAnsi="Bookman Old Style" w:cs="Bookman Old Style"/>
          <w:color w:val="FF0000"/>
          <w:sz w:val="24"/>
          <w:szCs w:val="24"/>
        </w:rPr>
        <w:t>Kesehatan dan pihak lain</w:t>
      </w:r>
      <w:r w:rsidR="00F371A4" w:rsidRPr="00835C43">
        <w:rPr>
          <w:rFonts w:ascii="Bookman Old Style" w:eastAsia="Bookman Old Style" w:hAnsi="Bookman Old Style" w:cs="Bookman Old Style"/>
          <w:color w:val="FF0000"/>
          <w:sz w:val="24"/>
          <w:szCs w:val="24"/>
        </w:rPr>
        <w:t>;</w:t>
      </w:r>
    </w:p>
    <w:p w:rsidR="002740B2" w:rsidRDefault="002740B2" w:rsidP="007A2A7E">
      <w:pPr>
        <w:spacing w:before="5" w:line="160" w:lineRule="exact"/>
        <w:ind w:left="1985"/>
        <w:rPr>
          <w:sz w:val="16"/>
          <w:szCs w:val="16"/>
        </w:rPr>
      </w:pPr>
    </w:p>
    <w:p w:rsidR="00000F8D" w:rsidRDefault="00000F8D" w:rsidP="007A2A7E">
      <w:pPr>
        <w:spacing w:before="5" w:line="160" w:lineRule="exact"/>
        <w:ind w:left="1985"/>
        <w:rPr>
          <w:sz w:val="16"/>
          <w:szCs w:val="16"/>
        </w:rPr>
      </w:pPr>
    </w:p>
    <w:p w:rsidR="002740B2" w:rsidRDefault="002740B2" w:rsidP="007A2A7E">
      <w:pPr>
        <w:spacing w:line="200" w:lineRule="exact"/>
        <w:ind w:left="1985"/>
      </w:pPr>
    </w:p>
    <w:p w:rsidR="002740B2" w:rsidRDefault="002740B2" w:rsidP="007A2A7E">
      <w:pPr>
        <w:spacing w:line="200" w:lineRule="exact"/>
        <w:ind w:left="1985"/>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I</w:t>
      </w:r>
    </w:p>
    <w:p w:rsidR="00835C43" w:rsidRDefault="00EE60D5" w:rsidP="007A2A7E">
      <w:pPr>
        <w:spacing w:before="1"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STRATEGI PE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URUNAN STUNTING </w:t>
      </w:r>
    </w:p>
    <w:p w:rsidR="002740B2" w:rsidRDefault="00EE60D5" w:rsidP="007A2A7E">
      <w:pPr>
        <w:spacing w:before="1"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Kesatu</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Kemandirian Keluarga</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10</w:t>
      </w:r>
    </w:p>
    <w:p w:rsidR="002740B2" w:rsidRDefault="002740B2" w:rsidP="007A2A7E">
      <w:pPr>
        <w:spacing w:before="4" w:line="280" w:lineRule="exact"/>
        <w:ind w:left="1985"/>
        <w:rPr>
          <w:sz w:val="28"/>
          <w:szCs w:val="28"/>
        </w:rPr>
      </w:pPr>
    </w:p>
    <w:p w:rsidR="002740B2" w:rsidRDefault="00EE60D5" w:rsidP="007A2A7E">
      <w:pPr>
        <w:tabs>
          <w:tab w:val="left" w:pos="660"/>
        </w:tabs>
        <w:spacing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Dalam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upaya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penu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unan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stunting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dila</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ukan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strategi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eduk</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si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kesehatan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melalui kemandirian keluarga</w:t>
      </w:r>
      <w:r w:rsidR="00F371A4">
        <w:rPr>
          <w:rFonts w:ascii="Bookman Old Style" w:eastAsia="Bookman Old Style" w:hAnsi="Bookman Old Style" w:cs="Bookman Old Style"/>
          <w:sz w:val="24"/>
          <w:szCs w:val="24"/>
        </w:rPr>
        <w:t>;</w:t>
      </w:r>
    </w:p>
    <w:p w:rsidR="002740B2" w:rsidRDefault="00EE60D5" w:rsidP="007A2A7E">
      <w:pPr>
        <w:tabs>
          <w:tab w:val="left" w:pos="660"/>
          <w:tab w:val="left" w:pos="2100"/>
        </w:tabs>
        <w:spacing w:before="3"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Strategi</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edukasi</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kesehatan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(1) dilakukan</w:t>
      </w:r>
      <w:r>
        <w:rPr>
          <w:rFonts w:ascii="Bookman Old Style" w:eastAsia="Bookman Old Style" w:hAnsi="Bookman Old Style" w:cs="Bookman Old Style"/>
          <w:sz w:val="24"/>
          <w:szCs w:val="24"/>
        </w:rPr>
        <w:tab/>
        <w:t xml:space="preserve">terkait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upaya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promotif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preventif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me</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 xml:space="preserve">alui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interverensi perubahan perilaku individu dan masyarakat</w:t>
      </w:r>
      <w:r w:rsidR="00F371A4">
        <w:rPr>
          <w:rFonts w:ascii="Bookman Old Style" w:eastAsia="Bookman Old Style" w:hAnsi="Bookman Old Style" w:cs="Bookman Old Style"/>
          <w:sz w:val="24"/>
          <w:szCs w:val="24"/>
        </w:rPr>
        <w:t>;</w:t>
      </w:r>
    </w:p>
    <w:p w:rsidR="002740B2" w:rsidRDefault="00EE60D5" w:rsidP="007A2A7E">
      <w:pPr>
        <w:tabs>
          <w:tab w:val="left" w:pos="660"/>
        </w:tabs>
        <w:spacing w:before="1"/>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Kemandirian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keluarga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dila</w:t>
      </w:r>
      <w:r>
        <w:rPr>
          <w:rFonts w:ascii="Bookman Old Style" w:eastAsia="Bookman Old Style" w:hAnsi="Bookman Old Style" w:cs="Bookman Old Style"/>
          <w:spacing w:val="3"/>
          <w:sz w:val="24"/>
          <w:szCs w:val="24"/>
        </w:rPr>
        <w:t>k</w:t>
      </w:r>
      <w:r>
        <w:rPr>
          <w:rFonts w:ascii="Bookman Old Style" w:eastAsia="Bookman Old Style" w:hAnsi="Bookman Old Style" w:cs="Bookman Old Style"/>
          <w:sz w:val="24"/>
          <w:szCs w:val="24"/>
        </w:rPr>
        <w:t>sanakan melalui peningkatan ke</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ampuan keluarga untuk mengenali, menilai dan melakukan tindakan secara mandiri y</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ng didampingi oleh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tenaga kesehatan dan </w:t>
      </w:r>
      <w:r w:rsidRPr="00835C43">
        <w:rPr>
          <w:rFonts w:ascii="Bookman Old Style" w:eastAsia="Bookman Old Style" w:hAnsi="Bookman Old Style" w:cs="Bookman Old Style"/>
          <w:color w:val="FF0000"/>
          <w:sz w:val="24"/>
          <w:szCs w:val="24"/>
        </w:rPr>
        <w:t>kader</w:t>
      </w:r>
      <w:r>
        <w:rPr>
          <w:rFonts w:ascii="Bookman Old Style" w:eastAsia="Bookman Old Style" w:hAnsi="Bookman Old Style" w:cs="Bookman Old Style"/>
          <w:sz w:val="24"/>
          <w:szCs w:val="24"/>
        </w:rPr>
        <w:t>, secara berkala, kontinyu dan terintergrasi</w:t>
      </w:r>
      <w:r w:rsidR="00F371A4">
        <w:rPr>
          <w:rFonts w:ascii="Bookman Old Style" w:eastAsia="Bookman Old Style" w:hAnsi="Bookman Old Style" w:cs="Bookman Old Style"/>
          <w:sz w:val="24"/>
          <w:szCs w:val="24"/>
        </w:rPr>
        <w:t>;</w:t>
      </w:r>
      <w:r w:rsidR="00835C43">
        <w:rPr>
          <w:rFonts w:ascii="Bookman Old Style" w:eastAsia="Bookman Old Style" w:hAnsi="Bookman Old Style" w:cs="Bookman Old Style"/>
          <w:sz w:val="24"/>
          <w:szCs w:val="24"/>
        </w:rPr>
        <w:t xml:space="preserve"> </w:t>
      </w:r>
      <w:r w:rsidR="00835C43" w:rsidRPr="00835C43">
        <w:rPr>
          <w:rFonts w:ascii="Bookman Old Style" w:eastAsia="Bookman Old Style" w:hAnsi="Bookman Old Style" w:cs="Bookman Old Style"/>
          <w:color w:val="FF0000"/>
          <w:sz w:val="24"/>
          <w:szCs w:val="24"/>
        </w:rPr>
        <w:t>Ket</w:t>
      </w:r>
      <w:r w:rsidR="00835C43">
        <w:rPr>
          <w:rFonts w:ascii="Bookman Old Style" w:eastAsia="Bookman Old Style" w:hAnsi="Bookman Old Style" w:cs="Bookman Old Style"/>
          <w:color w:val="FF0000"/>
          <w:sz w:val="24"/>
          <w:szCs w:val="24"/>
        </w:rPr>
        <w:t>e</w:t>
      </w:r>
      <w:r w:rsidR="00835C43" w:rsidRPr="00835C43">
        <w:rPr>
          <w:rFonts w:ascii="Bookman Old Style" w:eastAsia="Bookman Old Style" w:hAnsi="Bookman Old Style" w:cs="Bookman Old Style"/>
          <w:color w:val="FF0000"/>
          <w:sz w:val="24"/>
          <w:szCs w:val="24"/>
        </w:rPr>
        <w:t>ntuan Umum</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Kemandirian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keluarga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dilihat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dari</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berbagai</w:t>
      </w:r>
      <w:proofErr w:type="gramEnd"/>
      <w:r>
        <w:rPr>
          <w:rFonts w:ascii="Bookman Old Style" w:eastAsia="Bookman Old Style" w:hAnsi="Bookman Old Style" w:cs="Bookman Old Style"/>
          <w:sz w:val="24"/>
          <w:szCs w:val="24"/>
        </w:rPr>
        <w:t xml:space="preserve"> indikator yang meliputi :</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kesadaran keluarga tentang pentingnya kesehatan dan gizi;</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pengetahuan</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anggota</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keluarga</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terhadap</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masalah</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kesehatan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gizi;</w:t>
      </w:r>
      <w:r>
        <w:rPr>
          <w:rFonts w:ascii="Bookman Old Style" w:eastAsia="Bookman Old Style" w:hAnsi="Bookman Old Style" w:cs="Bookman Old Style"/>
          <w:spacing w:val="-16"/>
          <w:sz w:val="24"/>
          <w:szCs w:val="24"/>
        </w:rPr>
        <w:t xml:space="preserve"> </w:t>
      </w:r>
    </w:p>
    <w:p w:rsidR="002740B2" w:rsidRDefault="00EE60D5" w:rsidP="007A2A7E">
      <w:pPr>
        <w:tabs>
          <w:tab w:val="left" w:pos="1240"/>
        </w:tabs>
        <w:spacing w:before="2"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lastRenderedPageBreak/>
        <w:t>c</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 xml:space="preserve">keluarga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 xml:space="preserve">memanfaatkan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upaya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mengakses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pel</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yanan kesehatan yang disediakan</w:t>
      </w:r>
      <w:r w:rsidR="003731C3">
        <w:rPr>
          <w:rFonts w:ascii="Bookman Old Style" w:eastAsia="Bookman Old Style" w:hAnsi="Bookman Old Style" w:cs="Bookman Old Style"/>
          <w:sz w:val="24"/>
          <w:szCs w:val="24"/>
        </w:rPr>
        <w:t>;</w:t>
      </w:r>
    </w:p>
    <w:p w:rsidR="003731C3" w:rsidRDefault="003731C3" w:rsidP="007A2A7E">
      <w:pPr>
        <w:tabs>
          <w:tab w:val="left" w:pos="1240"/>
        </w:tabs>
        <w:spacing w:before="2"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tersedianya sarana prasarana kesehatan; dan</w:t>
      </w:r>
    </w:p>
    <w:p w:rsidR="003731C3" w:rsidRDefault="003731C3" w:rsidP="007A2A7E">
      <w:pPr>
        <w:tabs>
          <w:tab w:val="left" w:pos="1240"/>
        </w:tabs>
        <w:spacing w:before="2"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e</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kesadaran keluarga tentang perkawinan anak.</w:t>
      </w:r>
    </w:p>
    <w:p w:rsidR="00F802A9" w:rsidRDefault="00F802A9" w:rsidP="007A2A7E">
      <w:pPr>
        <w:spacing w:before="2" w:line="280" w:lineRule="exact"/>
        <w:ind w:left="1985"/>
        <w:rPr>
          <w:sz w:val="28"/>
          <w:szCs w:val="28"/>
        </w:rPr>
      </w:pPr>
    </w:p>
    <w:p w:rsidR="00F802A9" w:rsidRDefault="00F802A9" w:rsidP="007A2A7E">
      <w:pPr>
        <w:spacing w:before="2" w:line="280" w:lineRule="exact"/>
        <w:ind w:left="1985"/>
        <w:rPr>
          <w:sz w:val="28"/>
          <w:szCs w:val="28"/>
        </w:rPr>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Gerakan </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asyarak</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t Hidup Sehat</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p w:rsidR="002740B2" w:rsidRDefault="002740B2" w:rsidP="007A2A7E">
      <w:pPr>
        <w:spacing w:before="4" w:line="280" w:lineRule="exact"/>
        <w:ind w:left="1985"/>
        <w:rPr>
          <w:sz w:val="28"/>
          <w:szCs w:val="28"/>
        </w:rPr>
      </w:pPr>
    </w:p>
    <w:p w:rsidR="002740B2" w:rsidRDefault="00EE60D5" w:rsidP="007A2A7E">
      <w:pPr>
        <w:tabs>
          <w:tab w:val="left" w:pos="660"/>
        </w:tabs>
        <w:spacing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Dalam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upaya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mempercepat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penurunan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 xml:space="preserve">stunting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dilakukan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gerakan masyarakat hidup sehat</w:t>
      </w:r>
      <w:r w:rsidR="00F371A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4"/>
          <w:sz w:val="24"/>
          <w:szCs w:val="24"/>
        </w:rPr>
        <w:t xml:space="preserve"> </w:t>
      </w:r>
      <w:proofErr w:type="gramStart"/>
      <w:r>
        <w:rPr>
          <w:rFonts w:ascii="Bookman Old Style" w:eastAsia="Bookman Old Style" w:hAnsi="Bookman Old Style" w:cs="Bookman Old Style"/>
          <w:sz w:val="24"/>
          <w:szCs w:val="24"/>
        </w:rPr>
        <w:t xml:space="preserve">Gerakan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masyarakat</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hidup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sehat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bagaimana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ada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(1)</w:t>
      </w:r>
    </w:p>
    <w:p w:rsidR="00751839" w:rsidRDefault="00EE60D5"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dilaksanakan</w:t>
      </w:r>
      <w:proofErr w:type="gramEnd"/>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mensinergikan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tin</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upaya</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promo</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preventif masalah stunting serta meningkatkan produktifitas masyarakat</w:t>
      </w:r>
      <w:r w:rsidR="00F371A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44"/>
          <w:sz w:val="24"/>
          <w:szCs w:val="24"/>
        </w:rPr>
        <w:t xml:space="preserve"> </w:t>
      </w:r>
      <w:proofErr w:type="gramStart"/>
      <w:r>
        <w:rPr>
          <w:rFonts w:ascii="Bookman Old Style" w:eastAsia="Bookman Old Style" w:hAnsi="Bookman Old Style" w:cs="Bookman Old Style"/>
          <w:sz w:val="24"/>
          <w:szCs w:val="24"/>
        </w:rPr>
        <w:t xml:space="preserve">Gerakan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masyarakat</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hidup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sehat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dimaskud </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(1)</w:t>
      </w:r>
    </w:p>
    <w:p w:rsidR="002740B2" w:rsidRDefault="00EE60D5" w:rsidP="007A2A7E">
      <w:pPr>
        <w:spacing w:before="2"/>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dilaksanakan</w:t>
      </w:r>
      <w:proofErr w:type="gramEnd"/>
      <w:r>
        <w:rPr>
          <w:rFonts w:ascii="Bookman Old Style" w:eastAsia="Bookman Old Style" w:hAnsi="Bookman Old Style" w:cs="Bookman Old Style"/>
          <w:sz w:val="24"/>
          <w:szCs w:val="24"/>
        </w:rPr>
        <w:t xml:space="preserve"> melalui :</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peningkatan aktivitas fisik;</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peningkatan perilaku hidup sehat;</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penyediaan pangan sehat dan percepatan;</w:t>
      </w:r>
    </w:p>
    <w:p w:rsidR="00217B9E"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peningkatan pencegahan dan deteksi dini penyakit;</w:t>
      </w:r>
    </w:p>
    <w:p w:rsidR="002740B2" w:rsidRDefault="00EE60D5" w:rsidP="007A2A7E">
      <w:pPr>
        <w:spacing w:before="64"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e</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peningkatan kualitas lingkungan; dan f.    </w:t>
      </w:r>
      <w:r>
        <w:rPr>
          <w:rFonts w:ascii="Bookman Old Style" w:eastAsia="Bookman Old Style" w:hAnsi="Bookman Old Style" w:cs="Bookman Old Style"/>
          <w:spacing w:val="30"/>
          <w:sz w:val="24"/>
          <w:szCs w:val="24"/>
        </w:rPr>
        <w:t xml:space="preserve"> </w:t>
      </w:r>
      <w:proofErr w:type="gramStart"/>
      <w:r>
        <w:rPr>
          <w:rFonts w:ascii="Bookman Old Style" w:eastAsia="Bookman Old Style" w:hAnsi="Bookman Old Style" w:cs="Bookman Old Style"/>
          <w:sz w:val="24"/>
          <w:szCs w:val="24"/>
        </w:rPr>
        <w:t>peningkatan</w:t>
      </w:r>
      <w:proofErr w:type="gramEnd"/>
      <w:r>
        <w:rPr>
          <w:rFonts w:ascii="Bookman Old Style" w:eastAsia="Bookman Old Style" w:hAnsi="Bookman Old Style" w:cs="Bookman Old Style"/>
          <w:sz w:val="24"/>
          <w:szCs w:val="24"/>
        </w:rPr>
        <w:t xml:space="preserve"> edukasi hidup sehat</w:t>
      </w:r>
      <w:r w:rsidR="003731C3">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4"/>
          <w:sz w:val="24"/>
          <w:szCs w:val="24"/>
        </w:rPr>
        <w:t xml:space="preserve"> </w:t>
      </w:r>
      <w:proofErr w:type="gramStart"/>
      <w:r>
        <w:rPr>
          <w:rFonts w:ascii="Bookman Old Style" w:eastAsia="Bookman Old Style" w:hAnsi="Bookman Old Style" w:cs="Bookman Old Style"/>
          <w:sz w:val="24"/>
          <w:szCs w:val="24"/>
        </w:rPr>
        <w:t xml:space="preserve">Gerakan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masyarakat</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hidup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sehat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(1)</w:t>
      </w:r>
    </w:p>
    <w:p w:rsidR="002740B2" w:rsidRDefault="00EE60D5"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 xml:space="preserve">dikampanyekan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oleh</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seluruh</w:t>
      </w:r>
      <w:r w:rsidR="003731C3">
        <w:rPr>
          <w:rFonts w:ascii="Bookman Old Style" w:eastAsia="Bookman Old Style" w:hAnsi="Bookman Old Style" w:cs="Bookman Old Style"/>
          <w:sz w:val="24"/>
          <w:szCs w:val="24"/>
        </w:rPr>
        <w:t xml:space="preserve"> pemangku kepentingan.</w:t>
      </w:r>
    </w:p>
    <w:p w:rsidR="002740B2" w:rsidRDefault="002740B2" w:rsidP="007A2A7E">
      <w:pPr>
        <w:spacing w:before="2" w:line="280" w:lineRule="exact"/>
        <w:ind w:left="1985"/>
        <w:rPr>
          <w:sz w:val="28"/>
          <w:szCs w:val="28"/>
        </w:rPr>
      </w:pPr>
    </w:p>
    <w:p w:rsidR="0079462C" w:rsidRDefault="0079462C" w:rsidP="007A2A7E">
      <w:pPr>
        <w:spacing w:before="2" w:line="280" w:lineRule="exact"/>
        <w:ind w:left="1985"/>
        <w:rPr>
          <w:sz w:val="28"/>
          <w:szCs w:val="28"/>
        </w:rPr>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Gerakan Seribu Hari Pertama Kehidupan</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12</w:t>
      </w:r>
    </w:p>
    <w:p w:rsidR="002740B2" w:rsidRDefault="002740B2" w:rsidP="007A2A7E">
      <w:pPr>
        <w:spacing w:before="20" w:line="260" w:lineRule="exact"/>
        <w:ind w:left="1985"/>
        <w:rPr>
          <w:sz w:val="26"/>
          <w:szCs w:val="26"/>
        </w:rPr>
      </w:pPr>
    </w:p>
    <w:p w:rsidR="002740B2" w:rsidRDefault="00EE60D5" w:rsidP="007A2A7E">
      <w:pPr>
        <w:tabs>
          <w:tab w:val="left" w:pos="660"/>
        </w:tabs>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Gerakan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Seribu</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ri</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Kehidu</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merupakan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mitmen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bersama antara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aerah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masyara</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sebagai</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gerakan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artisipasi</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untuk percepatan penurunan stunting</w:t>
      </w:r>
      <w:r w:rsidR="00F371A4">
        <w:rPr>
          <w:rFonts w:ascii="Bookman Old Style" w:eastAsia="Bookman Old Style" w:hAnsi="Bookman Old Style" w:cs="Bookman Old Style"/>
          <w:sz w:val="24"/>
          <w:szCs w:val="24"/>
        </w:rPr>
        <w:t>;</w:t>
      </w:r>
    </w:p>
    <w:p w:rsidR="008F30CE" w:rsidRDefault="00EE60D5" w:rsidP="007A2A7E">
      <w:pPr>
        <w:tabs>
          <w:tab w:val="left" w:pos="660"/>
        </w:tabs>
        <w:spacing w:before="1"/>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r>
      <w:proofErr w:type="gramStart"/>
      <w:r>
        <w:rPr>
          <w:rFonts w:ascii="Bookman Old Style" w:eastAsia="Bookman Old Style" w:hAnsi="Bookman Old Style" w:cs="Bookman Old Style"/>
          <w:sz w:val="24"/>
          <w:szCs w:val="24"/>
        </w:rPr>
        <w:t xml:space="preserve">Gerakan </w:t>
      </w:r>
      <w:r>
        <w:rPr>
          <w:rFonts w:ascii="Bookman Old Style" w:eastAsia="Bookman Old Style" w:hAnsi="Bookman Old Style" w:cs="Bookman Old Style"/>
          <w:spacing w:val="65"/>
          <w:sz w:val="24"/>
          <w:szCs w:val="24"/>
        </w:rPr>
        <w:t xml:space="preserve"> </w:t>
      </w:r>
      <w:r w:rsidR="003731C3">
        <w:rPr>
          <w:rFonts w:ascii="Bookman Old Style" w:eastAsia="Bookman Old Style" w:hAnsi="Bookman Old Style" w:cs="Bookman Old Style"/>
          <w:sz w:val="24"/>
          <w:szCs w:val="24"/>
        </w:rPr>
        <w:t>s</w:t>
      </w:r>
      <w:r>
        <w:rPr>
          <w:rFonts w:ascii="Bookman Old Style" w:eastAsia="Bookman Old Style" w:hAnsi="Bookman Old Style" w:cs="Bookman Old Style"/>
          <w:sz w:val="24"/>
          <w:szCs w:val="24"/>
        </w:rPr>
        <w:t>ebagaimana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mela</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 xml:space="preserve">ui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penggalangan partisipasi</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kepedulian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pemangku</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kepentingan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sec</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ra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terencana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dan terkoordinasi terhadap kebutuhan gizi janin maupun bayi dan anak pada seribu hari pertama dalam kehidupannya</w:t>
      </w:r>
      <w:r w:rsidR="00F371A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Gerakan</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dilaksanakan</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maksud</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antara</w:t>
      </w:r>
      <w:proofErr w:type="gramEnd"/>
      <w:r>
        <w:rPr>
          <w:rFonts w:ascii="Bookman Old Style" w:eastAsia="Bookman Old Style" w:hAnsi="Bookman Old Style" w:cs="Bookman Old Style"/>
          <w:sz w:val="24"/>
          <w:szCs w:val="24"/>
        </w:rPr>
        <w:t xml:space="preserve"> lain :</w:t>
      </w:r>
    </w:p>
    <w:p w:rsidR="002740B2" w:rsidRDefault="00EE60D5" w:rsidP="007A2A7E">
      <w:pPr>
        <w:tabs>
          <w:tab w:val="left" w:pos="1240"/>
        </w:tabs>
        <w:spacing w:before="1"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 xml:space="preserve">komitmen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bersama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antara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Daerah,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mas</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 xml:space="preserve">arakat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dan pemangku kepentingan terkait;</w:t>
      </w:r>
    </w:p>
    <w:p w:rsidR="002740B2" w:rsidRDefault="00EE60D5" w:rsidP="007A2A7E">
      <w:pPr>
        <w:tabs>
          <w:tab w:val="left" w:pos="1240"/>
        </w:tabs>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komunikasi,</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edukasi</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pemberian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informasi</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baik</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formulir</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maupun informail;</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kampanye diberbagai media;</w:t>
      </w:r>
    </w:p>
    <w:p w:rsidR="002740B2" w:rsidRDefault="00EE60D5" w:rsidP="007A2A7E">
      <w:pPr>
        <w:spacing w:before="3"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pemberian penghargaan bagi masyarakat penurunan stunting; dan e.   </w:t>
      </w:r>
      <w:r>
        <w:rPr>
          <w:rFonts w:ascii="Bookman Old Style" w:eastAsia="Bookman Old Style" w:hAnsi="Bookman Old Style" w:cs="Bookman Old Style"/>
          <w:spacing w:val="59"/>
          <w:sz w:val="24"/>
          <w:szCs w:val="24"/>
        </w:rPr>
        <w:t xml:space="preserve"> </w:t>
      </w:r>
      <w:proofErr w:type="gramStart"/>
      <w:r>
        <w:rPr>
          <w:rFonts w:ascii="Bookman Old Style" w:eastAsia="Bookman Old Style" w:hAnsi="Bookman Old Style" w:cs="Bookman Old Style"/>
          <w:sz w:val="24"/>
          <w:szCs w:val="24"/>
        </w:rPr>
        <w:t>kegiatan</w:t>
      </w:r>
      <w:proofErr w:type="gramEnd"/>
      <w:r>
        <w:rPr>
          <w:rFonts w:ascii="Bookman Old Style" w:eastAsia="Bookman Old Style" w:hAnsi="Bookman Old Style" w:cs="Bookman Old Style"/>
          <w:sz w:val="24"/>
          <w:szCs w:val="24"/>
        </w:rPr>
        <w:t xml:space="preserve"> lain yang mendukung</w:t>
      </w:r>
      <w:r w:rsidR="0088262A">
        <w:rPr>
          <w:rFonts w:ascii="Bookman Old Style" w:eastAsia="Bookman Old Style" w:hAnsi="Bookman Old Style" w:cs="Bookman Old Style"/>
          <w:sz w:val="24"/>
          <w:szCs w:val="24"/>
        </w:rPr>
        <w:t>.</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Gerakan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dikoordina</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ikan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Dinas</w:t>
      </w:r>
    </w:p>
    <w:p w:rsidR="002740B2" w:rsidRDefault="00EE60D5" w:rsidP="007A2A7E">
      <w:pPr>
        <w:spacing w:line="280" w:lineRule="exact"/>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Kesehatan</w:t>
      </w:r>
      <w:r w:rsidR="00F371A4">
        <w:rPr>
          <w:rFonts w:ascii="Bookman Old Style" w:eastAsia="Bookman Old Style" w:hAnsi="Bookman Old Style" w:cs="Bookman Old Style"/>
          <w:sz w:val="24"/>
          <w:szCs w:val="24"/>
        </w:rPr>
        <w:t>;</w:t>
      </w:r>
      <w:r w:rsidR="0088262A">
        <w:rPr>
          <w:rFonts w:ascii="Bookman Old Style" w:eastAsia="Bookman Old Style" w:hAnsi="Bookman Old Style" w:cs="Bookman Old Style"/>
          <w:sz w:val="24"/>
          <w:szCs w:val="24"/>
        </w:rPr>
        <w:t xml:space="preserve"> dan</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Gerakan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yat</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masuk</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rencana</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strategis</w:t>
      </w:r>
    </w:p>
    <w:p w:rsidR="002740B2" w:rsidRDefault="00EE60D5" w:rsidP="007A2A7E">
      <w:pPr>
        <w:spacing w:before="1"/>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Dinas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Kesehatan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didukung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okumen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Pelaksana</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Anggaran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Dinas</w:t>
      </w:r>
    </w:p>
    <w:p w:rsidR="002740B2" w:rsidRDefault="00EE60D5" w:rsidP="007A2A7E">
      <w:pPr>
        <w:spacing w:line="280" w:lineRule="exact"/>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Kesehatan</w:t>
      </w:r>
      <w:r w:rsidR="0088262A">
        <w:rPr>
          <w:rFonts w:ascii="Bookman Old Style" w:eastAsia="Bookman Old Style" w:hAnsi="Bookman Old Style" w:cs="Bookman Old Style"/>
          <w:sz w:val="24"/>
          <w:szCs w:val="24"/>
        </w:rPr>
        <w:t>.</w:t>
      </w:r>
    </w:p>
    <w:p w:rsidR="002740B2" w:rsidRDefault="002740B2" w:rsidP="007A2A7E">
      <w:pPr>
        <w:spacing w:before="3" w:line="160" w:lineRule="exact"/>
        <w:ind w:left="1985"/>
        <w:rPr>
          <w:sz w:val="16"/>
          <w:szCs w:val="16"/>
        </w:rPr>
      </w:pPr>
    </w:p>
    <w:p w:rsidR="002740B2" w:rsidRDefault="002740B2" w:rsidP="007A2A7E">
      <w:pPr>
        <w:spacing w:line="200" w:lineRule="exact"/>
        <w:ind w:left="1985"/>
      </w:pPr>
    </w:p>
    <w:p w:rsidR="002740B2" w:rsidRDefault="002740B2" w:rsidP="007A2A7E">
      <w:pPr>
        <w:spacing w:line="200" w:lineRule="exact"/>
        <w:ind w:left="1985"/>
      </w:pPr>
    </w:p>
    <w:p w:rsidR="002740B2" w:rsidRDefault="00EE60D5" w:rsidP="007A2A7E">
      <w:pPr>
        <w:spacing w:before="3"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w:t>
      </w:r>
      <w:r w:rsidR="0088262A">
        <w:rPr>
          <w:rFonts w:ascii="Bookman Old Style" w:eastAsia="Bookman Old Style" w:hAnsi="Bookman Old Style" w:cs="Bookman Old Style"/>
          <w:sz w:val="24"/>
          <w:szCs w:val="24"/>
        </w:rPr>
        <w:t>empat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Edukasi</w:t>
      </w:r>
      <w:r w:rsidR="0088262A">
        <w:rPr>
          <w:rFonts w:ascii="Bookman Old Style" w:eastAsia="Bookman Old Style" w:hAnsi="Bookman Old Style" w:cs="Bookman Old Style"/>
          <w:sz w:val="24"/>
          <w:szCs w:val="24"/>
        </w:rPr>
        <w:t xml:space="preserve">, Pelatihan dan </w:t>
      </w:r>
      <w:proofErr w:type="gramStart"/>
      <w:r w:rsidR="0088262A">
        <w:rPr>
          <w:rFonts w:ascii="Bookman Old Style" w:eastAsia="Bookman Old Style" w:hAnsi="Bookman Old Style" w:cs="Bookman Old Style"/>
          <w:sz w:val="24"/>
          <w:szCs w:val="24"/>
        </w:rPr>
        <w:t xml:space="preserve">Penyuluhan </w:t>
      </w:r>
      <w:r>
        <w:rPr>
          <w:rFonts w:ascii="Bookman Old Style" w:eastAsia="Bookman Old Style" w:hAnsi="Bookman Old Style" w:cs="Bookman Old Style"/>
          <w:sz w:val="24"/>
          <w:szCs w:val="24"/>
        </w:rPr>
        <w:t xml:space="preserve"> Gizi</w:t>
      </w:r>
      <w:proofErr w:type="gramEnd"/>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p w:rsidR="002740B2" w:rsidRDefault="002740B2" w:rsidP="007A2A7E">
      <w:pPr>
        <w:spacing w:before="5" w:line="280" w:lineRule="exact"/>
        <w:ind w:left="1985"/>
        <w:rPr>
          <w:sz w:val="28"/>
          <w:szCs w:val="28"/>
        </w:rPr>
      </w:pPr>
    </w:p>
    <w:p w:rsidR="00F802A9" w:rsidRPr="00266644" w:rsidRDefault="00EE60D5" w:rsidP="007A2A7E">
      <w:pPr>
        <w:pStyle w:val="ListParagraph"/>
        <w:numPr>
          <w:ilvl w:val="0"/>
          <w:numId w:val="7"/>
        </w:numPr>
        <w:tabs>
          <w:tab w:val="left" w:pos="660"/>
        </w:tabs>
        <w:spacing w:line="280" w:lineRule="exact"/>
        <w:ind w:left="1985" w:firstLine="0"/>
        <w:jc w:val="both"/>
        <w:rPr>
          <w:rFonts w:ascii="Bookman Old Style" w:eastAsia="Bookman Old Style" w:hAnsi="Bookman Old Style" w:cs="Bookman Old Style"/>
          <w:sz w:val="24"/>
          <w:szCs w:val="24"/>
        </w:rPr>
      </w:pPr>
      <w:r w:rsidRPr="00266644">
        <w:rPr>
          <w:rFonts w:ascii="Bookman Old Style" w:eastAsia="Bookman Old Style" w:hAnsi="Bookman Old Style" w:cs="Bookman Old Style"/>
          <w:sz w:val="24"/>
          <w:szCs w:val="24"/>
        </w:rPr>
        <w:t>Edukasi</w:t>
      </w:r>
      <w:r w:rsidRPr="00266644">
        <w:rPr>
          <w:rFonts w:ascii="Bookman Old Style" w:eastAsia="Bookman Old Style" w:hAnsi="Bookman Old Style" w:cs="Bookman Old Style"/>
          <w:spacing w:val="38"/>
          <w:sz w:val="24"/>
          <w:szCs w:val="24"/>
        </w:rPr>
        <w:t xml:space="preserve"> </w:t>
      </w:r>
      <w:r w:rsidRPr="00266644">
        <w:rPr>
          <w:rFonts w:ascii="Bookman Old Style" w:eastAsia="Bookman Old Style" w:hAnsi="Bookman Old Style" w:cs="Bookman Old Style"/>
          <w:sz w:val="24"/>
          <w:szCs w:val="24"/>
        </w:rPr>
        <w:t>Gizi</w:t>
      </w:r>
      <w:r w:rsidRPr="00266644">
        <w:rPr>
          <w:rFonts w:ascii="Bookman Old Style" w:eastAsia="Bookman Old Style" w:hAnsi="Bookman Old Style" w:cs="Bookman Old Style"/>
          <w:spacing w:val="39"/>
          <w:sz w:val="24"/>
          <w:szCs w:val="24"/>
        </w:rPr>
        <w:t xml:space="preserve"> </w:t>
      </w:r>
      <w:r w:rsidRPr="00266644">
        <w:rPr>
          <w:rFonts w:ascii="Bookman Old Style" w:eastAsia="Bookman Old Style" w:hAnsi="Bookman Old Style" w:cs="Bookman Old Style"/>
          <w:sz w:val="24"/>
          <w:szCs w:val="24"/>
        </w:rPr>
        <w:t>disel</w:t>
      </w:r>
      <w:r w:rsidRPr="00266644">
        <w:rPr>
          <w:rFonts w:ascii="Bookman Old Style" w:eastAsia="Bookman Old Style" w:hAnsi="Bookman Old Style" w:cs="Bookman Old Style"/>
          <w:spacing w:val="2"/>
          <w:sz w:val="24"/>
          <w:szCs w:val="24"/>
        </w:rPr>
        <w:t>e</w:t>
      </w:r>
      <w:r w:rsidRPr="00266644">
        <w:rPr>
          <w:rFonts w:ascii="Bookman Old Style" w:eastAsia="Bookman Old Style" w:hAnsi="Bookman Old Style" w:cs="Bookman Old Style"/>
          <w:sz w:val="24"/>
          <w:szCs w:val="24"/>
        </w:rPr>
        <w:t>nggarakan</w:t>
      </w:r>
      <w:r w:rsidRPr="00266644">
        <w:rPr>
          <w:rFonts w:ascii="Bookman Old Style" w:eastAsia="Bookman Old Style" w:hAnsi="Bookman Old Style" w:cs="Bookman Old Style"/>
          <w:spacing w:val="41"/>
          <w:sz w:val="24"/>
          <w:szCs w:val="24"/>
        </w:rPr>
        <w:t xml:space="preserve"> </w:t>
      </w:r>
      <w:r w:rsidRPr="00266644">
        <w:rPr>
          <w:rFonts w:ascii="Bookman Old Style" w:eastAsia="Bookman Old Style" w:hAnsi="Bookman Old Style" w:cs="Bookman Old Style"/>
          <w:sz w:val="24"/>
          <w:szCs w:val="24"/>
        </w:rPr>
        <w:t>dalam</w:t>
      </w:r>
      <w:r w:rsidRPr="00266644">
        <w:rPr>
          <w:rFonts w:ascii="Bookman Old Style" w:eastAsia="Bookman Old Style" w:hAnsi="Bookman Old Style" w:cs="Bookman Old Style"/>
          <w:spacing w:val="39"/>
          <w:sz w:val="24"/>
          <w:szCs w:val="24"/>
        </w:rPr>
        <w:t xml:space="preserve"> </w:t>
      </w:r>
      <w:r w:rsidRPr="00266644">
        <w:rPr>
          <w:rFonts w:ascii="Bookman Old Style" w:eastAsia="Bookman Old Style" w:hAnsi="Bookman Old Style" w:cs="Bookman Old Style"/>
          <w:sz w:val="24"/>
          <w:szCs w:val="24"/>
        </w:rPr>
        <w:t>u</w:t>
      </w:r>
      <w:r w:rsidRPr="00266644">
        <w:rPr>
          <w:rFonts w:ascii="Bookman Old Style" w:eastAsia="Bookman Old Style" w:hAnsi="Bookman Old Style" w:cs="Bookman Old Style"/>
          <w:spacing w:val="2"/>
          <w:sz w:val="24"/>
          <w:szCs w:val="24"/>
        </w:rPr>
        <w:t>p</w:t>
      </w:r>
      <w:r w:rsidRPr="00266644">
        <w:rPr>
          <w:rFonts w:ascii="Bookman Old Style" w:eastAsia="Bookman Old Style" w:hAnsi="Bookman Old Style" w:cs="Bookman Old Style"/>
          <w:sz w:val="24"/>
          <w:szCs w:val="24"/>
        </w:rPr>
        <w:t>aya</w:t>
      </w:r>
      <w:r w:rsidRPr="00266644">
        <w:rPr>
          <w:rFonts w:ascii="Bookman Old Style" w:eastAsia="Bookman Old Style" w:hAnsi="Bookman Old Style" w:cs="Bookman Old Style"/>
          <w:spacing w:val="41"/>
          <w:sz w:val="24"/>
          <w:szCs w:val="24"/>
        </w:rPr>
        <w:t xml:space="preserve"> </w:t>
      </w:r>
      <w:r w:rsidRPr="00266644">
        <w:rPr>
          <w:rFonts w:ascii="Bookman Old Style" w:eastAsia="Bookman Old Style" w:hAnsi="Bookman Old Style" w:cs="Bookman Old Style"/>
          <w:sz w:val="24"/>
          <w:szCs w:val="24"/>
        </w:rPr>
        <w:t>menciptakan</w:t>
      </w:r>
      <w:r w:rsidRPr="00266644">
        <w:rPr>
          <w:rFonts w:ascii="Bookman Old Style" w:eastAsia="Bookman Old Style" w:hAnsi="Bookman Old Style" w:cs="Bookman Old Style"/>
          <w:spacing w:val="39"/>
          <w:sz w:val="24"/>
          <w:szCs w:val="24"/>
        </w:rPr>
        <w:t xml:space="preserve"> </w:t>
      </w:r>
      <w:r w:rsidRPr="00266644">
        <w:rPr>
          <w:rFonts w:ascii="Bookman Old Style" w:eastAsia="Bookman Old Style" w:hAnsi="Bookman Old Style" w:cs="Bookman Old Style"/>
          <w:sz w:val="24"/>
          <w:szCs w:val="24"/>
        </w:rPr>
        <w:t>pemahaman</w:t>
      </w:r>
      <w:r w:rsidRPr="00266644">
        <w:rPr>
          <w:rFonts w:ascii="Bookman Old Style" w:eastAsia="Bookman Old Style" w:hAnsi="Bookman Old Style" w:cs="Bookman Old Style"/>
          <w:spacing w:val="41"/>
          <w:sz w:val="24"/>
          <w:szCs w:val="24"/>
        </w:rPr>
        <w:t xml:space="preserve"> </w:t>
      </w:r>
      <w:r w:rsidRPr="00266644">
        <w:rPr>
          <w:rFonts w:ascii="Bookman Old Style" w:eastAsia="Bookman Old Style" w:hAnsi="Bookman Old Style" w:cs="Bookman Old Style"/>
          <w:sz w:val="24"/>
          <w:szCs w:val="24"/>
        </w:rPr>
        <w:t>yang sama tentang hal yang terkait dengan gizi</w:t>
      </w:r>
      <w:r w:rsidR="00266644">
        <w:rPr>
          <w:rFonts w:ascii="Bookman Old Style" w:eastAsia="Bookman Old Style" w:hAnsi="Bookman Old Style" w:cs="Bookman Old Style"/>
          <w:sz w:val="24"/>
          <w:szCs w:val="24"/>
        </w:rPr>
        <w:t>;</w:t>
      </w:r>
    </w:p>
    <w:p w:rsidR="002740B2" w:rsidRDefault="00EE60D5" w:rsidP="007A2A7E">
      <w:pPr>
        <w:spacing w:line="280" w:lineRule="exact"/>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Edukasi gizi sebagaimana dimaksud pada ayat (1) </w:t>
      </w:r>
      <w:proofErr w:type="gramStart"/>
      <w:r>
        <w:rPr>
          <w:rFonts w:ascii="Bookman Old Style" w:eastAsia="Bookman Old Style" w:hAnsi="Bookman Old Style" w:cs="Bookman Old Style"/>
          <w:sz w:val="24"/>
          <w:szCs w:val="24"/>
        </w:rPr>
        <w:t>meliputi :</w:t>
      </w:r>
      <w:proofErr w:type="gramEnd"/>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pengertian gizi;</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masalah gizi;</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faktor yang mempengari masalah gizi; dan</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praktik yang baik dan benar untuk memperbaiki keadaan gizi</w:t>
      </w:r>
      <w:r w:rsidR="00F371A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Edukasi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gizi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sebag</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imana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diselen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garakan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secara</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periodik</w:t>
      </w:r>
      <w:proofErr w:type="gramEnd"/>
      <w:r>
        <w:rPr>
          <w:rFonts w:ascii="Bookman Old Style" w:eastAsia="Bookman Old Style" w:hAnsi="Bookman Old Style" w:cs="Bookman Old Style"/>
          <w:sz w:val="24"/>
          <w:szCs w:val="24"/>
        </w:rPr>
        <w:t xml:space="preserve"> oleh Dinas Kesehatan</w:t>
      </w:r>
      <w:r w:rsidR="00F371A4">
        <w:rPr>
          <w:rFonts w:ascii="Bookman Old Style" w:eastAsia="Bookman Old Style" w:hAnsi="Bookman Old Style" w:cs="Bookman Old Style"/>
          <w:sz w:val="24"/>
          <w:szCs w:val="24"/>
        </w:rPr>
        <w:t>;</w:t>
      </w:r>
    </w:p>
    <w:p w:rsidR="00217B9E" w:rsidRDefault="00217B9E" w:rsidP="007A2A7E">
      <w:pPr>
        <w:spacing w:before="1"/>
        <w:ind w:left="1985"/>
        <w:rPr>
          <w:rFonts w:ascii="Bookman Old Style" w:eastAsia="Bookman Old Style" w:hAnsi="Bookman Old Style" w:cs="Bookman Old Style"/>
          <w:sz w:val="24"/>
          <w:szCs w:val="24"/>
        </w:rPr>
      </w:pPr>
    </w:p>
    <w:p w:rsidR="002740B2" w:rsidRPr="0088262A" w:rsidRDefault="00EE60D5" w:rsidP="007A2A7E">
      <w:pPr>
        <w:spacing w:before="64" w:line="280" w:lineRule="exact"/>
        <w:ind w:left="1985"/>
        <w:jc w:val="center"/>
        <w:rPr>
          <w:rFonts w:ascii="Bookman Old Style" w:eastAsia="Bookman Old Style" w:hAnsi="Bookman Old Style" w:cs="Bookman Old Style"/>
          <w:color w:val="FF0000"/>
          <w:sz w:val="24"/>
          <w:szCs w:val="24"/>
        </w:rPr>
      </w:pPr>
      <w:r w:rsidRPr="0088262A">
        <w:rPr>
          <w:rFonts w:ascii="Bookman Old Style" w:eastAsia="Bookman Old Style" w:hAnsi="Bookman Old Style" w:cs="Bookman Old Style"/>
          <w:color w:val="FF0000"/>
          <w:sz w:val="24"/>
          <w:szCs w:val="24"/>
        </w:rPr>
        <w:t>Bagian Kedua Pelatihan Gizi Pasal 14</w:t>
      </w:r>
    </w:p>
    <w:p w:rsidR="002740B2" w:rsidRPr="0088262A" w:rsidRDefault="002740B2" w:rsidP="007A2A7E">
      <w:pPr>
        <w:spacing w:before="2" w:line="280" w:lineRule="exact"/>
        <w:ind w:left="1985"/>
        <w:rPr>
          <w:color w:val="FF0000"/>
          <w:sz w:val="28"/>
          <w:szCs w:val="28"/>
        </w:rPr>
      </w:pPr>
    </w:p>
    <w:p w:rsidR="002740B2" w:rsidRPr="00266644" w:rsidRDefault="00EE60D5" w:rsidP="007A2A7E">
      <w:pPr>
        <w:pStyle w:val="ListParagraph"/>
        <w:numPr>
          <w:ilvl w:val="0"/>
          <w:numId w:val="11"/>
        </w:numPr>
        <w:tabs>
          <w:tab w:val="left" w:pos="660"/>
        </w:tabs>
        <w:ind w:left="1985" w:firstLine="0"/>
        <w:jc w:val="both"/>
        <w:rPr>
          <w:rFonts w:ascii="Bookman Old Style" w:eastAsia="Bookman Old Style" w:hAnsi="Bookman Old Style" w:cs="Bookman Old Style"/>
          <w:sz w:val="24"/>
          <w:szCs w:val="24"/>
        </w:rPr>
      </w:pPr>
      <w:r w:rsidRPr="00266644">
        <w:rPr>
          <w:rFonts w:ascii="Bookman Old Style" w:eastAsia="Bookman Old Style" w:hAnsi="Bookman Old Style" w:cs="Bookman Old Style"/>
          <w:sz w:val="24"/>
          <w:szCs w:val="24"/>
        </w:rPr>
        <w:t xml:space="preserve">Pelatihan </w:t>
      </w:r>
      <w:r w:rsidRPr="00266644">
        <w:rPr>
          <w:rFonts w:ascii="Bookman Old Style" w:eastAsia="Bookman Old Style" w:hAnsi="Bookman Old Style" w:cs="Bookman Old Style"/>
          <w:spacing w:val="49"/>
          <w:sz w:val="24"/>
          <w:szCs w:val="24"/>
        </w:rPr>
        <w:t xml:space="preserve"> </w:t>
      </w:r>
      <w:r w:rsidRPr="00266644">
        <w:rPr>
          <w:rFonts w:ascii="Bookman Old Style" w:eastAsia="Bookman Old Style" w:hAnsi="Bookman Old Style" w:cs="Bookman Old Style"/>
          <w:sz w:val="24"/>
          <w:szCs w:val="24"/>
        </w:rPr>
        <w:t xml:space="preserve">gizi </w:t>
      </w:r>
      <w:r w:rsidRPr="00266644">
        <w:rPr>
          <w:rFonts w:ascii="Bookman Old Style" w:eastAsia="Bookman Old Style" w:hAnsi="Bookman Old Style" w:cs="Bookman Old Style"/>
          <w:spacing w:val="49"/>
          <w:sz w:val="24"/>
          <w:szCs w:val="24"/>
        </w:rPr>
        <w:t xml:space="preserve"> </w:t>
      </w:r>
      <w:r w:rsidRPr="00266644">
        <w:rPr>
          <w:rFonts w:ascii="Bookman Old Style" w:eastAsia="Bookman Old Style" w:hAnsi="Bookman Old Style" w:cs="Bookman Old Style"/>
          <w:sz w:val="24"/>
          <w:szCs w:val="24"/>
        </w:rPr>
        <w:t xml:space="preserve">diselenggarakan </w:t>
      </w:r>
      <w:r w:rsidRPr="00266644">
        <w:rPr>
          <w:rFonts w:ascii="Bookman Old Style" w:eastAsia="Bookman Old Style" w:hAnsi="Bookman Old Style" w:cs="Bookman Old Style"/>
          <w:spacing w:val="49"/>
          <w:sz w:val="24"/>
          <w:szCs w:val="24"/>
        </w:rPr>
        <w:t xml:space="preserve"> </w:t>
      </w:r>
      <w:r w:rsidRPr="00266644">
        <w:rPr>
          <w:rFonts w:ascii="Bookman Old Style" w:eastAsia="Bookman Old Style" w:hAnsi="Bookman Old Style" w:cs="Bookman Old Style"/>
          <w:sz w:val="24"/>
          <w:szCs w:val="24"/>
        </w:rPr>
        <w:t xml:space="preserve">dalam </w:t>
      </w:r>
      <w:r w:rsidRPr="00266644">
        <w:rPr>
          <w:rFonts w:ascii="Bookman Old Style" w:eastAsia="Bookman Old Style" w:hAnsi="Bookman Old Style" w:cs="Bookman Old Style"/>
          <w:spacing w:val="51"/>
          <w:sz w:val="24"/>
          <w:szCs w:val="24"/>
        </w:rPr>
        <w:t xml:space="preserve"> </w:t>
      </w:r>
      <w:r w:rsidRPr="00266644">
        <w:rPr>
          <w:rFonts w:ascii="Bookman Old Style" w:eastAsia="Bookman Old Style" w:hAnsi="Bookman Old Style" w:cs="Bookman Old Style"/>
          <w:sz w:val="24"/>
          <w:szCs w:val="24"/>
        </w:rPr>
        <w:t xml:space="preserve">upaya </w:t>
      </w:r>
      <w:r w:rsidRPr="00266644">
        <w:rPr>
          <w:rFonts w:ascii="Bookman Old Style" w:eastAsia="Bookman Old Style" w:hAnsi="Bookman Old Style" w:cs="Bookman Old Style"/>
          <w:spacing w:val="49"/>
          <w:sz w:val="24"/>
          <w:szCs w:val="24"/>
        </w:rPr>
        <w:t xml:space="preserve"> </w:t>
      </w:r>
      <w:r w:rsidRPr="00266644">
        <w:rPr>
          <w:rFonts w:ascii="Bookman Old Style" w:eastAsia="Bookman Old Style" w:hAnsi="Bookman Old Style" w:cs="Bookman Old Style"/>
          <w:sz w:val="24"/>
          <w:szCs w:val="24"/>
        </w:rPr>
        <w:t xml:space="preserve">peningkatan </w:t>
      </w:r>
      <w:r w:rsidRPr="00266644">
        <w:rPr>
          <w:rFonts w:ascii="Bookman Old Style" w:eastAsia="Bookman Old Style" w:hAnsi="Bookman Old Style" w:cs="Bookman Old Style"/>
          <w:spacing w:val="49"/>
          <w:sz w:val="24"/>
          <w:szCs w:val="24"/>
        </w:rPr>
        <w:t xml:space="preserve"> </w:t>
      </w:r>
      <w:r w:rsidRPr="00266644">
        <w:rPr>
          <w:rFonts w:ascii="Bookman Old Style" w:eastAsia="Bookman Old Style" w:hAnsi="Bookman Old Style" w:cs="Bookman Old Style"/>
          <w:sz w:val="24"/>
          <w:szCs w:val="24"/>
        </w:rPr>
        <w:t>pengetahuan, pemahaman dan k</w:t>
      </w:r>
      <w:r w:rsidRPr="00266644">
        <w:rPr>
          <w:rFonts w:ascii="Bookman Old Style" w:eastAsia="Bookman Old Style" w:hAnsi="Bookman Old Style" w:cs="Bookman Old Style"/>
          <w:spacing w:val="2"/>
          <w:sz w:val="24"/>
          <w:szCs w:val="24"/>
        </w:rPr>
        <w:t>e</w:t>
      </w:r>
      <w:r w:rsidRPr="00266644">
        <w:rPr>
          <w:rFonts w:ascii="Bookman Old Style" w:eastAsia="Bookman Old Style" w:hAnsi="Bookman Old Style" w:cs="Bookman Old Style"/>
          <w:sz w:val="24"/>
          <w:szCs w:val="24"/>
        </w:rPr>
        <w:t>te</w:t>
      </w:r>
      <w:r w:rsidRPr="00266644">
        <w:rPr>
          <w:rFonts w:ascii="Bookman Old Style" w:eastAsia="Bookman Old Style" w:hAnsi="Bookman Old Style" w:cs="Bookman Old Style"/>
          <w:spacing w:val="1"/>
          <w:sz w:val="24"/>
          <w:szCs w:val="24"/>
        </w:rPr>
        <w:t>r</w:t>
      </w:r>
      <w:r w:rsidRPr="00266644">
        <w:rPr>
          <w:rFonts w:ascii="Bookman Old Style" w:eastAsia="Bookman Old Style" w:hAnsi="Bookman Old Style" w:cs="Bookman Old Style"/>
          <w:sz w:val="24"/>
          <w:szCs w:val="24"/>
        </w:rPr>
        <w:t>ampilan Petugas Gizi dan masyara</w:t>
      </w:r>
      <w:r w:rsidRPr="00266644">
        <w:rPr>
          <w:rFonts w:ascii="Bookman Old Style" w:eastAsia="Bookman Old Style" w:hAnsi="Bookman Old Style" w:cs="Bookman Old Style"/>
          <w:spacing w:val="2"/>
          <w:sz w:val="24"/>
          <w:szCs w:val="24"/>
        </w:rPr>
        <w:t>k</w:t>
      </w:r>
      <w:r w:rsidRPr="00266644">
        <w:rPr>
          <w:rFonts w:ascii="Bookman Old Style" w:eastAsia="Bookman Old Style" w:hAnsi="Bookman Old Style" w:cs="Bookman Old Style"/>
          <w:sz w:val="24"/>
          <w:szCs w:val="24"/>
        </w:rPr>
        <w:t>at dalam upaya penurunan stunting</w:t>
      </w:r>
      <w:r w:rsidR="00F371A4" w:rsidRPr="0026664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Pelatihan</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gizi</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seba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aimana</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disele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ggarakan</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secara</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periodik</w:t>
      </w:r>
      <w:proofErr w:type="gramEnd"/>
      <w:r>
        <w:rPr>
          <w:rFonts w:ascii="Bookman Old Style" w:eastAsia="Bookman Old Style" w:hAnsi="Bookman Old Style" w:cs="Bookman Old Style"/>
          <w:sz w:val="24"/>
          <w:szCs w:val="24"/>
        </w:rPr>
        <w:t xml:space="preserve"> oleh Dinas Kesehatan</w:t>
      </w:r>
      <w:r w:rsidR="00F371A4">
        <w:rPr>
          <w:rFonts w:ascii="Bookman Old Style" w:eastAsia="Bookman Old Style" w:hAnsi="Bookman Old Style" w:cs="Bookman Old Style"/>
          <w:sz w:val="24"/>
          <w:szCs w:val="24"/>
        </w:rPr>
        <w:t>;</w:t>
      </w:r>
    </w:p>
    <w:p w:rsidR="002C4575" w:rsidRDefault="002C4575" w:rsidP="007A2A7E">
      <w:pPr>
        <w:spacing w:before="20" w:line="260" w:lineRule="exact"/>
        <w:ind w:left="1985"/>
        <w:rPr>
          <w:sz w:val="26"/>
          <w:szCs w:val="26"/>
        </w:rPr>
      </w:pPr>
    </w:p>
    <w:p w:rsidR="002C4575" w:rsidRDefault="002C4575" w:rsidP="007A2A7E">
      <w:pPr>
        <w:spacing w:before="20" w:line="260" w:lineRule="exact"/>
        <w:ind w:left="1985"/>
        <w:rPr>
          <w:sz w:val="26"/>
          <w:szCs w:val="26"/>
        </w:rPr>
      </w:pPr>
    </w:p>
    <w:p w:rsidR="002740B2" w:rsidRPr="0088262A" w:rsidRDefault="00EE60D5" w:rsidP="007A2A7E">
      <w:pPr>
        <w:ind w:left="1985"/>
        <w:jc w:val="center"/>
        <w:rPr>
          <w:rFonts w:ascii="Bookman Old Style" w:eastAsia="Bookman Old Style" w:hAnsi="Bookman Old Style" w:cs="Bookman Old Style"/>
          <w:color w:val="FF0000"/>
          <w:sz w:val="24"/>
          <w:szCs w:val="24"/>
        </w:rPr>
      </w:pPr>
      <w:r w:rsidRPr="0088262A">
        <w:rPr>
          <w:rFonts w:ascii="Bookman Old Style" w:eastAsia="Bookman Old Style" w:hAnsi="Bookman Old Style" w:cs="Bookman Old Style"/>
          <w:color w:val="FF0000"/>
          <w:sz w:val="24"/>
          <w:szCs w:val="24"/>
        </w:rPr>
        <w:t>Bagian Ketiga Penyuluhan Gizi Pasal 15</w:t>
      </w:r>
    </w:p>
    <w:p w:rsidR="002740B2" w:rsidRDefault="002740B2" w:rsidP="007A2A7E">
      <w:pPr>
        <w:spacing w:before="5" w:line="280" w:lineRule="exact"/>
        <w:ind w:left="1985"/>
        <w:rPr>
          <w:sz w:val="28"/>
          <w:szCs w:val="28"/>
        </w:rPr>
      </w:pPr>
    </w:p>
    <w:p w:rsidR="002740B2" w:rsidRDefault="00EE60D5" w:rsidP="007A2A7E">
      <w:pPr>
        <w:spacing w:line="280" w:lineRule="exact"/>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Penyuluhan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gizi  </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 xml:space="preserve">kepada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masyarakat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upaya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 xml:space="preserve">penurunan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stunting dilaksanakan </w:t>
      </w:r>
      <w:proofErr w:type="gramStart"/>
      <w:r>
        <w:rPr>
          <w:rFonts w:ascii="Bookman Old Style" w:eastAsia="Bookman Old Style" w:hAnsi="Bookman Old Style" w:cs="Bookman Old Style"/>
          <w:sz w:val="24"/>
          <w:szCs w:val="24"/>
        </w:rPr>
        <w:t>melalui :</w:t>
      </w:r>
      <w:proofErr w:type="gramEnd"/>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puskesmas dan fasilitas kesehatan lainnya;</w:t>
      </w:r>
    </w:p>
    <w:p w:rsidR="002740B2" w:rsidRDefault="00EE60D5" w:rsidP="007A2A7E">
      <w:pPr>
        <w:spacing w:line="280" w:lineRule="exact"/>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b</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pos pelayanan terpadu dan pertemuan kelompok masyarakat; dan</w:t>
      </w:r>
    </w:p>
    <w:p w:rsidR="002740B2" w:rsidRDefault="00EE60D5" w:rsidP="007A2A7E">
      <w:pPr>
        <w:tabs>
          <w:tab w:val="left" w:pos="660"/>
        </w:tabs>
        <w:spacing w:before="3" w:line="280" w:lineRule="exact"/>
        <w:ind w:left="1985"/>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t>rumah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sakit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bentuk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konseling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gi</w:t>
      </w:r>
      <w:r>
        <w:rPr>
          <w:rFonts w:ascii="Bookman Old Style" w:eastAsia="Bookman Old Style" w:hAnsi="Bookman Old Style" w:cs="Bookman Old Style"/>
          <w:spacing w:val="2"/>
          <w:sz w:val="24"/>
          <w:szCs w:val="24"/>
        </w:rPr>
        <w:t>z</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diruang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rawat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inap</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ruang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rawat jalan serta penyuluhan kelompok diruang rawat jalan</w:t>
      </w:r>
      <w:r w:rsidR="00F371A4">
        <w:rPr>
          <w:rFonts w:ascii="Bookman Old Style" w:eastAsia="Bookman Old Style" w:hAnsi="Bookman Old Style" w:cs="Bookman Old Style"/>
          <w:sz w:val="24"/>
          <w:szCs w:val="24"/>
        </w:rPr>
        <w:t>;</w:t>
      </w:r>
    </w:p>
    <w:p w:rsidR="002740B2" w:rsidRDefault="002740B2" w:rsidP="007A2A7E">
      <w:pPr>
        <w:spacing w:before="3" w:line="160" w:lineRule="exact"/>
        <w:ind w:left="1985"/>
        <w:rPr>
          <w:sz w:val="16"/>
          <w:szCs w:val="16"/>
        </w:rPr>
      </w:pPr>
    </w:p>
    <w:p w:rsidR="008F30CE" w:rsidRDefault="008F30CE" w:rsidP="007A2A7E">
      <w:pPr>
        <w:spacing w:line="200" w:lineRule="exact"/>
        <w:ind w:left="1985"/>
      </w:pPr>
    </w:p>
    <w:p w:rsidR="008F30CE" w:rsidRDefault="008F30CE" w:rsidP="007A2A7E">
      <w:pPr>
        <w:spacing w:line="200" w:lineRule="exact"/>
        <w:ind w:left="1985"/>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I</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PENELITIAN DAN PENGE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BANGAN</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p>
    <w:p w:rsidR="002740B2" w:rsidRDefault="002740B2" w:rsidP="007A2A7E">
      <w:pPr>
        <w:spacing w:before="5" w:line="280" w:lineRule="exact"/>
        <w:ind w:left="1985"/>
        <w:rPr>
          <w:sz w:val="28"/>
          <w:szCs w:val="28"/>
        </w:rPr>
      </w:pPr>
    </w:p>
    <w:p w:rsidR="002740B2" w:rsidRDefault="00EE60D5" w:rsidP="007A2A7E">
      <w:pPr>
        <w:tabs>
          <w:tab w:val="left" w:pos="660"/>
          <w:tab w:val="left" w:pos="2440"/>
        </w:tabs>
        <w:spacing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r>
      <w:proofErr w:type="gramStart"/>
      <w:r>
        <w:rPr>
          <w:rFonts w:ascii="Bookman Old Style" w:eastAsia="Bookman Old Style" w:hAnsi="Bookman Old Style" w:cs="Bookman Old Style"/>
          <w:sz w:val="24"/>
          <w:szCs w:val="24"/>
        </w:rPr>
        <w:t xml:space="preserve">Penelitian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dan</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ngembangan dilakukan </w:t>
      </w:r>
      <w:r>
        <w:rPr>
          <w:rFonts w:ascii="Bookman Old Style" w:eastAsia="Bookman Old Style" w:hAnsi="Bookman Old Style" w:cs="Bookman Old Style"/>
          <w:spacing w:val="73"/>
          <w:sz w:val="24"/>
          <w:szCs w:val="24"/>
        </w:rPr>
        <w:t xml:space="preserve"> </w:t>
      </w:r>
      <w:r w:rsidR="003556D7">
        <w:rPr>
          <w:rFonts w:ascii="Bookman Old Style" w:eastAsia="Bookman Old Style" w:hAnsi="Bookman Old Style" w:cs="Bookman Old Style"/>
          <w:sz w:val="24"/>
          <w:szCs w:val="24"/>
        </w:rPr>
        <w:t>untuk</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r w:rsidR="003556D7">
        <w:rPr>
          <w:rFonts w:ascii="Bookman Old Style" w:eastAsia="Bookman Old Style" w:hAnsi="Bookman Old Style" w:cs="Bookman Old Style"/>
          <w:spacing w:val="73"/>
          <w:sz w:val="24"/>
          <w:szCs w:val="24"/>
        </w:rPr>
        <w:t xml:space="preserve">mengidentifikasi faktor terjadinya stunting </w:t>
      </w:r>
      <w:r w:rsidR="003556D7">
        <w:rPr>
          <w:rFonts w:ascii="Bookman Old Style" w:eastAsia="Bookman Old Style" w:hAnsi="Bookman Old Style" w:cs="Bookman Old Style"/>
          <w:sz w:val="24"/>
          <w:szCs w:val="24"/>
        </w:rPr>
        <w:t>guna</w:t>
      </w:r>
      <w:r>
        <w:rPr>
          <w:rFonts w:ascii="Bookman Old Style" w:eastAsia="Bookman Old Style" w:hAnsi="Bookman Old Style" w:cs="Bookman Old Style"/>
          <w:sz w:val="24"/>
          <w:szCs w:val="24"/>
        </w:rPr>
        <w:t xml:space="preserve"> menentukan intervensi yang tepat dalam upaya penurunan stunting</w:t>
      </w:r>
      <w:r w:rsidR="00F371A4">
        <w:rPr>
          <w:rFonts w:ascii="Bookman Old Style" w:eastAsia="Bookman Old Style" w:hAnsi="Bookman Old Style" w:cs="Bookman Old Style"/>
          <w:sz w:val="24"/>
          <w:szCs w:val="24"/>
        </w:rPr>
        <w:t>;</w:t>
      </w:r>
    </w:p>
    <w:p w:rsidR="002740B2" w:rsidRDefault="00EE60D5" w:rsidP="007A2A7E">
      <w:pPr>
        <w:tabs>
          <w:tab w:val="left" w:pos="660"/>
        </w:tabs>
        <w:spacing w:before="1"/>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Penelitian,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pengembangan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penera</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hasil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penelitian</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sebagaimana dimaksud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dilaksanakan dengan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memperhatikan</w:t>
      </w:r>
      <w:r>
        <w:rPr>
          <w:rFonts w:ascii="Bookman Old Style" w:eastAsia="Bookman Old Style" w:hAnsi="Bookman Old Style" w:cs="Bookman Old Style"/>
          <w:spacing w:val="3"/>
          <w:sz w:val="24"/>
          <w:szCs w:val="24"/>
        </w:rPr>
        <w:t xml:space="preserve"> </w:t>
      </w:r>
      <w:proofErr w:type="gramStart"/>
      <w:r>
        <w:rPr>
          <w:rFonts w:ascii="Bookman Old Style" w:eastAsia="Bookman Old Style" w:hAnsi="Bookman Old Style" w:cs="Bookman Old Style"/>
          <w:sz w:val="24"/>
          <w:szCs w:val="24"/>
        </w:rPr>
        <w:t>norma</w:t>
      </w:r>
      <w:proofErr w:type="gram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yang berlaku dalam masyarakat</w:t>
      </w:r>
      <w:r w:rsidR="00F371A4">
        <w:rPr>
          <w:rFonts w:ascii="Bookman Old Style" w:eastAsia="Bookman Old Style" w:hAnsi="Bookman Old Style" w:cs="Bookman Old Style"/>
          <w:sz w:val="24"/>
          <w:szCs w:val="24"/>
        </w:rPr>
        <w:t>;</w:t>
      </w:r>
    </w:p>
    <w:p w:rsidR="002740B2" w:rsidRDefault="002740B2" w:rsidP="007A2A7E">
      <w:pPr>
        <w:spacing w:before="3" w:line="160" w:lineRule="exact"/>
        <w:ind w:left="1985"/>
        <w:rPr>
          <w:sz w:val="16"/>
          <w:szCs w:val="16"/>
        </w:rPr>
      </w:pPr>
    </w:p>
    <w:p w:rsidR="002740B2" w:rsidRDefault="002740B2" w:rsidP="007A2A7E">
      <w:pPr>
        <w:spacing w:line="200" w:lineRule="exact"/>
        <w:ind w:left="1985"/>
      </w:pPr>
    </w:p>
    <w:p w:rsidR="003556D7" w:rsidRPr="00FD3CAA" w:rsidRDefault="003556D7" w:rsidP="007A2A7E">
      <w:pPr>
        <w:tabs>
          <w:tab w:val="left" w:pos="2410"/>
        </w:tabs>
        <w:ind w:left="1985"/>
        <w:jc w:val="center"/>
        <w:rPr>
          <w:rFonts w:ascii="Bookman Old Style" w:eastAsia="Bookman Old Style" w:hAnsi="Bookman Old Style" w:cs="Bookman Old Style"/>
          <w:sz w:val="24"/>
          <w:szCs w:val="24"/>
        </w:rPr>
      </w:pPr>
      <w:r w:rsidRPr="00FD3CAA">
        <w:rPr>
          <w:rFonts w:ascii="Bookman Old Style" w:eastAsia="Bookman Old Style" w:hAnsi="Bookman Old Style" w:cs="Bookman Old Style"/>
          <w:sz w:val="24"/>
          <w:szCs w:val="24"/>
        </w:rPr>
        <w:t xml:space="preserve">KOORDINASI </w:t>
      </w:r>
      <w:r w:rsidRPr="00FD3CAA">
        <w:rPr>
          <w:rFonts w:ascii="Bookman Old Style" w:hAnsi="Bookman Old Style"/>
          <w:sz w:val="24"/>
          <w:szCs w:val="24"/>
        </w:rPr>
        <w:t>KOORDINASI PENYELENGGARAAN PERCEPATAN PENURUNAN STU</w:t>
      </w:r>
      <w:r w:rsidR="00FD3CAA">
        <w:rPr>
          <w:rFonts w:ascii="Bookman Old Style" w:hAnsi="Bookman Old Style"/>
          <w:sz w:val="24"/>
          <w:szCs w:val="24"/>
        </w:rPr>
        <w:t>N</w:t>
      </w:r>
      <w:r w:rsidRPr="00FD3CAA">
        <w:rPr>
          <w:rFonts w:ascii="Bookman Old Style" w:hAnsi="Bookman Old Style"/>
          <w:sz w:val="24"/>
          <w:szCs w:val="24"/>
        </w:rPr>
        <w:t>TI</w:t>
      </w:r>
      <w:r w:rsidR="00FD3CAA">
        <w:rPr>
          <w:rFonts w:ascii="Bookman Old Style" w:hAnsi="Bookman Old Style"/>
          <w:sz w:val="24"/>
          <w:szCs w:val="24"/>
        </w:rPr>
        <w:t>N</w:t>
      </w:r>
      <w:r w:rsidRPr="00FD3CAA">
        <w:rPr>
          <w:rFonts w:ascii="Bookman Old Style" w:hAnsi="Bookman Old Style"/>
          <w:sz w:val="24"/>
          <w:szCs w:val="24"/>
        </w:rPr>
        <w:t>G</w:t>
      </w:r>
    </w:p>
    <w:p w:rsidR="003556D7" w:rsidRPr="00FD3CAA" w:rsidRDefault="003556D7" w:rsidP="007A2A7E">
      <w:pPr>
        <w:ind w:left="1985"/>
        <w:jc w:val="center"/>
        <w:rPr>
          <w:rFonts w:ascii="Bookman Old Style" w:eastAsia="Bookman Old Style" w:hAnsi="Bookman Old Style" w:cs="Bookman Old Style"/>
          <w:sz w:val="24"/>
          <w:szCs w:val="24"/>
        </w:rPr>
      </w:pPr>
      <w:r w:rsidRPr="00FD3CAA">
        <w:rPr>
          <w:rFonts w:ascii="Bookman Old Style" w:eastAsia="Bookman Old Style" w:hAnsi="Bookman Old Style" w:cs="Bookman Old Style"/>
          <w:sz w:val="24"/>
          <w:szCs w:val="24"/>
        </w:rPr>
        <w:t>Bagian Kesatu</w:t>
      </w:r>
    </w:p>
    <w:p w:rsidR="003556D7" w:rsidRPr="00FD3CAA" w:rsidRDefault="003556D7" w:rsidP="007A2A7E">
      <w:pPr>
        <w:ind w:left="1985"/>
        <w:jc w:val="center"/>
        <w:rPr>
          <w:rFonts w:ascii="Bookman Old Style" w:hAnsi="Bookman Old Style"/>
          <w:sz w:val="24"/>
          <w:szCs w:val="24"/>
        </w:rPr>
      </w:pPr>
      <w:r w:rsidRPr="00FD3CAA">
        <w:rPr>
          <w:rFonts w:ascii="Bookman Old Style" w:hAnsi="Bookman Old Style"/>
          <w:sz w:val="24"/>
          <w:szCs w:val="24"/>
        </w:rPr>
        <w:t xml:space="preserve">Koordinasi Penyelenggaraan di Tingkat Kabupaten </w:t>
      </w:r>
    </w:p>
    <w:p w:rsidR="003556D7" w:rsidRPr="00FD3CAA" w:rsidRDefault="003556D7" w:rsidP="007A2A7E">
      <w:pPr>
        <w:ind w:left="1985"/>
        <w:jc w:val="center"/>
        <w:rPr>
          <w:rFonts w:ascii="Bookman Old Style" w:hAnsi="Bookman Old Style"/>
          <w:sz w:val="24"/>
          <w:szCs w:val="24"/>
        </w:rPr>
      </w:pPr>
      <w:r w:rsidRPr="00FD3CAA">
        <w:rPr>
          <w:rFonts w:ascii="Bookman Old Style" w:hAnsi="Bookman Old Style"/>
          <w:sz w:val="24"/>
          <w:szCs w:val="24"/>
        </w:rPr>
        <w:t xml:space="preserve">Pasal 2 1 </w:t>
      </w:r>
    </w:p>
    <w:p w:rsidR="003556D7" w:rsidRPr="00FD3CAA" w:rsidRDefault="003556D7" w:rsidP="007A2A7E">
      <w:pPr>
        <w:ind w:left="1985"/>
        <w:jc w:val="center"/>
        <w:rPr>
          <w:rFonts w:ascii="Bookman Old Style" w:hAnsi="Bookman Old Style"/>
          <w:sz w:val="24"/>
          <w:szCs w:val="24"/>
        </w:rPr>
      </w:pPr>
    </w:p>
    <w:p w:rsidR="003556D7" w:rsidRPr="00FD3CAA" w:rsidRDefault="003556D7" w:rsidP="007A2A7E">
      <w:pPr>
        <w:pStyle w:val="ListParagraph"/>
        <w:numPr>
          <w:ilvl w:val="0"/>
          <w:numId w:val="14"/>
        </w:numPr>
        <w:ind w:left="1985" w:firstLine="0"/>
        <w:jc w:val="both"/>
        <w:rPr>
          <w:rFonts w:ascii="Bookman Old Style" w:hAnsi="Bookman Old Style"/>
          <w:sz w:val="24"/>
          <w:szCs w:val="24"/>
        </w:rPr>
      </w:pPr>
      <w:r w:rsidRPr="00FD3CAA">
        <w:rPr>
          <w:rFonts w:ascii="Bookman Old Style" w:hAnsi="Bookman Old Style"/>
          <w:sz w:val="24"/>
          <w:szCs w:val="24"/>
        </w:rPr>
        <w:t xml:space="preserve">Dalam rangka menyelenggarakan Percepatan Penurunan Stunting di tingkat kabupaten, bupati menetapkan </w:t>
      </w:r>
      <w:proofErr w:type="gramStart"/>
      <w:r w:rsidRPr="00FD3CAA">
        <w:rPr>
          <w:rFonts w:ascii="Bookman Old Style" w:hAnsi="Bookman Old Style"/>
          <w:sz w:val="24"/>
          <w:szCs w:val="24"/>
        </w:rPr>
        <w:t>tim</w:t>
      </w:r>
      <w:proofErr w:type="gramEnd"/>
      <w:r w:rsidRPr="00FD3CAA">
        <w:rPr>
          <w:rFonts w:ascii="Bookman Old Style" w:hAnsi="Bookman Old Style"/>
          <w:sz w:val="24"/>
          <w:szCs w:val="24"/>
        </w:rPr>
        <w:t xml:space="preserve"> </w:t>
      </w:r>
      <w:r w:rsidR="00FD3CAA">
        <w:rPr>
          <w:rFonts w:ascii="Bookman Old Style" w:hAnsi="Bookman Old Style"/>
          <w:sz w:val="24"/>
          <w:szCs w:val="24"/>
        </w:rPr>
        <w:t xml:space="preserve">koordinasi </w:t>
      </w:r>
      <w:r w:rsidRPr="00FD3CAA">
        <w:rPr>
          <w:rFonts w:ascii="Bookman Old Style" w:hAnsi="Bookman Old Style"/>
          <w:sz w:val="24"/>
          <w:szCs w:val="24"/>
        </w:rPr>
        <w:t>Percepatan Penurunan S</w:t>
      </w:r>
      <w:r w:rsidR="00FD3CAA" w:rsidRPr="00FD3CAA">
        <w:rPr>
          <w:rFonts w:ascii="Bookman Old Style" w:hAnsi="Bookman Old Style"/>
          <w:sz w:val="24"/>
          <w:szCs w:val="24"/>
        </w:rPr>
        <w:t>tun</w:t>
      </w:r>
      <w:r w:rsidRPr="00FD3CAA">
        <w:rPr>
          <w:rFonts w:ascii="Bookman Old Style" w:hAnsi="Bookman Old Style"/>
          <w:sz w:val="24"/>
          <w:szCs w:val="24"/>
        </w:rPr>
        <w:t xml:space="preserve">ting tingkat kabupaten. </w:t>
      </w:r>
    </w:p>
    <w:p w:rsidR="003556D7" w:rsidRPr="00FD3CAA" w:rsidRDefault="003556D7" w:rsidP="007A2A7E">
      <w:pPr>
        <w:pStyle w:val="ListParagraph"/>
        <w:numPr>
          <w:ilvl w:val="0"/>
          <w:numId w:val="14"/>
        </w:numPr>
        <w:ind w:left="1985" w:firstLine="0"/>
        <w:jc w:val="both"/>
        <w:rPr>
          <w:rFonts w:ascii="Bookman Old Style" w:eastAsia="Bookman Old Style" w:hAnsi="Bookman Old Style" w:cs="Bookman Old Style"/>
          <w:sz w:val="24"/>
          <w:szCs w:val="24"/>
        </w:rPr>
      </w:pPr>
      <w:r w:rsidRPr="00FD3CAA">
        <w:rPr>
          <w:rFonts w:ascii="Bookman Old Style" w:hAnsi="Bookman Old Style"/>
          <w:sz w:val="24"/>
          <w:szCs w:val="24"/>
        </w:rPr>
        <w:lastRenderedPageBreak/>
        <w:t xml:space="preserve">Tim </w:t>
      </w:r>
      <w:r w:rsidR="00FD3CAA">
        <w:rPr>
          <w:rFonts w:ascii="Bookman Old Style" w:hAnsi="Bookman Old Style"/>
          <w:sz w:val="24"/>
          <w:szCs w:val="24"/>
        </w:rPr>
        <w:t>koordinasi</w:t>
      </w:r>
      <w:r w:rsidR="00FD3CAA" w:rsidRPr="00FD3CAA">
        <w:rPr>
          <w:rFonts w:ascii="Bookman Old Style" w:hAnsi="Bookman Old Style"/>
          <w:sz w:val="24"/>
          <w:szCs w:val="24"/>
        </w:rPr>
        <w:t xml:space="preserve"> </w:t>
      </w:r>
      <w:r w:rsidRPr="00FD3CAA">
        <w:rPr>
          <w:rFonts w:ascii="Bookman Old Style" w:hAnsi="Bookman Old Style"/>
          <w:sz w:val="24"/>
          <w:szCs w:val="24"/>
        </w:rPr>
        <w:t xml:space="preserve">Percepatan Penurunan Stunting tingkat kabupaten bertugas mengoordinasikan, menyinergikan, dan mengevaluasi penyelenggaraan Percepatan Penurunan Stunting di tingkat kabupaten dan kecamatan. </w:t>
      </w:r>
    </w:p>
    <w:p w:rsidR="003556D7" w:rsidRPr="00FD3CAA" w:rsidRDefault="003556D7" w:rsidP="007A2A7E">
      <w:pPr>
        <w:pStyle w:val="ListParagraph"/>
        <w:numPr>
          <w:ilvl w:val="0"/>
          <w:numId w:val="14"/>
        </w:numPr>
        <w:ind w:left="1985" w:firstLine="0"/>
        <w:jc w:val="both"/>
        <w:rPr>
          <w:rFonts w:ascii="Bookman Old Style" w:eastAsia="Bookman Old Style" w:hAnsi="Bookman Old Style" w:cs="Bookman Old Style"/>
          <w:sz w:val="24"/>
          <w:szCs w:val="24"/>
        </w:rPr>
      </w:pPr>
      <w:r w:rsidRPr="00FD3CAA">
        <w:rPr>
          <w:rFonts w:ascii="Bookman Old Style" w:hAnsi="Bookman Old Style"/>
          <w:sz w:val="24"/>
          <w:szCs w:val="24"/>
        </w:rPr>
        <w:t xml:space="preserve">Tim </w:t>
      </w:r>
      <w:r w:rsidR="00FD3CAA">
        <w:rPr>
          <w:rFonts w:ascii="Bookman Old Style" w:hAnsi="Bookman Old Style"/>
          <w:sz w:val="24"/>
          <w:szCs w:val="24"/>
        </w:rPr>
        <w:t>koordinasi</w:t>
      </w:r>
      <w:r w:rsidR="00FD3CAA" w:rsidRPr="00FD3CAA">
        <w:rPr>
          <w:rFonts w:ascii="Bookman Old Style" w:hAnsi="Bookman Old Style"/>
          <w:sz w:val="24"/>
          <w:szCs w:val="24"/>
        </w:rPr>
        <w:t xml:space="preserve"> </w:t>
      </w:r>
      <w:r w:rsidRPr="00FD3CAA">
        <w:rPr>
          <w:rFonts w:ascii="Bookman Old Style" w:hAnsi="Bookman Old Style"/>
          <w:sz w:val="24"/>
          <w:szCs w:val="24"/>
        </w:rPr>
        <w:t xml:space="preserve">Percepatan Penurunan Stunting tingkat kabupaten sebagaimana dimaksud pada ayat (2) terdiri atas perangkat daerah dan Pemangku Kepentingan, termasuk Tim Penggerak Pemberdayaan Kesejahteraan Keluarga (TP- PKK). </w:t>
      </w:r>
    </w:p>
    <w:p w:rsidR="003556D7" w:rsidRPr="00FD3CAA" w:rsidRDefault="003556D7" w:rsidP="007A2A7E">
      <w:pPr>
        <w:pStyle w:val="ListParagraph"/>
        <w:numPr>
          <w:ilvl w:val="0"/>
          <w:numId w:val="14"/>
        </w:numPr>
        <w:ind w:left="1985" w:firstLine="0"/>
        <w:jc w:val="both"/>
        <w:rPr>
          <w:rFonts w:ascii="Bookman Old Style" w:eastAsia="Bookman Old Style" w:hAnsi="Bookman Old Style" w:cs="Bookman Old Style"/>
          <w:sz w:val="24"/>
          <w:szCs w:val="24"/>
        </w:rPr>
      </w:pPr>
      <w:r w:rsidRPr="00FD3CAA">
        <w:rPr>
          <w:rFonts w:ascii="Bookman Old Style" w:hAnsi="Bookman Old Style"/>
          <w:sz w:val="24"/>
          <w:szCs w:val="24"/>
        </w:rPr>
        <w:t xml:space="preserve">Susunan keanggotaan </w:t>
      </w:r>
      <w:proofErr w:type="gramStart"/>
      <w:r w:rsidRPr="00FD3CAA">
        <w:rPr>
          <w:rFonts w:ascii="Bookman Old Style" w:hAnsi="Bookman Old Style"/>
          <w:sz w:val="24"/>
          <w:szCs w:val="24"/>
        </w:rPr>
        <w:t>tim</w:t>
      </w:r>
      <w:proofErr w:type="gramEnd"/>
      <w:r w:rsidRPr="00FD3CAA">
        <w:rPr>
          <w:rFonts w:ascii="Bookman Old Style" w:hAnsi="Bookman Old Style"/>
          <w:sz w:val="24"/>
          <w:szCs w:val="24"/>
        </w:rPr>
        <w:t xml:space="preserve"> </w:t>
      </w:r>
      <w:r w:rsidR="00FD3CAA">
        <w:rPr>
          <w:rFonts w:ascii="Bookman Old Style" w:hAnsi="Bookman Old Style"/>
          <w:sz w:val="24"/>
          <w:szCs w:val="24"/>
        </w:rPr>
        <w:t>koordinasi</w:t>
      </w:r>
      <w:r w:rsidR="00FD3CAA" w:rsidRPr="00FD3CAA">
        <w:rPr>
          <w:rFonts w:ascii="Bookman Old Style" w:hAnsi="Bookman Old Style"/>
          <w:sz w:val="24"/>
          <w:szCs w:val="24"/>
        </w:rPr>
        <w:t xml:space="preserve"> </w:t>
      </w:r>
      <w:r w:rsidRPr="00FD3CAA">
        <w:rPr>
          <w:rFonts w:ascii="Bookman Old Style" w:hAnsi="Bookman Old Style"/>
          <w:sz w:val="24"/>
          <w:szCs w:val="24"/>
        </w:rPr>
        <w:t>Percepatan Penurunan Stunting tingkat kabupaten disesuaikan dengan kebutuhan Pemerintah Daerah.</w:t>
      </w:r>
    </w:p>
    <w:p w:rsidR="0027536D" w:rsidRPr="0027536D" w:rsidRDefault="00FD3CAA" w:rsidP="007A2A7E">
      <w:pPr>
        <w:pStyle w:val="ListParagraph"/>
        <w:numPr>
          <w:ilvl w:val="0"/>
          <w:numId w:val="14"/>
        </w:numPr>
        <w:ind w:left="1985" w:firstLine="0"/>
        <w:jc w:val="both"/>
        <w:rPr>
          <w:rFonts w:ascii="Bookman Old Style" w:eastAsia="Bookman Old Style" w:hAnsi="Bookman Old Style" w:cs="Bookman Old Style"/>
          <w:sz w:val="24"/>
          <w:szCs w:val="24"/>
        </w:rPr>
      </w:pPr>
      <w:r w:rsidRPr="00FD3CAA">
        <w:rPr>
          <w:rFonts w:ascii="Bookman Old Style" w:hAnsi="Bookman Old Style"/>
          <w:sz w:val="24"/>
          <w:szCs w:val="24"/>
        </w:rPr>
        <w:t xml:space="preserve">Dalam rangka membantu pelaksanaan Tim </w:t>
      </w:r>
      <w:r>
        <w:rPr>
          <w:rFonts w:ascii="Bookman Old Style" w:hAnsi="Bookman Old Style"/>
          <w:sz w:val="24"/>
          <w:szCs w:val="24"/>
        </w:rPr>
        <w:t xml:space="preserve">koordinasi Percepatan sebagaimana dimaksud pada ayat (2) </w:t>
      </w:r>
      <w:r w:rsidRPr="00FD3CAA">
        <w:rPr>
          <w:rFonts w:ascii="Bookman Old Style" w:hAnsi="Bookman Old Style"/>
          <w:sz w:val="24"/>
          <w:szCs w:val="24"/>
        </w:rPr>
        <w:t xml:space="preserve">dibentuk Kelompok Kerja yang terdiri dari unsur </w:t>
      </w:r>
      <w:r>
        <w:rPr>
          <w:rFonts w:ascii="Bookman Old Style" w:hAnsi="Bookman Old Style"/>
          <w:sz w:val="24"/>
          <w:szCs w:val="24"/>
        </w:rPr>
        <w:t>Perangkat Daerah, Pemangku Kepentingan dan Masyarakat</w:t>
      </w:r>
      <w:r w:rsidR="0027536D">
        <w:rPr>
          <w:rFonts w:ascii="Bookman Old Style" w:hAnsi="Bookman Old Style"/>
          <w:sz w:val="24"/>
          <w:szCs w:val="24"/>
        </w:rPr>
        <w:t>;</w:t>
      </w:r>
    </w:p>
    <w:p w:rsidR="00FD3CAA" w:rsidRPr="00FD3CAA" w:rsidRDefault="0027536D" w:rsidP="007A2A7E">
      <w:pPr>
        <w:pStyle w:val="ListParagraph"/>
        <w:numPr>
          <w:ilvl w:val="0"/>
          <w:numId w:val="14"/>
        </w:numPr>
        <w:ind w:left="1985" w:firstLine="0"/>
        <w:jc w:val="both"/>
        <w:rPr>
          <w:rFonts w:ascii="Bookman Old Style" w:eastAsia="Bookman Old Style" w:hAnsi="Bookman Old Style" w:cs="Bookman Old Style"/>
          <w:sz w:val="24"/>
          <w:szCs w:val="24"/>
        </w:rPr>
      </w:pPr>
      <w:r>
        <w:rPr>
          <w:rFonts w:ascii="Bookman Old Style" w:hAnsi="Bookman Old Style"/>
          <w:sz w:val="24"/>
          <w:szCs w:val="24"/>
        </w:rPr>
        <w:t>Sekertariat Tim Koordinasi dan Pokja sebagaimana dimaksud pada ayat (4) dan ayat (5</w:t>
      </w:r>
      <w:proofErr w:type="gramStart"/>
      <w:r>
        <w:rPr>
          <w:rFonts w:ascii="Bookman Old Style" w:hAnsi="Bookman Old Style"/>
          <w:sz w:val="24"/>
          <w:szCs w:val="24"/>
        </w:rPr>
        <w:t>)  berkedudukan</w:t>
      </w:r>
      <w:proofErr w:type="gramEnd"/>
      <w:r>
        <w:rPr>
          <w:rFonts w:ascii="Bookman Old Style" w:hAnsi="Bookman Old Style"/>
          <w:sz w:val="24"/>
          <w:szCs w:val="24"/>
        </w:rPr>
        <w:t xml:space="preserve"> di BAPPEDA</w:t>
      </w:r>
      <w:r w:rsidR="00FD3CAA">
        <w:rPr>
          <w:rFonts w:ascii="Bookman Old Style" w:hAnsi="Bookman Old Style"/>
          <w:sz w:val="24"/>
          <w:szCs w:val="24"/>
        </w:rPr>
        <w:t>.</w:t>
      </w:r>
    </w:p>
    <w:p w:rsidR="0027536D" w:rsidRDefault="0027536D" w:rsidP="007A2A7E">
      <w:pPr>
        <w:ind w:left="1985"/>
        <w:jc w:val="center"/>
        <w:rPr>
          <w:rFonts w:ascii="Bookman Old Style" w:eastAsia="Bookman Old Style" w:hAnsi="Bookman Old Style" w:cs="Bookman Old Style"/>
          <w:color w:val="FF0000"/>
          <w:sz w:val="24"/>
          <w:szCs w:val="24"/>
        </w:rPr>
      </w:pPr>
    </w:p>
    <w:p w:rsidR="0027536D" w:rsidRPr="0079462C" w:rsidRDefault="0027536D" w:rsidP="007A2A7E">
      <w:pPr>
        <w:ind w:left="1985"/>
        <w:jc w:val="center"/>
        <w:rPr>
          <w:rFonts w:ascii="Bookman Old Style" w:eastAsia="Bookman Old Style" w:hAnsi="Bookman Old Style" w:cs="Bookman Old Style"/>
          <w:color w:val="FF0000"/>
          <w:sz w:val="24"/>
          <w:szCs w:val="24"/>
        </w:rPr>
      </w:pPr>
      <w:proofErr w:type="gramStart"/>
      <w:r>
        <w:rPr>
          <w:rFonts w:ascii="Bookman Old Style" w:eastAsia="Bookman Old Style" w:hAnsi="Bookman Old Style" w:cs="Bookman Old Style"/>
          <w:color w:val="FF0000"/>
          <w:sz w:val="24"/>
          <w:szCs w:val="24"/>
        </w:rPr>
        <w:t>Bagian ,</w:t>
      </w:r>
      <w:proofErr w:type="gramEnd"/>
      <w:r>
        <w:rPr>
          <w:rFonts w:ascii="Bookman Old Style" w:eastAsia="Bookman Old Style" w:hAnsi="Bookman Old Style" w:cs="Bookman Old Style"/>
          <w:color w:val="FF0000"/>
          <w:sz w:val="24"/>
          <w:szCs w:val="24"/>
        </w:rPr>
        <w:t>,,,</w:t>
      </w:r>
    </w:p>
    <w:p w:rsidR="0027536D" w:rsidRPr="0079462C" w:rsidRDefault="0027536D" w:rsidP="007A2A7E">
      <w:pPr>
        <w:spacing w:before="1"/>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 xml:space="preserve">Peran </w:t>
      </w:r>
      <w:r>
        <w:rPr>
          <w:rFonts w:ascii="Bookman Old Style" w:eastAsia="Bookman Old Style" w:hAnsi="Bookman Old Style" w:cs="Bookman Old Style"/>
          <w:color w:val="FF0000"/>
          <w:sz w:val="24"/>
          <w:szCs w:val="24"/>
        </w:rPr>
        <w:t>Pemerintah Kecamatan</w:t>
      </w:r>
    </w:p>
    <w:p w:rsidR="0027536D" w:rsidRPr="0079462C" w:rsidRDefault="0027536D" w:rsidP="007A2A7E">
      <w:pPr>
        <w:spacing w:line="280" w:lineRule="exact"/>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Pasal 19</w:t>
      </w:r>
    </w:p>
    <w:p w:rsidR="0027536D" w:rsidRDefault="0027536D" w:rsidP="007A2A7E">
      <w:pPr>
        <w:ind w:left="1985"/>
        <w:jc w:val="center"/>
        <w:rPr>
          <w:rFonts w:ascii="Bookman Old Style" w:eastAsia="Bookman Old Style" w:hAnsi="Bookman Old Style" w:cs="Bookman Old Style"/>
          <w:sz w:val="24"/>
          <w:szCs w:val="24"/>
        </w:rPr>
      </w:pPr>
    </w:p>
    <w:p w:rsidR="0027536D" w:rsidRPr="00B03382" w:rsidRDefault="0027536D" w:rsidP="007A2A7E">
      <w:pPr>
        <w:pStyle w:val="ListParagraph"/>
        <w:numPr>
          <w:ilvl w:val="0"/>
          <w:numId w:val="3"/>
        </w:numPr>
        <w:ind w:left="1985" w:firstLine="0"/>
        <w:jc w:val="both"/>
        <w:rPr>
          <w:rFonts w:ascii="Bookman Old Style" w:eastAsia="Bookman Old Style" w:hAnsi="Bookman Old Style" w:cs="Bookman Old Style"/>
          <w:color w:val="FF0000"/>
          <w:sz w:val="24"/>
          <w:szCs w:val="24"/>
        </w:rPr>
      </w:pPr>
      <w:r w:rsidRPr="00B03382">
        <w:rPr>
          <w:rFonts w:ascii="Bookman Old Style" w:hAnsi="Bookman Old Style"/>
          <w:color w:val="FF0000"/>
          <w:sz w:val="24"/>
          <w:szCs w:val="24"/>
        </w:rPr>
        <w:t>Camat selaku koordinator wilayah kecamatan melakukan pertemuan secara berkala dengan aparat tingkat kecamatan, tingkat desa</w:t>
      </w:r>
      <w:r>
        <w:rPr>
          <w:rFonts w:ascii="Bookman Old Style" w:hAnsi="Bookman Old Style"/>
          <w:color w:val="FF0000"/>
          <w:sz w:val="24"/>
          <w:szCs w:val="24"/>
        </w:rPr>
        <w:t>/kelurahan</w:t>
      </w:r>
      <w:r w:rsidRPr="00B03382">
        <w:rPr>
          <w:rFonts w:ascii="Bookman Old Style" w:hAnsi="Bookman Old Style"/>
          <w:color w:val="FF0000"/>
          <w:sz w:val="24"/>
          <w:szCs w:val="24"/>
        </w:rPr>
        <w:t>, dan mas</w:t>
      </w:r>
      <w:r>
        <w:rPr>
          <w:rFonts w:ascii="Bookman Old Style" w:hAnsi="Bookman Old Style"/>
          <w:color w:val="FF0000"/>
          <w:sz w:val="24"/>
          <w:szCs w:val="24"/>
        </w:rPr>
        <w:t xml:space="preserve">yarakat untuk membahas kemajuan, kendala dalam implementasi </w:t>
      </w:r>
      <w:r w:rsidRPr="00B03382">
        <w:rPr>
          <w:rFonts w:ascii="Bookman Old Style" w:hAnsi="Bookman Old Style"/>
          <w:color w:val="FF0000"/>
          <w:sz w:val="24"/>
          <w:szCs w:val="24"/>
        </w:rPr>
        <w:t>program pencegahan stunting</w:t>
      </w:r>
      <w:r>
        <w:rPr>
          <w:rFonts w:ascii="Bookman Old Style" w:hAnsi="Bookman Old Style"/>
          <w:color w:val="FF0000"/>
          <w:sz w:val="24"/>
          <w:szCs w:val="24"/>
        </w:rPr>
        <w:t>;</w:t>
      </w:r>
    </w:p>
    <w:p w:rsidR="0027536D" w:rsidRPr="00B03382" w:rsidRDefault="0027536D" w:rsidP="007A2A7E">
      <w:pPr>
        <w:pStyle w:val="ListParagraph"/>
        <w:numPr>
          <w:ilvl w:val="0"/>
          <w:numId w:val="3"/>
        </w:numPr>
        <w:ind w:left="1985" w:firstLine="0"/>
        <w:jc w:val="both"/>
        <w:rPr>
          <w:rFonts w:ascii="Bookman Old Style" w:eastAsia="Bookman Old Style" w:hAnsi="Bookman Old Style" w:cs="Bookman Old Style"/>
          <w:color w:val="FF0000"/>
          <w:sz w:val="24"/>
          <w:szCs w:val="24"/>
        </w:rPr>
      </w:pPr>
      <w:r w:rsidRPr="00B03382">
        <w:rPr>
          <w:rFonts w:ascii="Bookman Old Style" w:hAnsi="Bookman Old Style"/>
          <w:color w:val="FF0000"/>
          <w:sz w:val="24"/>
          <w:szCs w:val="24"/>
        </w:rPr>
        <w:t>Menyediakan dukungan untuk mencegah stunting dan  mendukung proses perencanaan dan penyelenggaraan berbasis data</w:t>
      </w:r>
      <w:r>
        <w:rPr>
          <w:rFonts w:ascii="Bookman Old Style" w:hAnsi="Bookman Old Style"/>
          <w:color w:val="FF0000"/>
          <w:sz w:val="24"/>
          <w:szCs w:val="24"/>
        </w:rPr>
        <w:t>;</w:t>
      </w:r>
    </w:p>
    <w:p w:rsidR="0027536D" w:rsidRPr="00F371A4" w:rsidRDefault="0027536D" w:rsidP="007A2A7E">
      <w:pPr>
        <w:pStyle w:val="ListParagraph"/>
        <w:numPr>
          <w:ilvl w:val="0"/>
          <w:numId w:val="3"/>
        </w:numPr>
        <w:ind w:left="1985" w:firstLine="0"/>
        <w:jc w:val="both"/>
        <w:rPr>
          <w:rFonts w:ascii="Bookman Old Style" w:eastAsia="Bookman Old Style" w:hAnsi="Bookman Old Style" w:cs="Bookman Old Style"/>
          <w:color w:val="FF0000"/>
          <w:sz w:val="24"/>
          <w:szCs w:val="24"/>
        </w:rPr>
      </w:pPr>
      <w:r>
        <w:rPr>
          <w:rFonts w:ascii="Bookman Old Style" w:hAnsi="Bookman Old Style"/>
          <w:color w:val="FF0000"/>
          <w:sz w:val="24"/>
          <w:szCs w:val="24"/>
        </w:rPr>
        <w:t>Melakukan pemantauan dan</w:t>
      </w:r>
      <w:r w:rsidRPr="00B03382">
        <w:rPr>
          <w:rFonts w:ascii="Bookman Old Style" w:hAnsi="Bookman Old Style"/>
          <w:color w:val="FF0000"/>
          <w:sz w:val="24"/>
          <w:szCs w:val="24"/>
        </w:rPr>
        <w:t xml:space="preserve"> verifikasi data</w:t>
      </w:r>
      <w:r>
        <w:rPr>
          <w:rFonts w:ascii="Bookman Old Style" w:hAnsi="Bookman Old Style"/>
          <w:color w:val="FF0000"/>
          <w:sz w:val="24"/>
          <w:szCs w:val="24"/>
        </w:rPr>
        <w:t>; dan</w:t>
      </w:r>
    </w:p>
    <w:p w:rsidR="0027536D" w:rsidRPr="00266644" w:rsidRDefault="0027536D" w:rsidP="007A2A7E">
      <w:pPr>
        <w:pStyle w:val="ListParagraph"/>
        <w:numPr>
          <w:ilvl w:val="0"/>
          <w:numId w:val="3"/>
        </w:numPr>
        <w:ind w:left="1985" w:firstLine="0"/>
        <w:jc w:val="both"/>
        <w:rPr>
          <w:rFonts w:ascii="Bookman Old Style" w:eastAsia="Bookman Old Style" w:hAnsi="Bookman Old Style" w:cs="Bookman Old Style"/>
          <w:color w:val="FF0000"/>
          <w:sz w:val="24"/>
          <w:szCs w:val="24"/>
        </w:rPr>
      </w:pPr>
      <w:r>
        <w:rPr>
          <w:rFonts w:ascii="Bookman Old Style" w:hAnsi="Bookman Old Style"/>
          <w:color w:val="FF0000"/>
          <w:sz w:val="24"/>
          <w:szCs w:val="24"/>
        </w:rPr>
        <w:t>M</w:t>
      </w:r>
      <w:r w:rsidRPr="00B03382">
        <w:rPr>
          <w:rFonts w:ascii="Bookman Old Style" w:hAnsi="Bookman Old Style"/>
          <w:color w:val="FF0000"/>
          <w:sz w:val="24"/>
          <w:szCs w:val="24"/>
        </w:rPr>
        <w:t>elakukan pendampingan pelaksanaan kegi</w:t>
      </w:r>
      <w:r>
        <w:rPr>
          <w:rFonts w:ascii="Bookman Old Style" w:hAnsi="Bookman Old Style"/>
          <w:color w:val="FF0000"/>
          <w:sz w:val="24"/>
          <w:szCs w:val="24"/>
        </w:rPr>
        <w:t>atan di tingkat desa/kelurahan;</w:t>
      </w:r>
    </w:p>
    <w:p w:rsidR="00FD3CAA" w:rsidRPr="0027536D" w:rsidRDefault="00FD3CAA" w:rsidP="007A2A7E">
      <w:pPr>
        <w:ind w:left="1985"/>
        <w:jc w:val="center"/>
        <w:rPr>
          <w:rFonts w:ascii="Bookman Old Style" w:eastAsia="Bookman Old Style" w:hAnsi="Bookman Old Style" w:cs="Bookman Old Style"/>
          <w:b/>
          <w:sz w:val="24"/>
          <w:szCs w:val="24"/>
        </w:rPr>
      </w:pPr>
    </w:p>
    <w:p w:rsidR="00FD3CAA" w:rsidRPr="00FD3CAA" w:rsidRDefault="00FD3CAA" w:rsidP="007A2A7E">
      <w:pPr>
        <w:ind w:left="1985"/>
        <w:jc w:val="center"/>
        <w:rPr>
          <w:rFonts w:ascii="Bookman Old Style" w:hAnsi="Bookman Old Style"/>
          <w:sz w:val="24"/>
          <w:szCs w:val="24"/>
        </w:rPr>
      </w:pPr>
      <w:r w:rsidRPr="00FD3CAA">
        <w:rPr>
          <w:rFonts w:ascii="Bookman Old Style" w:hAnsi="Bookman Old Style"/>
          <w:sz w:val="24"/>
          <w:szCs w:val="24"/>
        </w:rPr>
        <w:t xml:space="preserve">Bagian Keempat </w:t>
      </w:r>
    </w:p>
    <w:p w:rsidR="00FD3CAA" w:rsidRPr="00FD3CAA" w:rsidRDefault="00FD3CAA" w:rsidP="007A2A7E">
      <w:pPr>
        <w:ind w:left="1985"/>
        <w:jc w:val="center"/>
        <w:rPr>
          <w:rFonts w:ascii="Bookman Old Style" w:hAnsi="Bookman Old Style"/>
          <w:sz w:val="24"/>
          <w:szCs w:val="24"/>
        </w:rPr>
      </w:pPr>
      <w:r w:rsidRPr="00FD3CAA">
        <w:rPr>
          <w:rFonts w:ascii="Bookman Old Style" w:hAnsi="Bookman Old Style"/>
          <w:sz w:val="24"/>
          <w:szCs w:val="24"/>
        </w:rPr>
        <w:t xml:space="preserve">Koordinasi Penyelenggaraan di Tingkat Desa/Kelurahan </w:t>
      </w:r>
    </w:p>
    <w:p w:rsidR="00FD3CAA" w:rsidRPr="00FD3CAA" w:rsidRDefault="00FD3CAA" w:rsidP="007A2A7E">
      <w:pPr>
        <w:ind w:left="1985"/>
        <w:jc w:val="center"/>
        <w:rPr>
          <w:rFonts w:ascii="Bookman Old Style" w:hAnsi="Bookman Old Style"/>
          <w:sz w:val="24"/>
          <w:szCs w:val="24"/>
        </w:rPr>
      </w:pPr>
      <w:r w:rsidRPr="00FD3CAA">
        <w:rPr>
          <w:rFonts w:ascii="Bookman Old Style" w:hAnsi="Bookman Old Style"/>
          <w:sz w:val="24"/>
          <w:szCs w:val="24"/>
        </w:rPr>
        <w:t xml:space="preserve">Pasal 22 </w:t>
      </w:r>
    </w:p>
    <w:p w:rsidR="00FD3CAA" w:rsidRDefault="00FD3CAA" w:rsidP="007A2A7E">
      <w:pPr>
        <w:ind w:left="1985"/>
        <w:jc w:val="center"/>
      </w:pPr>
    </w:p>
    <w:p w:rsidR="00FD3CAA" w:rsidRPr="000D6B67" w:rsidRDefault="00FD3CAA" w:rsidP="007A2A7E">
      <w:pPr>
        <w:pStyle w:val="ListParagraph"/>
        <w:numPr>
          <w:ilvl w:val="0"/>
          <w:numId w:val="16"/>
        </w:numPr>
        <w:ind w:left="1985" w:firstLine="0"/>
        <w:jc w:val="both"/>
        <w:rPr>
          <w:rFonts w:ascii="Bookman Old Style" w:hAnsi="Bookman Old Style"/>
          <w:sz w:val="24"/>
          <w:szCs w:val="24"/>
        </w:rPr>
      </w:pPr>
      <w:r w:rsidRPr="000D6B67">
        <w:rPr>
          <w:rFonts w:ascii="Bookman Old Style" w:hAnsi="Bookman Old Style"/>
          <w:sz w:val="24"/>
          <w:szCs w:val="24"/>
        </w:rPr>
        <w:t xml:space="preserve">Dalam rangka menyelenggarakan Percepatan Penurunan Stunting di tingkat desa/kelurahan, kepala desa/lurah menetapkan </w:t>
      </w:r>
      <w:proofErr w:type="gramStart"/>
      <w:r w:rsidRPr="000D6B67">
        <w:rPr>
          <w:rFonts w:ascii="Bookman Old Style" w:hAnsi="Bookman Old Style"/>
          <w:sz w:val="24"/>
          <w:szCs w:val="24"/>
        </w:rPr>
        <w:t>tim</w:t>
      </w:r>
      <w:proofErr w:type="gramEnd"/>
      <w:r w:rsidRPr="000D6B67">
        <w:rPr>
          <w:rFonts w:ascii="Bookman Old Style" w:hAnsi="Bookman Old Style"/>
          <w:sz w:val="24"/>
          <w:szCs w:val="24"/>
        </w:rPr>
        <w:t xml:space="preserve"> </w:t>
      </w:r>
      <w:r w:rsidR="000D6B67">
        <w:rPr>
          <w:rFonts w:ascii="Bookman Old Style" w:hAnsi="Bookman Old Style"/>
          <w:sz w:val="24"/>
          <w:szCs w:val="24"/>
        </w:rPr>
        <w:t xml:space="preserve">Koordinasi </w:t>
      </w:r>
      <w:r w:rsidRPr="000D6B67">
        <w:rPr>
          <w:rFonts w:ascii="Bookman Old Style" w:hAnsi="Bookman Old Style"/>
          <w:sz w:val="24"/>
          <w:szCs w:val="24"/>
        </w:rPr>
        <w:t xml:space="preserve">Percepatan Penurunan Stunting tingkat desa/kelurahan. </w:t>
      </w:r>
    </w:p>
    <w:p w:rsidR="00FD3CAA" w:rsidRPr="000D6B67" w:rsidRDefault="00FD3CAA" w:rsidP="007A2A7E">
      <w:pPr>
        <w:pStyle w:val="ListParagraph"/>
        <w:numPr>
          <w:ilvl w:val="0"/>
          <w:numId w:val="16"/>
        </w:numPr>
        <w:ind w:left="1985" w:firstLine="0"/>
        <w:jc w:val="both"/>
        <w:rPr>
          <w:rFonts w:ascii="Bookman Old Style" w:hAnsi="Bookman Old Style"/>
          <w:sz w:val="24"/>
          <w:szCs w:val="24"/>
        </w:rPr>
      </w:pPr>
      <w:r w:rsidRPr="000D6B67">
        <w:rPr>
          <w:rFonts w:ascii="Bookman Old Style" w:hAnsi="Bookman Old Style"/>
          <w:sz w:val="24"/>
          <w:szCs w:val="24"/>
        </w:rPr>
        <w:t xml:space="preserve">Tim </w:t>
      </w:r>
      <w:r w:rsidR="000D6B67">
        <w:rPr>
          <w:rFonts w:ascii="Bookman Old Style" w:hAnsi="Bookman Old Style"/>
          <w:sz w:val="24"/>
          <w:szCs w:val="24"/>
        </w:rPr>
        <w:t>Koordinasi</w:t>
      </w:r>
      <w:r w:rsidR="000D6B67" w:rsidRPr="000D6B67">
        <w:rPr>
          <w:rFonts w:ascii="Bookman Old Style" w:hAnsi="Bookman Old Style"/>
          <w:sz w:val="24"/>
          <w:szCs w:val="24"/>
        </w:rPr>
        <w:t xml:space="preserve"> </w:t>
      </w:r>
      <w:r w:rsidRPr="000D6B67">
        <w:rPr>
          <w:rFonts w:ascii="Bookman Old Style" w:hAnsi="Bookman Old Style"/>
          <w:sz w:val="24"/>
          <w:szCs w:val="24"/>
        </w:rPr>
        <w:t>Percepatan Penurunan Stunting tingkat desa/kelurahan bertugas mengoordinasikan, menyinergikan, dan mengevaluasi penyelenggaraan Percepatan Penurunan S</w:t>
      </w:r>
      <w:r w:rsidR="000D6B67">
        <w:rPr>
          <w:rFonts w:ascii="Bookman Old Style" w:hAnsi="Bookman Old Style"/>
          <w:sz w:val="24"/>
          <w:szCs w:val="24"/>
        </w:rPr>
        <w:t>tun</w:t>
      </w:r>
      <w:r w:rsidRPr="000D6B67">
        <w:rPr>
          <w:rFonts w:ascii="Bookman Old Style" w:hAnsi="Bookman Old Style"/>
          <w:sz w:val="24"/>
          <w:szCs w:val="24"/>
        </w:rPr>
        <w:t xml:space="preserve">ting di tingkat desa/kelurahan. </w:t>
      </w:r>
    </w:p>
    <w:p w:rsidR="00FD3CAA" w:rsidRPr="000D6B67" w:rsidRDefault="00FD3CAA" w:rsidP="007A2A7E">
      <w:pPr>
        <w:pStyle w:val="ListParagraph"/>
        <w:numPr>
          <w:ilvl w:val="0"/>
          <w:numId w:val="16"/>
        </w:numPr>
        <w:ind w:left="1985" w:firstLine="0"/>
        <w:jc w:val="both"/>
        <w:rPr>
          <w:rFonts w:ascii="Bookman Old Style" w:hAnsi="Bookman Old Style"/>
          <w:sz w:val="24"/>
          <w:szCs w:val="24"/>
        </w:rPr>
      </w:pPr>
      <w:r w:rsidRPr="000D6B67">
        <w:rPr>
          <w:rFonts w:ascii="Bookman Old Style" w:hAnsi="Bookman Old Style"/>
          <w:sz w:val="24"/>
          <w:szCs w:val="24"/>
        </w:rPr>
        <w:t xml:space="preserve">Tim </w:t>
      </w:r>
      <w:r w:rsidR="000D6B67">
        <w:rPr>
          <w:rFonts w:ascii="Bookman Old Style" w:hAnsi="Bookman Old Style"/>
          <w:sz w:val="24"/>
          <w:szCs w:val="24"/>
        </w:rPr>
        <w:t>Koordinasi</w:t>
      </w:r>
      <w:r w:rsidR="000D6B67" w:rsidRPr="000D6B67">
        <w:rPr>
          <w:rFonts w:ascii="Bookman Old Style" w:hAnsi="Bookman Old Style"/>
          <w:sz w:val="24"/>
          <w:szCs w:val="24"/>
        </w:rPr>
        <w:t xml:space="preserve"> </w:t>
      </w:r>
      <w:r w:rsidRPr="000D6B67">
        <w:rPr>
          <w:rFonts w:ascii="Bookman Old Style" w:hAnsi="Bookman Old Style"/>
          <w:sz w:val="24"/>
          <w:szCs w:val="24"/>
        </w:rPr>
        <w:t xml:space="preserve">Percepatan Penurunan Stunting tingkat desa/kelurahan melibatkan : a. tenaga kesehatan paling sedikit mencakup bidan, tenaga gizi, dan tenaga kesehatan lingkungan; b. Penyuluh Keluarga Berencana dan/atau Petugas Lapangan Keluarga Berencana; c. Tim Penggerak Pemberdayaan Kesejahteraan Keluarga (TP-PKK); d. Pembantu Pembina Keluarga Berencana Desa (PPKBD) dan/atau Sub-PPKBD/Kader Pembangunan Manusia (KPM), kader, dan/atau unsur masyarakat lainnya. </w:t>
      </w:r>
    </w:p>
    <w:p w:rsidR="00FD3CAA" w:rsidRPr="004E6DA7" w:rsidRDefault="00FD3CAA" w:rsidP="007A2A7E">
      <w:pPr>
        <w:pStyle w:val="ListParagraph"/>
        <w:numPr>
          <w:ilvl w:val="0"/>
          <w:numId w:val="16"/>
        </w:numPr>
        <w:ind w:left="1985" w:firstLine="0"/>
        <w:jc w:val="both"/>
        <w:rPr>
          <w:rFonts w:ascii="Bookman Old Style" w:eastAsia="Bookman Old Style" w:hAnsi="Bookman Old Style" w:cs="Bookman Old Style"/>
          <w:sz w:val="24"/>
          <w:szCs w:val="24"/>
        </w:rPr>
      </w:pPr>
      <w:r w:rsidRPr="000D6B67">
        <w:rPr>
          <w:rFonts w:ascii="Bookman Old Style" w:hAnsi="Bookman Old Style"/>
          <w:sz w:val="24"/>
          <w:szCs w:val="24"/>
        </w:rPr>
        <w:t xml:space="preserve">Susunan keanggotaan </w:t>
      </w:r>
      <w:proofErr w:type="gramStart"/>
      <w:r w:rsidRPr="000D6B67">
        <w:rPr>
          <w:rFonts w:ascii="Bookman Old Style" w:hAnsi="Bookman Old Style"/>
          <w:sz w:val="24"/>
          <w:szCs w:val="24"/>
        </w:rPr>
        <w:t>tim</w:t>
      </w:r>
      <w:proofErr w:type="gramEnd"/>
      <w:r w:rsidRPr="000D6B67">
        <w:rPr>
          <w:rFonts w:ascii="Bookman Old Style" w:hAnsi="Bookman Old Style"/>
          <w:sz w:val="24"/>
          <w:szCs w:val="24"/>
        </w:rPr>
        <w:t xml:space="preserve"> </w:t>
      </w:r>
      <w:r w:rsidR="000D6B67">
        <w:rPr>
          <w:rFonts w:ascii="Bookman Old Style" w:hAnsi="Bookman Old Style"/>
          <w:sz w:val="24"/>
          <w:szCs w:val="24"/>
        </w:rPr>
        <w:t>Koordinasi</w:t>
      </w:r>
      <w:r w:rsidR="000D6B67" w:rsidRPr="000D6B67">
        <w:rPr>
          <w:rFonts w:ascii="Bookman Old Style" w:hAnsi="Bookman Old Style"/>
          <w:sz w:val="24"/>
          <w:szCs w:val="24"/>
        </w:rPr>
        <w:t xml:space="preserve"> </w:t>
      </w:r>
      <w:r w:rsidRPr="000D6B67">
        <w:rPr>
          <w:rFonts w:ascii="Bookman Old Style" w:hAnsi="Bookman Old Style"/>
          <w:sz w:val="24"/>
          <w:szCs w:val="24"/>
        </w:rPr>
        <w:t>Pe</w:t>
      </w:r>
      <w:r w:rsidR="000D6B67">
        <w:rPr>
          <w:rFonts w:ascii="Bookman Old Style" w:hAnsi="Bookman Old Style"/>
          <w:sz w:val="24"/>
          <w:szCs w:val="24"/>
        </w:rPr>
        <w:t>rcepatan Penurunan Stunting tin</w:t>
      </w:r>
      <w:r w:rsidRPr="000D6B67">
        <w:rPr>
          <w:rFonts w:ascii="Bookman Old Style" w:hAnsi="Bookman Old Style"/>
          <w:sz w:val="24"/>
          <w:szCs w:val="24"/>
        </w:rPr>
        <w:t>gkat desa/kelurahan di sesuaikan den gan kebutuhan Pemerintah Desa/ kelurahan.</w:t>
      </w:r>
    </w:p>
    <w:p w:rsidR="004E6DA7" w:rsidRPr="000D6B67" w:rsidRDefault="004E6DA7" w:rsidP="007A2A7E">
      <w:pPr>
        <w:pStyle w:val="ListParagraph"/>
        <w:ind w:left="1985"/>
        <w:jc w:val="both"/>
        <w:rPr>
          <w:rFonts w:ascii="Bookman Old Style" w:eastAsia="Bookman Old Style" w:hAnsi="Bookman Old Style" w:cs="Bookman Old Style"/>
          <w:sz w:val="24"/>
          <w:szCs w:val="24"/>
        </w:rPr>
      </w:pPr>
    </w:p>
    <w:p w:rsidR="002740B2" w:rsidRDefault="002740B2" w:rsidP="007A2A7E">
      <w:pPr>
        <w:spacing w:before="3" w:line="160" w:lineRule="exact"/>
        <w:ind w:left="1985"/>
        <w:rPr>
          <w:sz w:val="16"/>
          <w:szCs w:val="16"/>
        </w:rPr>
      </w:pPr>
    </w:p>
    <w:p w:rsidR="002740B2" w:rsidRDefault="002740B2" w:rsidP="007A2A7E">
      <w:pPr>
        <w:spacing w:line="200" w:lineRule="exact"/>
        <w:ind w:left="1985"/>
      </w:pPr>
    </w:p>
    <w:p w:rsidR="002740B2" w:rsidRDefault="00EE60D5" w:rsidP="007A2A7E">
      <w:pPr>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X</w:t>
      </w:r>
    </w:p>
    <w:p w:rsidR="002740B2" w:rsidRDefault="00EE60D5" w:rsidP="007A2A7E">
      <w:pPr>
        <w:spacing w:before="1"/>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PENAJA</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z w:val="24"/>
          <w:szCs w:val="24"/>
        </w:rPr>
        <w:t>AN SAS</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RAN </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ILAYAH PE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URUNAN STUNTING</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18</w:t>
      </w:r>
    </w:p>
    <w:p w:rsidR="002740B2" w:rsidRDefault="002740B2" w:rsidP="007A2A7E">
      <w:pPr>
        <w:spacing w:before="4" w:line="280" w:lineRule="exact"/>
        <w:ind w:left="1985"/>
        <w:rPr>
          <w:sz w:val="28"/>
          <w:szCs w:val="28"/>
        </w:rPr>
      </w:pPr>
    </w:p>
    <w:p w:rsidR="008F30CE" w:rsidRPr="0027536D" w:rsidRDefault="00EE60D5" w:rsidP="007A2A7E">
      <w:pPr>
        <w:pStyle w:val="ListParagraph"/>
        <w:numPr>
          <w:ilvl w:val="0"/>
          <w:numId w:val="9"/>
        </w:numPr>
        <w:tabs>
          <w:tab w:val="left" w:pos="660"/>
        </w:tabs>
        <w:spacing w:line="280" w:lineRule="exact"/>
        <w:ind w:left="1985" w:firstLine="0"/>
        <w:jc w:val="both"/>
        <w:rPr>
          <w:rFonts w:ascii="Bookman Old Style" w:eastAsia="Bookman Old Style" w:hAnsi="Bookman Old Style" w:cs="Bookman Old Style"/>
          <w:sz w:val="24"/>
          <w:szCs w:val="24"/>
        </w:rPr>
      </w:pPr>
      <w:r w:rsidRPr="00266644">
        <w:rPr>
          <w:rFonts w:ascii="Bookman Old Style" w:eastAsia="Bookman Old Style" w:hAnsi="Bookman Old Style" w:cs="Bookman Old Style"/>
          <w:sz w:val="24"/>
          <w:szCs w:val="24"/>
        </w:rPr>
        <w:t>Dalam</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upaya</w:t>
      </w:r>
      <w:r w:rsidRPr="00266644">
        <w:rPr>
          <w:rFonts w:ascii="Bookman Old Style" w:eastAsia="Bookman Old Style" w:hAnsi="Bookman Old Style" w:cs="Bookman Old Style"/>
          <w:spacing w:val="70"/>
          <w:sz w:val="24"/>
          <w:szCs w:val="24"/>
        </w:rPr>
        <w:t xml:space="preserve"> </w:t>
      </w:r>
      <w:r w:rsidR="00113FC3" w:rsidRPr="00266644">
        <w:rPr>
          <w:rFonts w:ascii="Bookman Old Style" w:eastAsia="Bookman Old Style" w:hAnsi="Bookman Old Style" w:cs="Bookman Old Style"/>
          <w:color w:val="FF0000"/>
          <w:spacing w:val="70"/>
          <w:sz w:val="24"/>
          <w:szCs w:val="24"/>
        </w:rPr>
        <w:t>percepatan</w:t>
      </w:r>
      <w:r w:rsidR="00113FC3"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penurunan</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stunting</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dilakukan</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penajaman</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sasaran</w:t>
      </w:r>
      <w:r w:rsidRPr="00266644">
        <w:rPr>
          <w:rFonts w:ascii="Bookman Old Style" w:eastAsia="Bookman Old Style" w:hAnsi="Bookman Old Style" w:cs="Bookman Old Style"/>
          <w:spacing w:val="70"/>
          <w:sz w:val="24"/>
          <w:szCs w:val="24"/>
        </w:rPr>
        <w:t xml:space="preserve"> </w:t>
      </w:r>
      <w:r w:rsidRPr="00266644">
        <w:rPr>
          <w:rFonts w:ascii="Bookman Old Style" w:eastAsia="Bookman Old Style" w:hAnsi="Bookman Old Style" w:cs="Bookman Old Style"/>
          <w:sz w:val="24"/>
          <w:szCs w:val="24"/>
        </w:rPr>
        <w:t>wilayah intervensi</w:t>
      </w:r>
      <w:r w:rsidR="00113FC3" w:rsidRPr="00266644">
        <w:rPr>
          <w:rFonts w:ascii="Bookman Old Style" w:eastAsia="Bookman Old Style" w:hAnsi="Bookman Old Style" w:cs="Bookman Old Style"/>
          <w:sz w:val="24"/>
          <w:szCs w:val="24"/>
        </w:rPr>
        <w:t xml:space="preserve">, </w:t>
      </w:r>
      <w:r w:rsidR="00113FC3" w:rsidRPr="00266644">
        <w:rPr>
          <w:rFonts w:ascii="Bookman Old Style" w:eastAsia="Bookman Old Style" w:hAnsi="Bookman Old Style" w:cs="Bookman Old Style"/>
          <w:color w:val="FF0000"/>
          <w:sz w:val="24"/>
          <w:szCs w:val="24"/>
        </w:rPr>
        <w:t>dengan cara menetapkan lokus prioritas desa/kelurahan penangnan stunting</w:t>
      </w:r>
      <w:r w:rsidR="0027536D">
        <w:rPr>
          <w:rFonts w:ascii="Bookman Old Style" w:eastAsia="Bookman Old Style" w:hAnsi="Bookman Old Style" w:cs="Bookman Old Style"/>
          <w:color w:val="FF0000"/>
          <w:sz w:val="24"/>
          <w:szCs w:val="24"/>
        </w:rPr>
        <w:t>;</w:t>
      </w:r>
    </w:p>
    <w:p w:rsidR="0027536D" w:rsidRPr="0027536D" w:rsidRDefault="0027536D" w:rsidP="007A2A7E">
      <w:pPr>
        <w:pStyle w:val="ListParagraph"/>
        <w:numPr>
          <w:ilvl w:val="0"/>
          <w:numId w:val="9"/>
        </w:numPr>
        <w:tabs>
          <w:tab w:val="left" w:pos="660"/>
        </w:tabs>
        <w:spacing w:line="280" w:lineRule="exact"/>
        <w:ind w:left="1985" w:firstLine="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FF0000"/>
          <w:sz w:val="24"/>
          <w:szCs w:val="24"/>
        </w:rPr>
        <w:t>Penetapan lokus sebagaimana dimaksud pada ayat (1) ditentukan berdasarkan indi</w:t>
      </w:r>
      <w:r w:rsidR="00BA52A8">
        <w:rPr>
          <w:rFonts w:ascii="Bookman Old Style" w:eastAsia="Bookman Old Style" w:hAnsi="Bookman Old Style" w:cs="Bookman Old Style"/>
          <w:color w:val="FF0000"/>
          <w:sz w:val="24"/>
          <w:szCs w:val="24"/>
        </w:rPr>
        <w:t>k</w:t>
      </w:r>
      <w:r>
        <w:rPr>
          <w:rFonts w:ascii="Bookman Old Style" w:eastAsia="Bookman Old Style" w:hAnsi="Bookman Old Style" w:cs="Bookman Old Style"/>
          <w:color w:val="FF0000"/>
          <w:sz w:val="24"/>
          <w:szCs w:val="24"/>
        </w:rPr>
        <w:t>ator sebagai berikut :</w:t>
      </w:r>
    </w:p>
    <w:p w:rsidR="0027536D" w:rsidRDefault="0027536D" w:rsidP="007A2A7E">
      <w:pPr>
        <w:pStyle w:val="ListParagraph"/>
        <w:numPr>
          <w:ilvl w:val="0"/>
          <w:numId w:val="17"/>
        </w:numPr>
        <w:tabs>
          <w:tab w:val="left" w:pos="660"/>
        </w:tabs>
        <w:spacing w:line="280" w:lineRule="exact"/>
        <w:ind w:left="1985" w:firstLine="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tingginya kejadian kasus stunting;</w:t>
      </w:r>
    </w:p>
    <w:p w:rsidR="0027536D" w:rsidRDefault="0027536D" w:rsidP="007A2A7E">
      <w:pPr>
        <w:pStyle w:val="ListParagraph"/>
        <w:numPr>
          <w:ilvl w:val="0"/>
          <w:numId w:val="17"/>
        </w:numPr>
        <w:tabs>
          <w:tab w:val="left" w:pos="660"/>
        </w:tabs>
        <w:spacing w:line="280" w:lineRule="exact"/>
        <w:ind w:left="1985" w:firstLine="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prevalensi stunting; dan</w:t>
      </w:r>
    </w:p>
    <w:p w:rsidR="0027536D" w:rsidRDefault="0027536D" w:rsidP="007A2A7E">
      <w:pPr>
        <w:pStyle w:val="ListParagraph"/>
        <w:numPr>
          <w:ilvl w:val="0"/>
          <w:numId w:val="17"/>
        </w:numPr>
        <w:tabs>
          <w:tab w:val="left" w:pos="660"/>
        </w:tabs>
        <w:spacing w:line="280" w:lineRule="exact"/>
        <w:ind w:left="1985" w:firstLine="0"/>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indicator</w:t>
      </w:r>
      <w:proofErr w:type="gramEnd"/>
      <w:r>
        <w:rPr>
          <w:rFonts w:ascii="Bookman Old Style" w:eastAsia="Bookman Old Style" w:hAnsi="Bookman Old Style" w:cs="Bookman Old Style"/>
          <w:sz w:val="24"/>
          <w:szCs w:val="24"/>
        </w:rPr>
        <w:t xml:space="preserve"> pendukung lainnya.</w:t>
      </w:r>
    </w:p>
    <w:p w:rsidR="00BA52A8" w:rsidRPr="00BA52A8" w:rsidRDefault="00BA52A8" w:rsidP="007A2A7E">
      <w:pPr>
        <w:pStyle w:val="ListParagraph"/>
        <w:numPr>
          <w:ilvl w:val="0"/>
          <w:numId w:val="9"/>
        </w:numPr>
        <w:tabs>
          <w:tab w:val="left" w:pos="660"/>
        </w:tabs>
        <w:spacing w:line="280" w:lineRule="exact"/>
        <w:ind w:left="1985" w:firstLine="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Penetapan Lokus sebagaimana dimaksud pada ayat (2), ditetapkan dengan Keputusan Bupati.</w:t>
      </w:r>
    </w:p>
    <w:p w:rsidR="002740B2" w:rsidRDefault="002740B2" w:rsidP="007A2A7E">
      <w:pPr>
        <w:tabs>
          <w:tab w:val="left" w:pos="660"/>
        </w:tabs>
        <w:spacing w:before="3" w:line="280" w:lineRule="exact"/>
        <w:ind w:left="1985"/>
        <w:jc w:val="both"/>
        <w:rPr>
          <w:rFonts w:ascii="Bookman Old Style" w:eastAsia="Bookman Old Style" w:hAnsi="Bookman Old Style" w:cs="Bookman Old Style"/>
          <w:sz w:val="24"/>
          <w:szCs w:val="24"/>
        </w:rPr>
      </w:pPr>
    </w:p>
    <w:p w:rsidR="00C34196" w:rsidRDefault="00C34196" w:rsidP="007A2A7E">
      <w:pPr>
        <w:spacing w:line="200" w:lineRule="exact"/>
        <w:ind w:left="1985"/>
      </w:pPr>
    </w:p>
    <w:p w:rsidR="0079462C" w:rsidRPr="0079462C" w:rsidRDefault="0079462C" w:rsidP="007A2A7E">
      <w:pPr>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BAB XIII</w:t>
      </w:r>
    </w:p>
    <w:p w:rsidR="0079462C" w:rsidRPr="0079462C" w:rsidRDefault="0079462C" w:rsidP="007A2A7E">
      <w:pPr>
        <w:spacing w:line="280" w:lineRule="exact"/>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 xml:space="preserve">KADER PEMBANGUNAN MANUSIA </w:t>
      </w:r>
    </w:p>
    <w:p w:rsidR="00C34196" w:rsidRPr="00A5519D" w:rsidRDefault="00C34196" w:rsidP="007A2A7E">
      <w:pPr>
        <w:spacing w:line="280" w:lineRule="exact"/>
        <w:ind w:left="1985"/>
        <w:jc w:val="center"/>
        <w:rPr>
          <w:rFonts w:ascii="Bookman Old Style" w:eastAsia="Bookman Old Style" w:hAnsi="Bookman Old Style" w:cs="Bookman Old Style"/>
          <w:color w:val="FF0000"/>
          <w:sz w:val="24"/>
          <w:szCs w:val="24"/>
        </w:rPr>
      </w:pPr>
      <w:r w:rsidRPr="00A5519D">
        <w:rPr>
          <w:rFonts w:ascii="Bookman Old Style" w:eastAsia="Bookman Old Style" w:hAnsi="Bookman Old Style" w:cs="Bookman Old Style"/>
          <w:color w:val="FF0000"/>
          <w:sz w:val="24"/>
          <w:szCs w:val="24"/>
        </w:rPr>
        <w:t>Bagian Kesatu</w:t>
      </w:r>
    </w:p>
    <w:p w:rsidR="00C34196" w:rsidRPr="00A5519D" w:rsidRDefault="00C34196" w:rsidP="007A2A7E">
      <w:pPr>
        <w:spacing w:line="280" w:lineRule="exact"/>
        <w:ind w:left="1985"/>
        <w:jc w:val="center"/>
        <w:rPr>
          <w:rFonts w:ascii="Bookman Old Style" w:eastAsia="Bookman Old Style" w:hAnsi="Bookman Old Style" w:cs="Bookman Old Style"/>
          <w:color w:val="FF0000"/>
          <w:sz w:val="24"/>
          <w:szCs w:val="24"/>
        </w:rPr>
      </w:pPr>
      <w:r w:rsidRPr="008023E1">
        <w:rPr>
          <w:rFonts w:ascii="Bookman Old Style" w:eastAsia="Bookman Old Style" w:hAnsi="Bookman Old Style" w:cs="Bookman Old Style"/>
          <w:color w:val="0070C0"/>
          <w:sz w:val="24"/>
          <w:szCs w:val="24"/>
        </w:rPr>
        <w:t>Peran</w:t>
      </w:r>
      <w:r w:rsidRPr="00A5519D">
        <w:rPr>
          <w:rFonts w:ascii="Bookman Old Style" w:eastAsia="Bookman Old Style" w:hAnsi="Bookman Old Style" w:cs="Bookman Old Style"/>
          <w:color w:val="FF0000"/>
          <w:sz w:val="24"/>
          <w:szCs w:val="24"/>
        </w:rPr>
        <w:t xml:space="preserve"> Kader Pembangunan Manusia </w:t>
      </w:r>
    </w:p>
    <w:p w:rsidR="0079462C" w:rsidRDefault="0079462C" w:rsidP="007A2A7E">
      <w:pPr>
        <w:spacing w:line="280" w:lineRule="exact"/>
        <w:ind w:left="1985"/>
        <w:jc w:val="center"/>
        <w:rPr>
          <w:rFonts w:ascii="Bookman Old Style" w:eastAsia="Bookman Old Style" w:hAnsi="Bookman Old Style" w:cs="Bookman Old Style"/>
          <w:color w:val="FF0000"/>
          <w:sz w:val="24"/>
          <w:szCs w:val="24"/>
        </w:rPr>
      </w:pPr>
      <w:r w:rsidRPr="00A5519D">
        <w:rPr>
          <w:rFonts w:ascii="Bookman Old Style" w:eastAsia="Bookman Old Style" w:hAnsi="Bookman Old Style" w:cs="Bookman Old Style"/>
          <w:color w:val="FF0000"/>
          <w:sz w:val="24"/>
          <w:szCs w:val="24"/>
        </w:rPr>
        <w:t>Pasal 2</w:t>
      </w:r>
      <w:r w:rsidR="00C34196" w:rsidRPr="00A5519D">
        <w:rPr>
          <w:rFonts w:ascii="Bookman Old Style" w:eastAsia="Bookman Old Style" w:hAnsi="Bookman Old Style" w:cs="Bookman Old Style"/>
          <w:color w:val="FF0000"/>
          <w:sz w:val="24"/>
          <w:szCs w:val="24"/>
        </w:rPr>
        <w:t>1</w:t>
      </w:r>
    </w:p>
    <w:p w:rsidR="008023E1" w:rsidRPr="00A5519D" w:rsidRDefault="008023E1" w:rsidP="007A2A7E">
      <w:pPr>
        <w:spacing w:line="280" w:lineRule="exact"/>
        <w:ind w:left="1985"/>
        <w:jc w:val="center"/>
        <w:rPr>
          <w:rFonts w:ascii="Bookman Old Style" w:eastAsia="Bookman Old Style" w:hAnsi="Bookman Old Style" w:cs="Bookman Old Style"/>
          <w:color w:val="FF0000"/>
          <w:sz w:val="24"/>
          <w:szCs w:val="24"/>
        </w:rPr>
      </w:pPr>
    </w:p>
    <w:p w:rsidR="0079462C" w:rsidRPr="00A5519D" w:rsidRDefault="00644803" w:rsidP="007A2A7E">
      <w:pPr>
        <w:pStyle w:val="ListParagraph"/>
        <w:numPr>
          <w:ilvl w:val="0"/>
          <w:numId w:val="2"/>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Memfasilitasi pemetaan sosial untuk mengidentifikasi status intervensi gizi-spesifik dan gizi sensitif pada rumah tangga yang memiliki Ibu hamil, ibu menyusui dan anak usia 0-23 bulan;</w:t>
      </w:r>
    </w:p>
    <w:p w:rsidR="00644803" w:rsidRPr="00A5519D" w:rsidRDefault="00644803" w:rsidP="007A2A7E">
      <w:pPr>
        <w:pStyle w:val="ListParagraph"/>
        <w:numPr>
          <w:ilvl w:val="0"/>
          <w:numId w:val="2"/>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 xml:space="preserve">Memfasilitasi diskusi terarah untuk membahas permasalahan stunting di </w:t>
      </w:r>
      <w:r w:rsidRPr="00A5519D">
        <w:rPr>
          <w:rFonts w:ascii="Bookman Old Style" w:eastAsia="Bookman Old Style" w:hAnsi="Bookman Old Style" w:cs="Bookman Old Style"/>
          <w:color w:val="FF0000"/>
          <w:sz w:val="24"/>
          <w:szCs w:val="24"/>
        </w:rPr>
        <w:t>Desa/Kelurahan</w:t>
      </w:r>
      <w:r w:rsidRPr="00A5519D">
        <w:rPr>
          <w:rFonts w:ascii="Bookman Old Style" w:eastAsia="Bookman Old Style" w:hAnsi="Bookman Old Style" w:cs="Bookman Old Style"/>
          <w:color w:val="FF0000"/>
          <w:spacing w:val="44"/>
          <w:sz w:val="24"/>
          <w:szCs w:val="24"/>
        </w:rPr>
        <w:t xml:space="preserve"> </w:t>
      </w:r>
      <w:r w:rsidRPr="00A5519D">
        <w:rPr>
          <w:rFonts w:ascii="Bookman Old Style" w:hAnsi="Bookman Old Style"/>
          <w:color w:val="FF0000"/>
          <w:sz w:val="24"/>
          <w:szCs w:val="24"/>
        </w:rPr>
        <w:t>sampai dengan penyusunan kegiatan penanganan stunting dalam RKP dan APBDes</w:t>
      </w:r>
      <w:r w:rsidR="00C34196" w:rsidRPr="00A5519D">
        <w:rPr>
          <w:rFonts w:ascii="Bookman Old Style" w:hAnsi="Bookman Old Style"/>
          <w:color w:val="FF0000"/>
          <w:sz w:val="24"/>
          <w:szCs w:val="24"/>
        </w:rPr>
        <w:t>;</w:t>
      </w:r>
    </w:p>
    <w:p w:rsidR="00644803" w:rsidRDefault="00644803" w:rsidP="007A2A7E">
      <w:pPr>
        <w:pStyle w:val="ListParagraph"/>
        <w:numPr>
          <w:ilvl w:val="0"/>
          <w:numId w:val="2"/>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Memfasilitasi pengukuran Panjang Badan/Tinggi Badan balita sebagai deteksi dini stunting;</w:t>
      </w:r>
    </w:p>
    <w:p w:rsidR="00D85E04" w:rsidRPr="00A5519D" w:rsidRDefault="00D85E04" w:rsidP="007A2A7E">
      <w:pPr>
        <w:pStyle w:val="ListParagraph"/>
        <w:numPr>
          <w:ilvl w:val="0"/>
          <w:numId w:val="2"/>
        </w:numPr>
        <w:ind w:left="1985" w:firstLine="0"/>
        <w:jc w:val="both"/>
        <w:rPr>
          <w:rFonts w:ascii="Bookman Old Style" w:hAnsi="Bookman Old Style"/>
          <w:color w:val="FF0000"/>
          <w:sz w:val="24"/>
          <w:szCs w:val="24"/>
        </w:rPr>
      </w:pPr>
      <w:r>
        <w:rPr>
          <w:rFonts w:ascii="Bookman Old Style" w:hAnsi="Bookman Old Style"/>
          <w:color w:val="FF0000"/>
          <w:sz w:val="24"/>
          <w:szCs w:val="24"/>
        </w:rPr>
        <w:t xml:space="preserve">Melakukan pendataan dan panginputan melalui aplikasi </w:t>
      </w:r>
      <w:r w:rsidRPr="00D85E04">
        <w:rPr>
          <w:rFonts w:ascii="Bookman Old Style" w:hAnsi="Bookman Old Style"/>
          <w:color w:val="FF0000"/>
          <w:sz w:val="24"/>
          <w:szCs w:val="24"/>
          <w:u w:val="single"/>
        </w:rPr>
        <w:t>e-HDW</w:t>
      </w:r>
      <w:r>
        <w:rPr>
          <w:rFonts w:ascii="Bookman Old Style" w:hAnsi="Bookman Old Style"/>
          <w:color w:val="FF0000"/>
          <w:sz w:val="24"/>
          <w:szCs w:val="24"/>
        </w:rPr>
        <w:t>. (ketentuan Umum)</w:t>
      </w:r>
    </w:p>
    <w:p w:rsidR="00644803" w:rsidRPr="00A5519D" w:rsidRDefault="00644803" w:rsidP="007A2A7E">
      <w:pPr>
        <w:pStyle w:val="ListParagraph"/>
        <w:numPr>
          <w:ilvl w:val="0"/>
          <w:numId w:val="2"/>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Memonitor dan memastikan rumah tangga yang memiliki ibu hamil, ibu menyusui dan anak usia 0-23 bulan mendapatkan 5 paket pelayanan utama dalam penangan stunting di desa</w:t>
      </w:r>
      <w:r w:rsidR="00F371A4" w:rsidRPr="00A5519D">
        <w:rPr>
          <w:rFonts w:ascii="Bookman Old Style" w:hAnsi="Bookman Old Style"/>
          <w:color w:val="FF0000"/>
          <w:sz w:val="24"/>
          <w:szCs w:val="24"/>
        </w:rPr>
        <w:t>/kelurahan;</w:t>
      </w:r>
    </w:p>
    <w:p w:rsidR="00644803" w:rsidRPr="00A5519D" w:rsidRDefault="00644803" w:rsidP="007A2A7E">
      <w:pPr>
        <w:spacing w:line="200" w:lineRule="exact"/>
        <w:ind w:left="1985"/>
        <w:jc w:val="both"/>
        <w:rPr>
          <w:rFonts w:ascii="Bookman Old Style" w:hAnsi="Bookman Old Style"/>
          <w:color w:val="FF0000"/>
        </w:rPr>
      </w:pPr>
    </w:p>
    <w:p w:rsidR="008023E1" w:rsidRDefault="008023E1" w:rsidP="007A2A7E">
      <w:pPr>
        <w:spacing w:line="200" w:lineRule="exact"/>
        <w:ind w:left="1985"/>
        <w:jc w:val="both"/>
        <w:rPr>
          <w:rFonts w:ascii="Bookman Old Style" w:hAnsi="Bookman Old Style"/>
        </w:rPr>
      </w:pPr>
    </w:p>
    <w:p w:rsidR="00CC3663" w:rsidRPr="00CC3663" w:rsidRDefault="00CC3663" w:rsidP="007A2A7E">
      <w:pPr>
        <w:spacing w:line="280" w:lineRule="exact"/>
        <w:ind w:left="1985"/>
        <w:jc w:val="center"/>
        <w:rPr>
          <w:rFonts w:ascii="Bookman Old Style" w:eastAsia="Bookman Old Style" w:hAnsi="Bookman Old Style" w:cs="Bookman Old Style"/>
          <w:color w:val="FF0000"/>
          <w:sz w:val="24"/>
          <w:szCs w:val="24"/>
        </w:rPr>
      </w:pPr>
      <w:r w:rsidRPr="00CC3663">
        <w:rPr>
          <w:rFonts w:ascii="Bookman Old Style" w:eastAsia="Bookman Old Style" w:hAnsi="Bookman Old Style" w:cs="Bookman Old Style"/>
          <w:color w:val="FF0000"/>
          <w:sz w:val="24"/>
          <w:szCs w:val="24"/>
        </w:rPr>
        <w:t>Bagian Ke</w:t>
      </w:r>
      <w:r w:rsidR="00CB4FD4">
        <w:rPr>
          <w:rFonts w:ascii="Bookman Old Style" w:eastAsia="Bookman Old Style" w:hAnsi="Bookman Old Style" w:cs="Bookman Old Style"/>
          <w:color w:val="FF0000"/>
          <w:sz w:val="24"/>
          <w:szCs w:val="24"/>
        </w:rPr>
        <w:t>dua</w:t>
      </w:r>
    </w:p>
    <w:p w:rsidR="00CC3663" w:rsidRPr="00CC3663" w:rsidRDefault="00CB4FD4" w:rsidP="007A2A7E">
      <w:pPr>
        <w:spacing w:line="280" w:lineRule="exact"/>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 xml:space="preserve">Dukungan Kegiatan </w:t>
      </w:r>
      <w:r w:rsidR="00CC3663" w:rsidRPr="00CC3663">
        <w:rPr>
          <w:rFonts w:ascii="Bookman Old Style" w:eastAsia="Bookman Old Style" w:hAnsi="Bookman Old Style" w:cs="Bookman Old Style"/>
          <w:color w:val="FF0000"/>
          <w:sz w:val="24"/>
          <w:szCs w:val="24"/>
        </w:rPr>
        <w:t>Kader Pembangunan Manusia</w:t>
      </w:r>
    </w:p>
    <w:p w:rsidR="00BA52A8" w:rsidRDefault="00BA52A8" w:rsidP="007A2A7E">
      <w:pPr>
        <w:spacing w:line="280" w:lineRule="exact"/>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Pasal 2</w:t>
      </w:r>
      <w:r>
        <w:rPr>
          <w:rFonts w:ascii="Bookman Old Style" w:eastAsia="Bookman Old Style" w:hAnsi="Bookman Old Style" w:cs="Bookman Old Style"/>
          <w:color w:val="FF0000"/>
          <w:sz w:val="24"/>
          <w:szCs w:val="24"/>
        </w:rPr>
        <w:t>2</w:t>
      </w:r>
    </w:p>
    <w:p w:rsidR="00C34196" w:rsidRPr="00A5519D" w:rsidRDefault="00C34196" w:rsidP="007A2A7E">
      <w:pPr>
        <w:spacing w:line="280" w:lineRule="exact"/>
        <w:ind w:left="1985"/>
        <w:jc w:val="center"/>
        <w:rPr>
          <w:rFonts w:ascii="Bookman Old Style" w:eastAsia="Bookman Old Style" w:hAnsi="Bookman Old Style" w:cs="Bookman Old Style"/>
          <w:color w:val="FF0000"/>
          <w:sz w:val="24"/>
          <w:szCs w:val="24"/>
        </w:rPr>
      </w:pPr>
    </w:p>
    <w:p w:rsidR="00C945F9" w:rsidRPr="00A5519D" w:rsidRDefault="00A95D96" w:rsidP="007A2A7E">
      <w:pPr>
        <w:pStyle w:val="ListParagraph"/>
        <w:numPr>
          <w:ilvl w:val="0"/>
          <w:numId w:val="6"/>
        </w:numPr>
        <w:ind w:left="1985" w:firstLine="0"/>
        <w:jc w:val="both"/>
        <w:rPr>
          <w:rFonts w:ascii="Bookman Old Style" w:hAnsi="Bookman Old Style"/>
          <w:color w:val="FF0000"/>
          <w:sz w:val="24"/>
          <w:szCs w:val="24"/>
        </w:rPr>
      </w:pPr>
      <w:r>
        <w:rPr>
          <w:rFonts w:ascii="Bookman Old Style" w:hAnsi="Bookman Old Style"/>
          <w:color w:val="FF0000"/>
          <w:sz w:val="24"/>
          <w:szCs w:val="24"/>
        </w:rPr>
        <w:t>Insentif</w:t>
      </w:r>
      <w:r w:rsidR="00000F8D">
        <w:rPr>
          <w:rFonts w:ascii="Bookman Old Style" w:hAnsi="Bookman Old Style"/>
          <w:color w:val="FF0000"/>
          <w:sz w:val="24"/>
          <w:szCs w:val="24"/>
        </w:rPr>
        <w:t xml:space="preserve"> Kader Pembangunan Man</w:t>
      </w:r>
      <w:r w:rsidR="00CC3663" w:rsidRPr="00A5519D">
        <w:rPr>
          <w:rFonts w:ascii="Bookman Old Style" w:hAnsi="Bookman Old Style"/>
          <w:color w:val="FF0000"/>
          <w:sz w:val="24"/>
          <w:szCs w:val="24"/>
        </w:rPr>
        <w:t xml:space="preserve">usia (KPM) di Desa minimal Rp500.000,- </w:t>
      </w:r>
      <w:r w:rsidR="00D85E04">
        <w:rPr>
          <w:rFonts w:ascii="Bookman Old Style" w:hAnsi="Bookman Old Style"/>
          <w:color w:val="FF0000"/>
          <w:sz w:val="24"/>
          <w:szCs w:val="24"/>
        </w:rPr>
        <w:t xml:space="preserve">(lima ratus ribu) </w:t>
      </w:r>
      <w:r w:rsidR="00CC3663" w:rsidRPr="00A5519D">
        <w:rPr>
          <w:rFonts w:ascii="Bookman Old Style" w:hAnsi="Bookman Old Style"/>
          <w:color w:val="FF0000"/>
          <w:sz w:val="24"/>
          <w:szCs w:val="24"/>
        </w:rPr>
        <w:t xml:space="preserve">setiap bulannya; </w:t>
      </w:r>
    </w:p>
    <w:p w:rsidR="00CC3663" w:rsidRPr="00A5519D" w:rsidRDefault="00CC3663" w:rsidP="007A2A7E">
      <w:pPr>
        <w:pStyle w:val="ListParagraph"/>
        <w:numPr>
          <w:ilvl w:val="0"/>
          <w:numId w:val="6"/>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Tra</w:t>
      </w:r>
      <w:r w:rsidR="00000F8D">
        <w:rPr>
          <w:rFonts w:ascii="Bookman Old Style" w:hAnsi="Bookman Old Style"/>
          <w:color w:val="FF0000"/>
          <w:sz w:val="24"/>
          <w:szCs w:val="24"/>
        </w:rPr>
        <w:t>nsportasi</w:t>
      </w:r>
      <w:r w:rsidR="00D85E04">
        <w:rPr>
          <w:rFonts w:ascii="Bookman Old Style" w:hAnsi="Bookman Old Style"/>
          <w:color w:val="FF0000"/>
          <w:sz w:val="24"/>
          <w:szCs w:val="24"/>
        </w:rPr>
        <w:t>/Operasional</w:t>
      </w:r>
      <w:r w:rsidR="00000F8D">
        <w:rPr>
          <w:rFonts w:ascii="Bookman Old Style" w:hAnsi="Bookman Old Style"/>
          <w:color w:val="FF0000"/>
          <w:sz w:val="24"/>
          <w:szCs w:val="24"/>
        </w:rPr>
        <w:t xml:space="preserve"> Kader Pembangunan Man</w:t>
      </w:r>
      <w:r w:rsidR="00D85E04">
        <w:rPr>
          <w:rFonts w:ascii="Bookman Old Style" w:hAnsi="Bookman Old Style"/>
          <w:color w:val="FF0000"/>
          <w:sz w:val="24"/>
          <w:szCs w:val="24"/>
        </w:rPr>
        <w:t>usia (KPM) di Desa minimal Rp</w:t>
      </w:r>
      <w:r w:rsidRPr="00A5519D">
        <w:rPr>
          <w:rFonts w:ascii="Bookman Old Style" w:hAnsi="Bookman Old Style"/>
          <w:color w:val="FF0000"/>
          <w:sz w:val="24"/>
          <w:szCs w:val="24"/>
        </w:rPr>
        <w:t>250.000,- setiap bulannya;</w:t>
      </w:r>
    </w:p>
    <w:p w:rsidR="00CC3663" w:rsidRPr="00A5519D" w:rsidRDefault="00A95D96" w:rsidP="007A2A7E">
      <w:pPr>
        <w:pStyle w:val="ListParagraph"/>
        <w:numPr>
          <w:ilvl w:val="0"/>
          <w:numId w:val="6"/>
        </w:numPr>
        <w:ind w:left="1985" w:firstLine="0"/>
        <w:jc w:val="both"/>
        <w:rPr>
          <w:rFonts w:ascii="Bookman Old Style" w:hAnsi="Bookman Old Style"/>
          <w:color w:val="FF0000"/>
          <w:sz w:val="24"/>
          <w:szCs w:val="24"/>
        </w:rPr>
      </w:pPr>
      <w:r>
        <w:rPr>
          <w:rFonts w:ascii="Bookman Old Style" w:hAnsi="Bookman Old Style"/>
          <w:color w:val="FF0000"/>
          <w:sz w:val="24"/>
          <w:szCs w:val="24"/>
        </w:rPr>
        <w:t>Insentif</w:t>
      </w:r>
      <w:r w:rsidR="00CC3663" w:rsidRPr="00A5519D">
        <w:rPr>
          <w:rFonts w:ascii="Bookman Old Style" w:hAnsi="Bookman Old Style"/>
          <w:color w:val="FF0000"/>
          <w:sz w:val="24"/>
          <w:szCs w:val="24"/>
        </w:rPr>
        <w:t xml:space="preserve"> Kader Pembangunan Manuusia (KPM) di Kelurahan disesuaikan </w:t>
      </w:r>
      <w:r w:rsidR="00CB4FD4" w:rsidRPr="00A5519D">
        <w:rPr>
          <w:rFonts w:ascii="Bookman Old Style" w:hAnsi="Bookman Old Style"/>
          <w:color w:val="FF0000"/>
          <w:sz w:val="24"/>
          <w:szCs w:val="24"/>
        </w:rPr>
        <w:t xml:space="preserve">dengan </w:t>
      </w:r>
      <w:r w:rsidR="00CB4FD4" w:rsidRPr="00A95D96">
        <w:rPr>
          <w:rFonts w:ascii="Bookman Old Style" w:hAnsi="Bookman Old Style"/>
          <w:color w:val="0070C0"/>
          <w:sz w:val="24"/>
          <w:szCs w:val="24"/>
        </w:rPr>
        <w:t>kemampuan keuangan Kelurahan</w:t>
      </w:r>
      <w:r w:rsidR="00CC3663" w:rsidRPr="00A95D96">
        <w:rPr>
          <w:rFonts w:ascii="Bookman Old Style" w:hAnsi="Bookman Old Style"/>
          <w:color w:val="0070C0"/>
          <w:sz w:val="24"/>
          <w:szCs w:val="24"/>
        </w:rPr>
        <w:t xml:space="preserve"> </w:t>
      </w:r>
      <w:r w:rsidR="00CC3663" w:rsidRPr="00A5519D">
        <w:rPr>
          <w:rFonts w:ascii="Bookman Old Style" w:hAnsi="Bookman Old Style"/>
          <w:color w:val="FF0000"/>
          <w:sz w:val="24"/>
          <w:szCs w:val="24"/>
        </w:rPr>
        <w:t xml:space="preserve">setiap bulannya; </w:t>
      </w:r>
    </w:p>
    <w:p w:rsidR="00CC3663" w:rsidRPr="00A5519D" w:rsidRDefault="00CB4FD4" w:rsidP="007A2A7E">
      <w:pPr>
        <w:pStyle w:val="ListParagraph"/>
        <w:numPr>
          <w:ilvl w:val="0"/>
          <w:numId w:val="6"/>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Tra</w:t>
      </w:r>
      <w:r w:rsidR="00000F8D">
        <w:rPr>
          <w:rFonts w:ascii="Bookman Old Style" w:hAnsi="Bookman Old Style"/>
          <w:color w:val="FF0000"/>
          <w:sz w:val="24"/>
          <w:szCs w:val="24"/>
        </w:rPr>
        <w:t>nsportasi Kader Pembangunan Man</w:t>
      </w:r>
      <w:r w:rsidR="00C923C3">
        <w:rPr>
          <w:rFonts w:ascii="Bookman Old Style" w:hAnsi="Bookman Old Style"/>
          <w:color w:val="FF0000"/>
          <w:sz w:val="24"/>
          <w:szCs w:val="24"/>
        </w:rPr>
        <w:t>usia (KPM)</w:t>
      </w:r>
      <w:r w:rsidRPr="00A5519D">
        <w:rPr>
          <w:rFonts w:ascii="Bookman Old Style" w:hAnsi="Bookman Old Style"/>
          <w:color w:val="FF0000"/>
          <w:sz w:val="24"/>
          <w:szCs w:val="24"/>
        </w:rPr>
        <w:t xml:space="preserve"> di Kelurahan disesuaikan dengan kemampuan keuangan Kelurahan setiap bulannya; dan</w:t>
      </w:r>
    </w:p>
    <w:p w:rsidR="00CB4FD4" w:rsidRPr="00A5519D" w:rsidRDefault="00CB4FD4" w:rsidP="007A2A7E">
      <w:pPr>
        <w:pStyle w:val="ListParagraph"/>
        <w:numPr>
          <w:ilvl w:val="0"/>
          <w:numId w:val="6"/>
        </w:numPr>
        <w:ind w:left="1985" w:firstLine="0"/>
        <w:jc w:val="both"/>
        <w:rPr>
          <w:rFonts w:ascii="Bookman Old Style" w:hAnsi="Bookman Old Style"/>
          <w:color w:val="FF0000"/>
          <w:sz w:val="24"/>
          <w:szCs w:val="24"/>
        </w:rPr>
      </w:pPr>
      <w:r w:rsidRPr="00A5519D">
        <w:rPr>
          <w:rFonts w:ascii="Bookman Old Style" w:hAnsi="Bookman Old Style"/>
          <w:color w:val="FF0000"/>
          <w:sz w:val="24"/>
          <w:szCs w:val="24"/>
        </w:rPr>
        <w:t xml:space="preserve">Untuk mendukung kelancaran input data e-HDW diperlukan fasilitas </w:t>
      </w:r>
      <w:r w:rsidR="00C923C3">
        <w:rPr>
          <w:rFonts w:ascii="Bookman Old Style" w:hAnsi="Bookman Old Style"/>
          <w:color w:val="FF0000"/>
          <w:sz w:val="24"/>
          <w:szCs w:val="24"/>
        </w:rPr>
        <w:t xml:space="preserve">perangkat elektronik, </w:t>
      </w:r>
      <w:r w:rsidRPr="00A5519D">
        <w:rPr>
          <w:rFonts w:ascii="Bookman Old Style" w:hAnsi="Bookman Old Style"/>
          <w:color w:val="FF0000"/>
          <w:sz w:val="24"/>
          <w:szCs w:val="24"/>
        </w:rPr>
        <w:t>berupa HP-And</w:t>
      </w:r>
      <w:r w:rsidR="00000F8D">
        <w:rPr>
          <w:rFonts w:ascii="Bookman Old Style" w:hAnsi="Bookman Old Style"/>
          <w:color w:val="FF0000"/>
          <w:sz w:val="24"/>
          <w:szCs w:val="24"/>
        </w:rPr>
        <w:t>roid</w:t>
      </w:r>
      <w:r w:rsidR="00D85E04">
        <w:rPr>
          <w:rFonts w:ascii="Bookman Old Style" w:hAnsi="Bookman Old Style"/>
          <w:color w:val="FF0000"/>
          <w:sz w:val="24"/>
          <w:szCs w:val="24"/>
        </w:rPr>
        <w:t>.</w:t>
      </w:r>
    </w:p>
    <w:p w:rsidR="00C34196" w:rsidRPr="00A5519D" w:rsidRDefault="00C34196" w:rsidP="007A2A7E">
      <w:pPr>
        <w:ind w:left="1985"/>
        <w:jc w:val="both"/>
        <w:rPr>
          <w:rFonts w:ascii="Bookman Old Style" w:hAnsi="Bookman Old Style"/>
          <w:color w:val="FF0000"/>
          <w:sz w:val="24"/>
          <w:szCs w:val="24"/>
        </w:rPr>
      </w:pPr>
    </w:p>
    <w:p w:rsidR="00C34196" w:rsidRPr="00644803" w:rsidRDefault="00C34196" w:rsidP="007A2A7E">
      <w:pPr>
        <w:spacing w:line="200" w:lineRule="exact"/>
        <w:ind w:left="1985"/>
        <w:jc w:val="both"/>
        <w:rPr>
          <w:rFonts w:ascii="Bookman Old Style" w:hAnsi="Bookman Old Style"/>
        </w:rPr>
      </w:pPr>
    </w:p>
    <w:p w:rsidR="00644803" w:rsidRDefault="00644803" w:rsidP="007A2A7E">
      <w:pPr>
        <w:spacing w:line="200" w:lineRule="exact"/>
        <w:ind w:left="1985"/>
      </w:pPr>
    </w:p>
    <w:p w:rsidR="0079462C" w:rsidRPr="0079462C" w:rsidRDefault="0079462C" w:rsidP="007A2A7E">
      <w:pPr>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BAB XI</w:t>
      </w:r>
      <w:r>
        <w:rPr>
          <w:rFonts w:ascii="Bookman Old Style" w:eastAsia="Bookman Old Style" w:hAnsi="Bookman Old Style" w:cs="Bookman Old Style"/>
          <w:color w:val="FF0000"/>
          <w:sz w:val="24"/>
          <w:szCs w:val="24"/>
        </w:rPr>
        <w:t>V</w:t>
      </w:r>
    </w:p>
    <w:p w:rsidR="0079462C" w:rsidRPr="0079462C" w:rsidRDefault="0079462C" w:rsidP="007A2A7E">
      <w:pPr>
        <w:spacing w:line="280" w:lineRule="exact"/>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DUTA STUNTING</w:t>
      </w:r>
    </w:p>
    <w:p w:rsidR="0079462C" w:rsidRDefault="0079462C" w:rsidP="007A2A7E">
      <w:pPr>
        <w:spacing w:line="280" w:lineRule="exact"/>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Pasal 2</w:t>
      </w:r>
      <w:r w:rsidR="00C34196">
        <w:rPr>
          <w:rFonts w:ascii="Bookman Old Style" w:eastAsia="Bookman Old Style" w:hAnsi="Bookman Old Style" w:cs="Bookman Old Style"/>
          <w:color w:val="FF0000"/>
          <w:sz w:val="24"/>
          <w:szCs w:val="24"/>
        </w:rPr>
        <w:t>3</w:t>
      </w:r>
    </w:p>
    <w:p w:rsidR="00D85E04" w:rsidRPr="0079462C" w:rsidRDefault="00D85E04" w:rsidP="007A2A7E">
      <w:pPr>
        <w:spacing w:line="280" w:lineRule="exact"/>
        <w:ind w:left="1985"/>
        <w:jc w:val="center"/>
        <w:rPr>
          <w:rFonts w:ascii="Bookman Old Style" w:eastAsia="Bookman Old Style" w:hAnsi="Bookman Old Style" w:cs="Bookman Old Style"/>
          <w:color w:val="FF0000"/>
          <w:sz w:val="24"/>
          <w:szCs w:val="24"/>
        </w:rPr>
      </w:pPr>
    </w:p>
    <w:p w:rsidR="0079462C" w:rsidRPr="00A5519D" w:rsidRDefault="00D85E04" w:rsidP="007A2A7E">
      <w:pPr>
        <w:spacing w:line="200" w:lineRule="exact"/>
        <w:ind w:left="1985"/>
        <w:rPr>
          <w:color w:val="FF0000"/>
        </w:rPr>
      </w:pPr>
      <w:r>
        <w:rPr>
          <w:color w:val="FF0000"/>
        </w:rPr>
        <w:t xml:space="preserve">Duta stunting mempunyai peran sebagai </w:t>
      </w:r>
      <w:proofErr w:type="gramStart"/>
      <w:r>
        <w:rPr>
          <w:color w:val="FF0000"/>
        </w:rPr>
        <w:t>berikut :</w:t>
      </w:r>
      <w:proofErr w:type="gramEnd"/>
    </w:p>
    <w:p w:rsidR="0079462C" w:rsidRPr="00D85E04" w:rsidRDefault="00C945F9" w:rsidP="007A2A7E">
      <w:pPr>
        <w:pStyle w:val="ListParagraph"/>
        <w:numPr>
          <w:ilvl w:val="0"/>
          <w:numId w:val="5"/>
        </w:numPr>
        <w:ind w:left="1985" w:firstLine="0"/>
        <w:jc w:val="both"/>
        <w:rPr>
          <w:rFonts w:ascii="Bookman Old Style" w:hAnsi="Bookman Old Style"/>
          <w:color w:val="FF0000"/>
          <w:sz w:val="24"/>
          <w:szCs w:val="24"/>
        </w:rPr>
      </w:pPr>
      <w:r w:rsidRPr="00D85E04">
        <w:rPr>
          <w:rFonts w:ascii="Bookman Old Style" w:hAnsi="Bookman Old Style" w:cs="Arial"/>
          <w:color w:val="FF0000"/>
          <w:sz w:val="24"/>
          <w:szCs w:val="24"/>
        </w:rPr>
        <w:t>mendukung upaya percepatan pencegahan penurunan stunting;</w:t>
      </w:r>
    </w:p>
    <w:p w:rsidR="00C945F9" w:rsidRPr="006B235D" w:rsidRDefault="00C945F9" w:rsidP="007A2A7E">
      <w:pPr>
        <w:pStyle w:val="ListParagraph"/>
        <w:numPr>
          <w:ilvl w:val="0"/>
          <w:numId w:val="5"/>
        </w:numPr>
        <w:ind w:left="1985" w:firstLine="0"/>
        <w:jc w:val="both"/>
        <w:rPr>
          <w:rFonts w:ascii="Bookman Old Style" w:hAnsi="Bookman Old Style"/>
          <w:color w:val="FF0000"/>
          <w:sz w:val="24"/>
          <w:szCs w:val="24"/>
        </w:rPr>
      </w:pPr>
      <w:r w:rsidRPr="00A5519D">
        <w:rPr>
          <w:rFonts w:ascii="Bookman Old Style" w:hAnsi="Bookman Old Style" w:cs="Arial"/>
          <w:color w:val="FF0000"/>
          <w:sz w:val="24"/>
          <w:szCs w:val="24"/>
        </w:rPr>
        <w:lastRenderedPageBreak/>
        <w:t xml:space="preserve">mendukung pelaksanaan kebijakan daerah, </w:t>
      </w:r>
      <w:r w:rsidR="00D85E04">
        <w:rPr>
          <w:rFonts w:ascii="Bookman Old Style" w:hAnsi="Bookman Old Style" w:cs="Arial"/>
          <w:color w:val="FF0000"/>
          <w:sz w:val="24"/>
          <w:szCs w:val="24"/>
        </w:rPr>
        <w:t xml:space="preserve">dan </w:t>
      </w:r>
      <w:r w:rsidRPr="00A5519D">
        <w:rPr>
          <w:rFonts w:ascii="Bookman Old Style" w:hAnsi="Bookman Old Style" w:cs="Arial"/>
          <w:color w:val="FF0000"/>
          <w:sz w:val="24"/>
          <w:szCs w:val="24"/>
        </w:rPr>
        <w:t>ikut terlibat dalam pelaksanaan kegiatan;</w:t>
      </w:r>
    </w:p>
    <w:p w:rsidR="006B235D" w:rsidRPr="006B235D" w:rsidRDefault="006B235D" w:rsidP="007A2A7E">
      <w:pPr>
        <w:pStyle w:val="ListParagraph"/>
        <w:numPr>
          <w:ilvl w:val="0"/>
          <w:numId w:val="5"/>
        </w:numPr>
        <w:ind w:left="1985" w:firstLine="0"/>
        <w:jc w:val="both"/>
        <w:rPr>
          <w:rFonts w:ascii="Bookman Old Style" w:hAnsi="Bookman Old Style"/>
          <w:color w:val="FF0000"/>
          <w:sz w:val="24"/>
          <w:szCs w:val="24"/>
        </w:rPr>
      </w:pPr>
      <w:r>
        <w:rPr>
          <w:rFonts w:ascii="Bookman Old Style" w:hAnsi="Bookman Old Style" w:cs="Arial"/>
          <w:color w:val="FF0000"/>
          <w:sz w:val="24"/>
          <w:szCs w:val="24"/>
        </w:rPr>
        <w:t>mendukung gerakan masyarakat untuk hidup sehat;</w:t>
      </w:r>
    </w:p>
    <w:p w:rsidR="00C945F9" w:rsidRPr="006F1360" w:rsidRDefault="00C945F9" w:rsidP="007A2A7E">
      <w:pPr>
        <w:pStyle w:val="ListParagraph"/>
        <w:numPr>
          <w:ilvl w:val="0"/>
          <w:numId w:val="5"/>
        </w:numPr>
        <w:ind w:left="1985" w:firstLine="0"/>
        <w:jc w:val="both"/>
        <w:rPr>
          <w:rFonts w:ascii="Bookman Old Style" w:hAnsi="Bookman Old Style"/>
          <w:color w:val="FF0000"/>
          <w:sz w:val="24"/>
          <w:szCs w:val="24"/>
        </w:rPr>
      </w:pPr>
      <w:proofErr w:type="gramStart"/>
      <w:r w:rsidRPr="00A5519D">
        <w:rPr>
          <w:rFonts w:ascii="Bookman Old Style" w:hAnsi="Bookman Old Style" w:cs="Arial"/>
          <w:color w:val="FF0000"/>
          <w:sz w:val="24"/>
          <w:szCs w:val="24"/>
        </w:rPr>
        <w:t>mendorong</w:t>
      </w:r>
      <w:proofErr w:type="gramEnd"/>
      <w:r w:rsidRPr="00A5519D">
        <w:rPr>
          <w:rFonts w:ascii="Bookman Old Style" w:hAnsi="Bookman Old Style" w:cs="Arial"/>
          <w:color w:val="FF0000"/>
          <w:sz w:val="24"/>
          <w:szCs w:val="24"/>
        </w:rPr>
        <w:t xml:space="preserve"> pemberdayaan masya</w:t>
      </w:r>
      <w:r w:rsidR="006B235D">
        <w:rPr>
          <w:rFonts w:ascii="Bookman Old Style" w:hAnsi="Bookman Old Style" w:cs="Arial"/>
          <w:color w:val="FF0000"/>
          <w:sz w:val="24"/>
          <w:szCs w:val="24"/>
        </w:rPr>
        <w:t>rakat melalui Tim Penggerak PKK.</w:t>
      </w:r>
    </w:p>
    <w:p w:rsidR="006F1360" w:rsidRDefault="006F1360" w:rsidP="007A2A7E">
      <w:pPr>
        <w:ind w:left="1985"/>
        <w:jc w:val="both"/>
        <w:rPr>
          <w:rFonts w:ascii="Bookman Old Style" w:hAnsi="Bookman Old Style"/>
          <w:color w:val="FF0000"/>
          <w:sz w:val="24"/>
          <w:szCs w:val="24"/>
        </w:rPr>
      </w:pPr>
    </w:p>
    <w:p w:rsidR="0079462C" w:rsidRDefault="0079462C" w:rsidP="007A2A7E">
      <w:pPr>
        <w:spacing w:line="200" w:lineRule="exact"/>
        <w:ind w:left="1985"/>
      </w:pPr>
    </w:p>
    <w:p w:rsidR="002740B2" w:rsidRPr="0079462C" w:rsidRDefault="00EE60D5" w:rsidP="007A2A7E">
      <w:pPr>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BAB X</w:t>
      </w:r>
      <w:r w:rsidR="005D4DFA">
        <w:rPr>
          <w:rFonts w:ascii="Bookman Old Style" w:eastAsia="Bookman Old Style" w:hAnsi="Bookman Old Style" w:cs="Bookman Old Style"/>
          <w:color w:val="FF0000"/>
          <w:sz w:val="24"/>
          <w:szCs w:val="24"/>
        </w:rPr>
        <w:t>V</w:t>
      </w:r>
    </w:p>
    <w:p w:rsidR="002740B2" w:rsidRPr="0079462C" w:rsidRDefault="00EE60D5" w:rsidP="007A2A7E">
      <w:pPr>
        <w:spacing w:line="280" w:lineRule="exact"/>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 xml:space="preserve">PERAN SERTA </w:t>
      </w:r>
      <w:r w:rsidRPr="0079462C">
        <w:rPr>
          <w:rFonts w:ascii="Bookman Old Style" w:eastAsia="Bookman Old Style" w:hAnsi="Bookman Old Style" w:cs="Bookman Old Style"/>
          <w:color w:val="FF0000"/>
          <w:spacing w:val="-2"/>
          <w:sz w:val="24"/>
          <w:szCs w:val="24"/>
        </w:rPr>
        <w:t>M</w:t>
      </w:r>
      <w:r w:rsidRPr="0079462C">
        <w:rPr>
          <w:rFonts w:ascii="Bookman Old Style" w:eastAsia="Bookman Old Style" w:hAnsi="Bookman Old Style" w:cs="Bookman Old Style"/>
          <w:color w:val="FF0000"/>
          <w:sz w:val="24"/>
          <w:szCs w:val="24"/>
        </w:rPr>
        <w:t>A</w:t>
      </w:r>
      <w:r w:rsidRPr="0079462C">
        <w:rPr>
          <w:rFonts w:ascii="Bookman Old Style" w:eastAsia="Bookman Old Style" w:hAnsi="Bookman Old Style" w:cs="Bookman Old Style"/>
          <w:color w:val="FF0000"/>
          <w:spacing w:val="2"/>
          <w:sz w:val="24"/>
          <w:szCs w:val="24"/>
        </w:rPr>
        <w:t>S</w:t>
      </w:r>
      <w:r w:rsidRPr="0079462C">
        <w:rPr>
          <w:rFonts w:ascii="Bookman Old Style" w:eastAsia="Bookman Old Style" w:hAnsi="Bookman Old Style" w:cs="Bookman Old Style"/>
          <w:color w:val="FF0000"/>
          <w:sz w:val="24"/>
          <w:szCs w:val="24"/>
        </w:rPr>
        <w:t>YARAKAT</w:t>
      </w:r>
    </w:p>
    <w:p w:rsidR="002740B2" w:rsidRPr="0079462C" w:rsidRDefault="00EE60D5" w:rsidP="007A2A7E">
      <w:pPr>
        <w:spacing w:line="280" w:lineRule="exact"/>
        <w:ind w:left="1985"/>
        <w:jc w:val="center"/>
        <w:rPr>
          <w:rFonts w:ascii="Bookman Old Style" w:eastAsia="Bookman Old Style" w:hAnsi="Bookman Old Style" w:cs="Bookman Old Style"/>
          <w:color w:val="FF0000"/>
          <w:sz w:val="24"/>
          <w:szCs w:val="24"/>
        </w:rPr>
      </w:pPr>
      <w:r w:rsidRPr="0079462C">
        <w:rPr>
          <w:rFonts w:ascii="Bookman Old Style" w:eastAsia="Bookman Old Style" w:hAnsi="Bookman Old Style" w:cs="Bookman Old Style"/>
          <w:color w:val="FF0000"/>
          <w:sz w:val="24"/>
          <w:szCs w:val="24"/>
        </w:rPr>
        <w:t>Pasal 2</w:t>
      </w:r>
      <w:r w:rsidR="00CB4FD4">
        <w:rPr>
          <w:rFonts w:ascii="Bookman Old Style" w:eastAsia="Bookman Old Style" w:hAnsi="Bookman Old Style" w:cs="Bookman Old Style"/>
          <w:color w:val="FF0000"/>
          <w:sz w:val="24"/>
          <w:szCs w:val="24"/>
        </w:rPr>
        <w:t>4</w:t>
      </w:r>
    </w:p>
    <w:p w:rsidR="002740B2" w:rsidRDefault="002740B2" w:rsidP="007A2A7E">
      <w:pPr>
        <w:spacing w:before="2" w:line="280" w:lineRule="exact"/>
        <w:ind w:left="1985"/>
        <w:jc w:val="both"/>
        <w:rPr>
          <w:sz w:val="28"/>
          <w:szCs w:val="28"/>
        </w:rPr>
      </w:pPr>
    </w:p>
    <w:p w:rsidR="0078593D" w:rsidRDefault="0078593D" w:rsidP="007A2A7E">
      <w:pPr>
        <w:spacing w:before="2" w:line="280" w:lineRule="exact"/>
        <w:ind w:left="1985"/>
        <w:jc w:val="both"/>
        <w:rPr>
          <w:sz w:val="28"/>
          <w:szCs w:val="28"/>
        </w:rPr>
      </w:pPr>
      <w:r>
        <w:rPr>
          <w:sz w:val="28"/>
          <w:szCs w:val="28"/>
        </w:rPr>
        <w:t xml:space="preserve">Peran serta masyarakat </w:t>
      </w:r>
      <w:proofErr w:type="gramStart"/>
      <w:r>
        <w:rPr>
          <w:sz w:val="28"/>
          <w:szCs w:val="28"/>
        </w:rPr>
        <w:t>meliputi :</w:t>
      </w:r>
      <w:proofErr w:type="gramEnd"/>
    </w:p>
    <w:p w:rsidR="0078593D" w:rsidRPr="0078593D" w:rsidRDefault="006B235D" w:rsidP="007A2A7E">
      <w:pPr>
        <w:pStyle w:val="ListParagraph"/>
        <w:numPr>
          <w:ilvl w:val="0"/>
          <w:numId w:val="18"/>
        </w:numPr>
        <w:tabs>
          <w:tab w:val="left" w:pos="567"/>
        </w:tabs>
        <w:ind w:left="1985" w:firstLine="0"/>
        <w:jc w:val="both"/>
        <w:rPr>
          <w:rFonts w:ascii="Bookman Old Style" w:eastAsia="Bookman Old Style" w:hAnsi="Bookman Old Style" w:cs="Bookman Old Style"/>
          <w:sz w:val="24"/>
          <w:szCs w:val="24"/>
        </w:rPr>
      </w:pPr>
      <w:r w:rsidRPr="0078593D">
        <w:rPr>
          <w:rFonts w:ascii="Bookman Old Style" w:eastAsia="Bookman Old Style" w:hAnsi="Bookman Old Style" w:cs="Bookman Old Style"/>
          <w:color w:val="0070C0"/>
          <w:sz w:val="24"/>
          <w:szCs w:val="24"/>
        </w:rPr>
        <w:t>Ikut berpartisipasi secara aktif pada setiap kegiatan percepatan penur</w:t>
      </w:r>
      <w:r w:rsidR="0078593D" w:rsidRPr="0078593D">
        <w:rPr>
          <w:rFonts w:ascii="Bookman Old Style" w:eastAsia="Bookman Old Style" w:hAnsi="Bookman Old Style" w:cs="Bookman Old Style"/>
          <w:color w:val="0070C0"/>
          <w:sz w:val="24"/>
          <w:szCs w:val="24"/>
        </w:rPr>
        <w:t>un</w:t>
      </w:r>
      <w:r w:rsidRPr="0078593D">
        <w:rPr>
          <w:rFonts w:ascii="Bookman Old Style" w:eastAsia="Bookman Old Style" w:hAnsi="Bookman Old Style" w:cs="Bookman Old Style"/>
          <w:color w:val="0070C0"/>
          <w:sz w:val="24"/>
          <w:szCs w:val="24"/>
        </w:rPr>
        <w:t>an stunting;</w:t>
      </w:r>
    </w:p>
    <w:p w:rsidR="0078593D" w:rsidRPr="0078593D" w:rsidRDefault="0078593D" w:rsidP="007A2A7E">
      <w:pPr>
        <w:pStyle w:val="ListParagraph"/>
        <w:numPr>
          <w:ilvl w:val="0"/>
          <w:numId w:val="18"/>
        </w:numPr>
        <w:tabs>
          <w:tab w:val="left" w:pos="567"/>
        </w:tabs>
        <w:ind w:left="1985" w:firstLine="0"/>
        <w:jc w:val="both"/>
        <w:rPr>
          <w:rFonts w:ascii="Bookman Old Style" w:eastAsia="Bookman Old Style" w:hAnsi="Bookman Old Style" w:cs="Bookman Old Style"/>
          <w:sz w:val="24"/>
          <w:szCs w:val="24"/>
        </w:rPr>
      </w:pPr>
      <w:r w:rsidRPr="0078593D">
        <w:rPr>
          <w:rFonts w:ascii="Bookman Old Style" w:eastAsia="Bookman Old Style" w:hAnsi="Bookman Old Style" w:cs="Bookman Old Style"/>
          <w:sz w:val="24"/>
          <w:szCs w:val="24"/>
        </w:rPr>
        <w:t>Partisipasi</w:t>
      </w:r>
      <w:r w:rsidR="006B235D" w:rsidRPr="0078593D">
        <w:rPr>
          <w:rFonts w:ascii="Bookman Old Style" w:eastAsia="Bookman Old Style" w:hAnsi="Bookman Old Style" w:cs="Bookman Old Style"/>
          <w:spacing w:val="44"/>
          <w:sz w:val="24"/>
          <w:szCs w:val="24"/>
        </w:rPr>
        <w:t xml:space="preserve"> sebagaimana dimaksud p</w:t>
      </w:r>
      <w:r>
        <w:rPr>
          <w:rFonts w:ascii="Bookman Old Style" w:eastAsia="Bookman Old Style" w:hAnsi="Bookman Old Style" w:cs="Bookman Old Style"/>
          <w:spacing w:val="44"/>
          <w:sz w:val="24"/>
          <w:szCs w:val="24"/>
        </w:rPr>
        <w:t>ada ayat (1) dilakukan melalui p</w:t>
      </w:r>
      <w:r w:rsidR="00EE60D5" w:rsidRPr="0078593D">
        <w:rPr>
          <w:rFonts w:ascii="Bookman Old Style" w:eastAsia="Bookman Old Style" w:hAnsi="Bookman Old Style" w:cs="Bookman Old Style"/>
          <w:sz w:val="24"/>
          <w:szCs w:val="24"/>
        </w:rPr>
        <w:t>enyampaikan</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permasalahan,</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masukan</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dan</w:t>
      </w:r>
      <w:r w:rsidR="006B235D" w:rsidRPr="0078593D">
        <w:rPr>
          <w:rFonts w:ascii="Bookman Old Style" w:eastAsia="Bookman Old Style" w:hAnsi="Bookman Old Style" w:cs="Bookman Old Style"/>
          <w:spacing w:val="17"/>
          <w:sz w:val="24"/>
          <w:szCs w:val="24"/>
        </w:rPr>
        <w:t>/</w:t>
      </w:r>
      <w:r w:rsidR="00EE60D5" w:rsidRPr="0078593D">
        <w:rPr>
          <w:rFonts w:ascii="Bookman Old Style" w:eastAsia="Bookman Old Style" w:hAnsi="Bookman Old Style" w:cs="Bookman Old Style"/>
          <w:sz w:val="24"/>
          <w:szCs w:val="24"/>
        </w:rPr>
        <w:t>atau</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cara</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p</w:t>
      </w:r>
      <w:r w:rsidR="00EE60D5" w:rsidRPr="0078593D">
        <w:rPr>
          <w:rFonts w:ascii="Bookman Old Style" w:eastAsia="Bookman Old Style" w:hAnsi="Bookman Old Style" w:cs="Bookman Old Style"/>
          <w:spacing w:val="-2"/>
          <w:sz w:val="24"/>
          <w:szCs w:val="24"/>
        </w:rPr>
        <w:t>e</w:t>
      </w:r>
      <w:r w:rsidR="00EE60D5" w:rsidRPr="0078593D">
        <w:rPr>
          <w:rFonts w:ascii="Bookman Old Style" w:eastAsia="Bookman Old Style" w:hAnsi="Bookman Old Style" w:cs="Bookman Old Style"/>
          <w:sz w:val="24"/>
          <w:szCs w:val="24"/>
        </w:rPr>
        <w:t>mecahan</w:t>
      </w:r>
      <w:r w:rsidR="00EE60D5" w:rsidRPr="0078593D">
        <w:rPr>
          <w:rFonts w:ascii="Bookman Old Style" w:eastAsia="Bookman Old Style" w:hAnsi="Bookman Old Style" w:cs="Bookman Old Style"/>
          <w:spacing w:val="17"/>
          <w:sz w:val="24"/>
          <w:szCs w:val="24"/>
        </w:rPr>
        <w:t xml:space="preserve"> </w:t>
      </w:r>
      <w:r w:rsidR="00EE60D5" w:rsidRPr="0078593D">
        <w:rPr>
          <w:rFonts w:ascii="Bookman Old Style" w:eastAsia="Bookman Old Style" w:hAnsi="Bookman Old Style" w:cs="Bookman Old Style"/>
          <w:sz w:val="24"/>
          <w:szCs w:val="24"/>
        </w:rPr>
        <w:t xml:space="preserve">masalah dibidang kesehatan </w:t>
      </w:r>
      <w:r w:rsidR="005F30B5" w:rsidRPr="0078593D">
        <w:rPr>
          <w:rFonts w:ascii="Bookman Old Style" w:eastAsia="Bookman Old Style" w:hAnsi="Bookman Old Style" w:cs="Bookman Old Style"/>
          <w:color w:val="0070C0"/>
          <w:sz w:val="24"/>
          <w:szCs w:val="24"/>
        </w:rPr>
        <w:t>sebagai upaya percepatan penurunan stunting</w:t>
      </w:r>
      <w:r w:rsidR="006F1360" w:rsidRPr="0078593D">
        <w:rPr>
          <w:rFonts w:ascii="Bookman Old Style" w:eastAsia="Bookman Old Style" w:hAnsi="Bookman Old Style" w:cs="Bookman Old Style"/>
          <w:color w:val="0070C0"/>
          <w:sz w:val="24"/>
          <w:szCs w:val="24"/>
        </w:rPr>
        <w:t>;</w:t>
      </w:r>
    </w:p>
    <w:p w:rsidR="0078593D" w:rsidRPr="0078593D" w:rsidRDefault="0078593D" w:rsidP="007A2A7E">
      <w:pPr>
        <w:pStyle w:val="ListParagraph"/>
        <w:numPr>
          <w:ilvl w:val="0"/>
          <w:numId w:val="18"/>
        </w:numPr>
        <w:tabs>
          <w:tab w:val="left" w:pos="567"/>
        </w:tabs>
        <w:ind w:left="1985" w:firstLine="0"/>
        <w:jc w:val="both"/>
        <w:rPr>
          <w:rFonts w:ascii="Bookman Old Style" w:eastAsia="Bookman Old Style" w:hAnsi="Bookman Old Style" w:cs="Bookman Old Style"/>
          <w:sz w:val="24"/>
          <w:szCs w:val="24"/>
        </w:rPr>
      </w:pPr>
      <w:r w:rsidRPr="0078593D">
        <w:rPr>
          <w:rFonts w:ascii="Bookman Old Style" w:eastAsia="Bookman Old Style" w:hAnsi="Bookman Old Style" w:cs="Bookman Old Style"/>
          <w:color w:val="0070C0"/>
          <w:sz w:val="24"/>
          <w:szCs w:val="24"/>
        </w:rPr>
        <w:t xml:space="preserve">Pemerintah daerah melibatkan kelompok masyarakat dalam setiap kegiatan </w:t>
      </w:r>
      <w:r>
        <w:rPr>
          <w:rFonts w:ascii="Bookman Old Style" w:eastAsia="Bookman Old Style" w:hAnsi="Bookman Old Style" w:cs="Bookman Old Style"/>
          <w:color w:val="0070C0"/>
          <w:sz w:val="24"/>
          <w:szCs w:val="24"/>
        </w:rPr>
        <w:t>penanganan dan percepatan penurunan stunting.</w:t>
      </w:r>
    </w:p>
    <w:p w:rsidR="002740B2" w:rsidRPr="0078593D" w:rsidRDefault="0078593D" w:rsidP="007A2A7E">
      <w:pPr>
        <w:pStyle w:val="ListParagraph"/>
        <w:numPr>
          <w:ilvl w:val="0"/>
          <w:numId w:val="18"/>
        </w:numPr>
        <w:tabs>
          <w:tab w:val="left" w:pos="567"/>
        </w:tabs>
        <w:ind w:left="1985" w:firstLine="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70C0"/>
          <w:sz w:val="24"/>
          <w:szCs w:val="24"/>
        </w:rPr>
        <w:t>M</w:t>
      </w:r>
      <w:r w:rsidR="00EE60D5" w:rsidRPr="0078593D">
        <w:rPr>
          <w:rFonts w:ascii="Bookman Old Style" w:eastAsia="Bookman Old Style" w:hAnsi="Bookman Old Style" w:cs="Bookman Old Style"/>
          <w:color w:val="0070C0"/>
          <w:sz w:val="24"/>
          <w:szCs w:val="24"/>
        </w:rPr>
        <w:t>endorong</w:t>
      </w:r>
      <w:r w:rsidR="00EE60D5" w:rsidRPr="0078593D">
        <w:rPr>
          <w:rFonts w:ascii="Bookman Old Style" w:eastAsia="Bookman Old Style" w:hAnsi="Bookman Old Style" w:cs="Bookman Old Style"/>
          <w:color w:val="0070C0"/>
          <w:spacing w:val="70"/>
          <w:sz w:val="24"/>
          <w:szCs w:val="24"/>
        </w:rPr>
        <w:t xml:space="preserve"> </w:t>
      </w:r>
      <w:r w:rsidR="00EE60D5" w:rsidRPr="0078593D">
        <w:rPr>
          <w:rFonts w:ascii="Bookman Old Style" w:eastAsia="Bookman Old Style" w:hAnsi="Bookman Old Style" w:cs="Bookman Old Style"/>
          <w:color w:val="0070C0"/>
          <w:spacing w:val="-2"/>
          <w:sz w:val="24"/>
          <w:szCs w:val="24"/>
        </w:rPr>
        <w:t>d</w:t>
      </w:r>
      <w:r w:rsidR="00EE60D5" w:rsidRPr="0078593D">
        <w:rPr>
          <w:rFonts w:ascii="Bookman Old Style" w:eastAsia="Bookman Old Style" w:hAnsi="Bookman Old Style" w:cs="Bookman Old Style"/>
          <w:color w:val="0070C0"/>
          <w:sz w:val="24"/>
          <w:szCs w:val="24"/>
        </w:rPr>
        <w:t>an</w:t>
      </w:r>
      <w:r w:rsidR="00EE60D5" w:rsidRPr="0078593D">
        <w:rPr>
          <w:rFonts w:ascii="Bookman Old Style" w:eastAsia="Bookman Old Style" w:hAnsi="Bookman Old Style" w:cs="Bookman Old Style"/>
          <w:color w:val="0070C0"/>
          <w:spacing w:val="70"/>
          <w:sz w:val="24"/>
          <w:szCs w:val="24"/>
        </w:rPr>
        <w:t xml:space="preserve"> </w:t>
      </w:r>
      <w:r>
        <w:rPr>
          <w:rFonts w:ascii="Bookman Old Style" w:eastAsia="Bookman Old Style" w:hAnsi="Bookman Old Style" w:cs="Bookman Old Style"/>
          <w:color w:val="0070C0"/>
          <w:sz w:val="24"/>
          <w:szCs w:val="24"/>
        </w:rPr>
        <w:t>m</w:t>
      </w:r>
      <w:r w:rsidR="006F1360" w:rsidRPr="0078593D">
        <w:rPr>
          <w:rFonts w:ascii="Bookman Old Style" w:eastAsia="Bookman Old Style" w:hAnsi="Bookman Old Style" w:cs="Bookman Old Style"/>
          <w:color w:val="0070C0"/>
          <w:sz w:val="24"/>
          <w:szCs w:val="24"/>
        </w:rPr>
        <w:t>e</w:t>
      </w:r>
      <w:r w:rsidR="00EE60D5" w:rsidRPr="0078593D">
        <w:rPr>
          <w:rFonts w:ascii="Bookman Old Style" w:eastAsia="Bookman Old Style" w:hAnsi="Bookman Old Style" w:cs="Bookman Old Style"/>
          <w:color w:val="0070C0"/>
          <w:sz w:val="24"/>
          <w:szCs w:val="24"/>
        </w:rPr>
        <w:t>nggerak</w:t>
      </w:r>
      <w:r w:rsidR="00632C5C" w:rsidRPr="0078593D">
        <w:rPr>
          <w:rFonts w:ascii="Bookman Old Style" w:eastAsia="Bookman Old Style" w:hAnsi="Bookman Old Style" w:cs="Bookman Old Style"/>
          <w:color w:val="0070C0"/>
          <w:sz w:val="24"/>
          <w:szCs w:val="24"/>
        </w:rPr>
        <w:t>k</w:t>
      </w:r>
      <w:r w:rsidR="00EE60D5" w:rsidRPr="0078593D">
        <w:rPr>
          <w:rFonts w:ascii="Bookman Old Style" w:eastAsia="Bookman Old Style" w:hAnsi="Bookman Old Style" w:cs="Bookman Old Style"/>
          <w:color w:val="0070C0"/>
          <w:sz w:val="24"/>
          <w:szCs w:val="24"/>
        </w:rPr>
        <w:t>an</w:t>
      </w:r>
      <w:r w:rsidR="006B235D" w:rsidRPr="0078593D">
        <w:rPr>
          <w:rFonts w:ascii="Bookman Old Style" w:eastAsia="Bookman Old Style" w:hAnsi="Bookman Old Style" w:cs="Bookman Old Style"/>
          <w:color w:val="0070C0"/>
          <w:sz w:val="24"/>
          <w:szCs w:val="24"/>
        </w:rPr>
        <w:t xml:space="preserve"> </w:t>
      </w:r>
      <w:r w:rsidR="00EE60D5" w:rsidRPr="0078593D">
        <w:rPr>
          <w:rFonts w:ascii="Bookman Old Style" w:eastAsia="Bookman Old Style" w:hAnsi="Bookman Old Style" w:cs="Bookman Old Style"/>
          <w:color w:val="0070C0"/>
          <w:sz w:val="24"/>
          <w:szCs w:val="24"/>
        </w:rPr>
        <w:t>swadaya</w:t>
      </w:r>
      <w:r w:rsidR="00EE60D5" w:rsidRPr="0078593D">
        <w:rPr>
          <w:rFonts w:ascii="Bookman Old Style" w:eastAsia="Bookman Old Style" w:hAnsi="Bookman Old Style" w:cs="Bookman Old Style"/>
          <w:color w:val="0070C0"/>
          <w:spacing w:val="7"/>
          <w:sz w:val="24"/>
          <w:szCs w:val="24"/>
        </w:rPr>
        <w:t xml:space="preserve"> </w:t>
      </w:r>
      <w:r w:rsidR="00EE60D5" w:rsidRPr="0078593D">
        <w:rPr>
          <w:rFonts w:ascii="Bookman Old Style" w:eastAsia="Bookman Old Style" w:hAnsi="Bookman Old Style" w:cs="Bookman Old Style"/>
          <w:color w:val="0070C0"/>
          <w:sz w:val="24"/>
          <w:szCs w:val="24"/>
        </w:rPr>
        <w:t>masyarakat</w:t>
      </w:r>
      <w:r w:rsidR="00EE60D5" w:rsidRPr="0078593D">
        <w:rPr>
          <w:rFonts w:ascii="Bookman Old Style" w:eastAsia="Bookman Old Style" w:hAnsi="Bookman Old Style" w:cs="Bookman Old Style"/>
          <w:color w:val="0070C0"/>
          <w:spacing w:val="7"/>
          <w:sz w:val="24"/>
          <w:szCs w:val="24"/>
        </w:rPr>
        <w:t xml:space="preserve"> </w:t>
      </w:r>
      <w:r>
        <w:rPr>
          <w:rFonts w:ascii="Bookman Old Style" w:eastAsia="Bookman Old Style" w:hAnsi="Bookman Old Style" w:cs="Bookman Old Style"/>
          <w:color w:val="0070C0"/>
          <w:sz w:val="24"/>
          <w:szCs w:val="24"/>
        </w:rPr>
        <w:t>dalam</w:t>
      </w:r>
      <w:r w:rsidR="00EE60D5" w:rsidRPr="0078593D">
        <w:rPr>
          <w:rFonts w:ascii="Bookman Old Style" w:eastAsia="Bookman Old Style" w:hAnsi="Bookman Old Style" w:cs="Bookman Old Style"/>
          <w:color w:val="0070C0"/>
          <w:spacing w:val="5"/>
          <w:sz w:val="24"/>
          <w:szCs w:val="24"/>
        </w:rPr>
        <w:t xml:space="preserve"> </w:t>
      </w:r>
      <w:r>
        <w:rPr>
          <w:rFonts w:ascii="Bookman Old Style" w:eastAsia="Bookman Old Style" w:hAnsi="Bookman Old Style" w:cs="Bookman Old Style"/>
          <w:color w:val="0070C0"/>
          <w:spacing w:val="5"/>
          <w:sz w:val="24"/>
          <w:szCs w:val="24"/>
        </w:rPr>
        <w:t xml:space="preserve">percepatan </w:t>
      </w:r>
      <w:r w:rsidR="00EE60D5" w:rsidRPr="0078593D">
        <w:rPr>
          <w:rFonts w:ascii="Bookman Old Style" w:eastAsia="Bookman Old Style" w:hAnsi="Bookman Old Style" w:cs="Bookman Old Style"/>
          <w:color w:val="0070C0"/>
          <w:sz w:val="24"/>
          <w:szCs w:val="24"/>
        </w:rPr>
        <w:t>penurunan</w:t>
      </w:r>
      <w:r w:rsidR="00EE60D5" w:rsidRPr="0078593D">
        <w:rPr>
          <w:rFonts w:ascii="Bookman Old Style" w:eastAsia="Bookman Old Style" w:hAnsi="Bookman Old Style" w:cs="Bookman Old Style"/>
          <w:color w:val="0070C0"/>
          <w:spacing w:val="7"/>
          <w:sz w:val="24"/>
          <w:szCs w:val="24"/>
        </w:rPr>
        <w:t xml:space="preserve"> </w:t>
      </w:r>
      <w:r w:rsidR="00EE60D5" w:rsidRPr="0078593D">
        <w:rPr>
          <w:rFonts w:ascii="Bookman Old Style" w:eastAsia="Bookman Old Style" w:hAnsi="Bookman Old Style" w:cs="Bookman Old Style"/>
          <w:color w:val="0070C0"/>
          <w:sz w:val="24"/>
          <w:szCs w:val="24"/>
        </w:rPr>
        <w:t>stunting</w:t>
      </w:r>
      <w:r w:rsidR="00EE60D5" w:rsidRPr="0078593D">
        <w:rPr>
          <w:rFonts w:ascii="Bookman Old Style" w:eastAsia="Bookman Old Style" w:hAnsi="Bookman Old Style" w:cs="Bookman Old Style"/>
          <w:color w:val="0070C0"/>
          <w:spacing w:val="7"/>
          <w:sz w:val="24"/>
          <w:szCs w:val="24"/>
        </w:rPr>
        <w:t xml:space="preserve"> </w:t>
      </w:r>
      <w:r w:rsidR="00EE60D5" w:rsidRPr="0078593D">
        <w:rPr>
          <w:rFonts w:ascii="Bookman Old Style" w:eastAsia="Bookman Old Style" w:hAnsi="Bookman Old Style" w:cs="Bookman Old Style"/>
          <w:color w:val="0070C0"/>
          <w:sz w:val="24"/>
          <w:szCs w:val="24"/>
        </w:rPr>
        <w:t>agar</w:t>
      </w:r>
      <w:r w:rsidR="00EE60D5" w:rsidRPr="0078593D">
        <w:rPr>
          <w:rFonts w:ascii="Bookman Old Style" w:eastAsia="Bookman Old Style" w:hAnsi="Bookman Old Style" w:cs="Bookman Old Style"/>
          <w:color w:val="0070C0"/>
          <w:spacing w:val="7"/>
          <w:sz w:val="24"/>
          <w:szCs w:val="24"/>
        </w:rPr>
        <w:t xml:space="preserve"> </w:t>
      </w:r>
      <w:r w:rsidR="00EE60D5" w:rsidRPr="0078593D">
        <w:rPr>
          <w:rFonts w:ascii="Bookman Old Style" w:eastAsia="Bookman Old Style" w:hAnsi="Bookman Old Style" w:cs="Bookman Old Style"/>
          <w:color w:val="0070C0"/>
          <w:sz w:val="24"/>
          <w:szCs w:val="24"/>
        </w:rPr>
        <w:t>dapat</w:t>
      </w:r>
      <w:r w:rsidR="00EE60D5" w:rsidRPr="0078593D">
        <w:rPr>
          <w:rFonts w:ascii="Bookman Old Style" w:eastAsia="Bookman Old Style" w:hAnsi="Bookman Old Style" w:cs="Bookman Old Style"/>
          <w:color w:val="0070C0"/>
          <w:spacing w:val="7"/>
          <w:sz w:val="24"/>
          <w:szCs w:val="24"/>
        </w:rPr>
        <w:t xml:space="preserve"> </w:t>
      </w:r>
      <w:r w:rsidR="00EE60D5" w:rsidRPr="0078593D">
        <w:rPr>
          <w:rFonts w:ascii="Bookman Old Style" w:eastAsia="Bookman Old Style" w:hAnsi="Bookman Old Style" w:cs="Bookman Old Style"/>
          <w:color w:val="0070C0"/>
          <w:sz w:val="24"/>
          <w:szCs w:val="24"/>
        </w:rPr>
        <w:t>lebih berdaya guna dan berhasil</w:t>
      </w:r>
      <w:r w:rsidR="00EE60D5" w:rsidRPr="0078593D">
        <w:rPr>
          <w:rFonts w:ascii="Bookman Old Style" w:eastAsia="Bookman Old Style" w:hAnsi="Bookman Old Style" w:cs="Bookman Old Style"/>
          <w:color w:val="0070C0"/>
          <w:spacing w:val="1"/>
          <w:sz w:val="24"/>
          <w:szCs w:val="24"/>
        </w:rPr>
        <w:t xml:space="preserve"> </w:t>
      </w:r>
      <w:r w:rsidR="00EE60D5" w:rsidRPr="0078593D">
        <w:rPr>
          <w:rFonts w:ascii="Bookman Old Style" w:eastAsia="Bookman Old Style" w:hAnsi="Bookman Old Style" w:cs="Bookman Old Style"/>
          <w:color w:val="0070C0"/>
          <w:sz w:val="24"/>
          <w:szCs w:val="24"/>
        </w:rPr>
        <w:t>guna</w:t>
      </w:r>
      <w:r>
        <w:rPr>
          <w:rFonts w:ascii="Bookman Old Style" w:eastAsia="Bookman Old Style" w:hAnsi="Bookman Old Style" w:cs="Bookman Old Style"/>
          <w:color w:val="0070C0"/>
          <w:sz w:val="24"/>
          <w:szCs w:val="24"/>
        </w:rPr>
        <w:t>.</w:t>
      </w:r>
    </w:p>
    <w:p w:rsidR="002740B2" w:rsidRPr="00632C5C" w:rsidRDefault="002740B2" w:rsidP="007A2A7E">
      <w:pPr>
        <w:spacing w:line="200" w:lineRule="exact"/>
        <w:ind w:left="1985"/>
        <w:jc w:val="both"/>
        <w:rPr>
          <w:color w:val="0070C0"/>
        </w:rPr>
      </w:pPr>
    </w:p>
    <w:p w:rsidR="00C945F9" w:rsidRDefault="00C945F9" w:rsidP="007A2A7E">
      <w:pPr>
        <w:spacing w:line="200" w:lineRule="exact"/>
        <w:ind w:left="1985"/>
      </w:pPr>
    </w:p>
    <w:p w:rsidR="00266644" w:rsidRDefault="00266644" w:rsidP="007A2A7E">
      <w:pPr>
        <w:spacing w:line="200" w:lineRule="exact"/>
        <w:ind w:left="1985"/>
      </w:pPr>
    </w:p>
    <w:p w:rsidR="0078593D" w:rsidRDefault="0078593D" w:rsidP="007A2A7E">
      <w:pPr>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BAB …</w:t>
      </w:r>
    </w:p>
    <w:p w:rsidR="0078593D" w:rsidRDefault="0078593D" w:rsidP="007A2A7E">
      <w:pPr>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RENCANA AKSI PERCEPATAN PENURUNAN STUNTING</w:t>
      </w:r>
    </w:p>
    <w:p w:rsidR="0078593D" w:rsidRDefault="0078593D" w:rsidP="007A2A7E">
      <w:pPr>
        <w:ind w:left="1985"/>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w:t>
      </w:r>
      <w:r w:rsidR="00C0574B">
        <w:rPr>
          <w:rFonts w:ascii="Bookman Old Style" w:eastAsia="Bookman Old Style" w:hAnsi="Bookman Old Style" w:cs="Bookman Old Style"/>
          <w:color w:val="FF0000"/>
          <w:sz w:val="24"/>
          <w:szCs w:val="24"/>
        </w:rPr>
        <w:t>a</w:t>
      </w:r>
      <w:r>
        <w:rPr>
          <w:rFonts w:ascii="Bookman Old Style" w:eastAsia="Bookman Old Style" w:hAnsi="Bookman Old Style" w:cs="Bookman Old Style"/>
          <w:color w:val="FF0000"/>
          <w:sz w:val="24"/>
          <w:szCs w:val="24"/>
        </w:rPr>
        <w:t xml:space="preserve">sal </w:t>
      </w:r>
    </w:p>
    <w:p w:rsidR="0078593D" w:rsidRDefault="0078593D" w:rsidP="007A2A7E">
      <w:pPr>
        <w:ind w:left="1985"/>
        <w:jc w:val="center"/>
        <w:rPr>
          <w:rFonts w:ascii="Bookman Old Style" w:eastAsia="Bookman Old Style" w:hAnsi="Bookman Old Style" w:cs="Bookman Old Style"/>
          <w:color w:val="FF0000"/>
          <w:sz w:val="24"/>
          <w:szCs w:val="24"/>
        </w:rPr>
      </w:pPr>
    </w:p>
    <w:p w:rsidR="0078593D" w:rsidRDefault="00B71886" w:rsidP="007A2A7E">
      <w:pPr>
        <w:ind w:left="1985"/>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 xml:space="preserve">Dalam rangka percepatan penurunan stunting </w:t>
      </w:r>
      <w:r w:rsidR="00C0574B">
        <w:rPr>
          <w:rFonts w:ascii="Bookman Old Style" w:eastAsia="Bookman Old Style" w:hAnsi="Bookman Old Style" w:cs="Bookman Old Style"/>
          <w:color w:val="FF0000"/>
          <w:sz w:val="24"/>
          <w:szCs w:val="24"/>
        </w:rPr>
        <w:t>Rencana Aksi</w:t>
      </w:r>
    </w:p>
    <w:p w:rsidR="00B71886" w:rsidRDefault="00B71886" w:rsidP="007A2A7E">
      <w:pPr>
        <w:ind w:left="1985"/>
        <w:jc w:val="both"/>
        <w:rPr>
          <w:rFonts w:ascii="Bookman Old Style" w:eastAsia="Bookman Old Style" w:hAnsi="Bookman Old Style" w:cs="Bookman Old Style"/>
          <w:color w:val="FF0000"/>
          <w:sz w:val="24"/>
          <w:szCs w:val="24"/>
        </w:rPr>
      </w:pPr>
    </w:p>
    <w:p w:rsid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BAB X</w:t>
      </w:r>
      <w:r w:rsidR="005D4DFA" w:rsidRPr="005D4DFA">
        <w:rPr>
          <w:rFonts w:ascii="Bookman Old Style" w:eastAsia="Bookman Old Style" w:hAnsi="Bookman Old Style" w:cs="Bookman Old Style"/>
          <w:color w:val="FF0000"/>
          <w:sz w:val="24"/>
          <w:szCs w:val="24"/>
        </w:rPr>
        <w:t>V</w:t>
      </w:r>
      <w:r w:rsidRPr="005D4DFA">
        <w:rPr>
          <w:rFonts w:ascii="Bookman Old Style" w:eastAsia="Bookman Old Style" w:hAnsi="Bookman Old Style" w:cs="Bookman Old Style"/>
          <w:color w:val="FF0000"/>
          <w:sz w:val="24"/>
          <w:szCs w:val="24"/>
        </w:rPr>
        <w:t xml:space="preserve">I </w:t>
      </w:r>
    </w:p>
    <w:p w:rsid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PENCATATAN DAN PELAPORAN</w:t>
      </w:r>
    </w:p>
    <w:p w:rsidR="002740B2"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 xml:space="preserve"> Pasal 2</w:t>
      </w:r>
      <w:r w:rsidR="00CB4FD4">
        <w:rPr>
          <w:rFonts w:ascii="Bookman Old Style" w:eastAsia="Bookman Old Style" w:hAnsi="Bookman Old Style" w:cs="Bookman Old Style"/>
          <w:color w:val="FF0000"/>
          <w:sz w:val="24"/>
          <w:szCs w:val="24"/>
        </w:rPr>
        <w:t>5</w:t>
      </w:r>
    </w:p>
    <w:p w:rsidR="002740B2" w:rsidRDefault="002740B2" w:rsidP="007A2A7E">
      <w:pPr>
        <w:spacing w:before="4" w:line="280" w:lineRule="exact"/>
        <w:ind w:left="1985"/>
        <w:rPr>
          <w:sz w:val="28"/>
          <w:szCs w:val="28"/>
        </w:rPr>
      </w:pPr>
    </w:p>
    <w:p w:rsidR="00A260A3" w:rsidRDefault="00A260A3" w:rsidP="007A2A7E">
      <w:pPr>
        <w:spacing w:line="280" w:lineRule="exact"/>
        <w:ind w:left="1985"/>
        <w:jc w:val="both"/>
        <w:rPr>
          <w:rFonts w:ascii="Bookman Old Style" w:eastAsia="Bookman Old Style" w:hAnsi="Bookman Old Style" w:cs="Bookman Old Style"/>
          <w:color w:val="0070C0"/>
          <w:sz w:val="24"/>
          <w:szCs w:val="24"/>
        </w:rPr>
      </w:pPr>
      <w:r>
        <w:rPr>
          <w:rFonts w:ascii="Bookman Old Style" w:eastAsia="Bookman Old Style" w:hAnsi="Bookman Old Style" w:cs="Bookman Old Style"/>
          <w:sz w:val="24"/>
          <w:szCs w:val="24"/>
        </w:rPr>
        <w:t xml:space="preserve">(1)   </w:t>
      </w:r>
      <w:r w:rsidR="00632C5C" w:rsidRPr="00632C5C">
        <w:rPr>
          <w:rFonts w:ascii="Bookman Old Style" w:eastAsia="Bookman Old Style" w:hAnsi="Bookman Old Style" w:cs="Bookman Old Style"/>
          <w:color w:val="0070C0"/>
          <w:sz w:val="24"/>
          <w:szCs w:val="24"/>
        </w:rPr>
        <w:t xml:space="preserve">Setiap perangkat daerah wajib melakukan pencatata dan </w:t>
      </w:r>
      <w:proofErr w:type="gramStart"/>
      <w:r w:rsidR="00632C5C" w:rsidRPr="00632C5C">
        <w:rPr>
          <w:rFonts w:ascii="Bookman Old Style" w:eastAsia="Bookman Old Style" w:hAnsi="Bookman Old Style" w:cs="Bookman Old Style"/>
          <w:color w:val="0070C0"/>
          <w:sz w:val="24"/>
          <w:szCs w:val="24"/>
        </w:rPr>
        <w:t>pelaporan ,</w:t>
      </w:r>
      <w:proofErr w:type="gramEnd"/>
      <w:r w:rsidR="00632C5C" w:rsidRPr="00632C5C">
        <w:rPr>
          <w:rFonts w:ascii="Bookman Old Style" w:eastAsia="Bookman Old Style" w:hAnsi="Bookman Old Style" w:cs="Bookman Old Style"/>
          <w:color w:val="0070C0"/>
          <w:sz w:val="24"/>
          <w:szCs w:val="24"/>
        </w:rPr>
        <w:t>,,,,,,,,,</w:t>
      </w:r>
    </w:p>
    <w:p w:rsidR="00632C5C" w:rsidRDefault="00A260A3" w:rsidP="007A2A7E">
      <w:pPr>
        <w:spacing w:line="280" w:lineRule="exact"/>
        <w:ind w:left="1985"/>
        <w:jc w:val="both"/>
        <w:rPr>
          <w:rFonts w:ascii="Bookman Old Style" w:eastAsia="Bookman Old Style" w:hAnsi="Bookman Old Style" w:cs="Bookman Old Style"/>
          <w:sz w:val="24"/>
          <w:szCs w:val="24"/>
        </w:rPr>
      </w:pPr>
      <w:r w:rsidRPr="00A260A3">
        <w:rPr>
          <w:rFonts w:ascii="Bookman Old Style" w:eastAsia="Bookman Old Style" w:hAnsi="Bookman Old Style" w:cs="Bookman Old Style"/>
          <w:color w:val="0070C0"/>
          <w:sz w:val="24"/>
          <w:szCs w:val="24"/>
        </w:rPr>
        <w:t>(2)</w:t>
      </w:r>
      <w:r w:rsidR="00EE60D5">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 </w:t>
      </w:r>
      <w:r w:rsidR="0078593D">
        <w:rPr>
          <w:rFonts w:ascii="Bookman Old Style" w:eastAsia="Bookman Old Style" w:hAnsi="Bookman Old Style" w:cs="Bookman Old Style"/>
          <w:color w:val="0070C0"/>
          <w:sz w:val="24"/>
          <w:szCs w:val="24"/>
        </w:rPr>
        <w:t xml:space="preserve">Pancatatan dan Pelaporan sebagaimana dimaksud pada ayat (1) </w:t>
      </w:r>
      <w:proofErr w:type="gramStart"/>
      <w:r w:rsidR="0078593D">
        <w:rPr>
          <w:rFonts w:ascii="Bookman Old Style" w:eastAsia="Bookman Old Style" w:hAnsi="Bookman Old Style" w:cs="Bookman Old Style"/>
          <w:color w:val="0070C0"/>
          <w:sz w:val="24"/>
          <w:szCs w:val="24"/>
        </w:rPr>
        <w:t>disampaikan  kepada</w:t>
      </w:r>
      <w:proofErr w:type="gramEnd"/>
      <w:r w:rsidR="0078593D">
        <w:rPr>
          <w:rFonts w:ascii="Bookman Old Style" w:eastAsia="Bookman Old Style" w:hAnsi="Bookman Old Style" w:cs="Bookman Old Style"/>
          <w:color w:val="0070C0"/>
          <w:sz w:val="24"/>
          <w:szCs w:val="24"/>
        </w:rPr>
        <w:t xml:space="preserve"> Bupati </w:t>
      </w:r>
      <w:r w:rsidR="00632C5C" w:rsidRPr="00632C5C">
        <w:rPr>
          <w:rFonts w:ascii="Bookman Old Style" w:eastAsia="Bookman Old Style" w:hAnsi="Bookman Old Style" w:cs="Bookman Old Style"/>
          <w:color w:val="0070C0"/>
          <w:sz w:val="24"/>
          <w:szCs w:val="24"/>
        </w:rPr>
        <w:t xml:space="preserve">Setiap perangkat daerah wajib menyampaikan pelaporannya setiap </w:t>
      </w:r>
      <w:r>
        <w:rPr>
          <w:rFonts w:ascii="Bookman Old Style" w:eastAsia="Bookman Old Style" w:hAnsi="Bookman Old Style" w:cs="Bookman Old Style"/>
          <w:color w:val="0070C0"/>
          <w:sz w:val="24"/>
          <w:szCs w:val="24"/>
        </w:rPr>
        <w:t xml:space="preserve"> </w:t>
      </w:r>
      <w:r w:rsidR="00632C5C" w:rsidRPr="00632C5C">
        <w:rPr>
          <w:rFonts w:ascii="Bookman Old Style" w:eastAsia="Bookman Old Style" w:hAnsi="Bookman Old Style" w:cs="Bookman Old Style"/>
          <w:color w:val="0070C0"/>
          <w:sz w:val="24"/>
          <w:szCs w:val="24"/>
        </w:rPr>
        <w:t xml:space="preserve">akhir bulan </w:t>
      </w:r>
      <w:r w:rsidR="00632C5C">
        <w:rPr>
          <w:rFonts w:ascii="Bookman Old Style" w:eastAsia="Bookman Old Style" w:hAnsi="Bookman Old Style" w:cs="Bookman Old Style"/>
          <w:color w:val="0070C0"/>
          <w:sz w:val="24"/>
          <w:szCs w:val="24"/>
        </w:rPr>
        <w:t>,,,,,,(selaraskan dengan maksud aksi 6)</w:t>
      </w:r>
    </w:p>
    <w:p w:rsidR="002740B2" w:rsidRPr="00EC35A7" w:rsidRDefault="00632C5C" w:rsidP="007A2A7E">
      <w:pPr>
        <w:spacing w:line="280" w:lineRule="exact"/>
        <w:ind w:left="1985"/>
        <w:jc w:val="both"/>
        <w:rPr>
          <w:rFonts w:ascii="Bookman Old Style" w:eastAsia="Bookman Old Style" w:hAnsi="Bookman Old Style" w:cs="Bookman Old Style"/>
          <w:color w:val="0070C0"/>
          <w:sz w:val="24"/>
          <w:szCs w:val="24"/>
        </w:rPr>
      </w:pPr>
      <w:r>
        <w:rPr>
          <w:rFonts w:ascii="Bookman Old Style" w:eastAsia="Bookman Old Style" w:hAnsi="Bookman Old Style" w:cs="Bookman Old Style"/>
          <w:sz w:val="24"/>
          <w:szCs w:val="24"/>
        </w:rPr>
        <w:t>(</w:t>
      </w:r>
      <w:r w:rsidR="006F1360">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 xml:space="preserve">) </w:t>
      </w:r>
      <w:r w:rsidR="00A260A3">
        <w:rPr>
          <w:rFonts w:ascii="Bookman Old Style" w:eastAsia="Bookman Old Style" w:hAnsi="Bookman Old Style" w:cs="Bookman Old Style"/>
          <w:sz w:val="24"/>
          <w:szCs w:val="24"/>
        </w:rPr>
        <w:t xml:space="preserve"> </w:t>
      </w:r>
      <w:r w:rsidR="00EE60D5" w:rsidRPr="00EC35A7">
        <w:rPr>
          <w:rFonts w:ascii="Bookman Old Style" w:eastAsia="Bookman Old Style" w:hAnsi="Bookman Old Style" w:cs="Bookman Old Style"/>
          <w:color w:val="0070C0"/>
          <w:sz w:val="24"/>
          <w:szCs w:val="24"/>
        </w:rPr>
        <w:t xml:space="preserve">Setiap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 xml:space="preserve">tenaga  </w:t>
      </w:r>
      <w:r w:rsidR="00EE60D5" w:rsidRPr="00EC35A7">
        <w:rPr>
          <w:rFonts w:ascii="Bookman Old Style" w:eastAsia="Bookman Old Style" w:hAnsi="Bookman Old Style" w:cs="Bookman Old Style"/>
          <w:color w:val="0070C0"/>
          <w:spacing w:val="46"/>
          <w:sz w:val="24"/>
          <w:szCs w:val="24"/>
        </w:rPr>
        <w:t xml:space="preserve"> </w:t>
      </w:r>
      <w:r w:rsidR="00EE60D5" w:rsidRPr="00EC35A7">
        <w:rPr>
          <w:rFonts w:ascii="Bookman Old Style" w:eastAsia="Bookman Old Style" w:hAnsi="Bookman Old Style" w:cs="Bookman Old Style"/>
          <w:color w:val="0070C0"/>
          <w:sz w:val="24"/>
          <w:szCs w:val="24"/>
        </w:rPr>
        <w:t xml:space="preserve">kesehatan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 xml:space="preserve">dan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 xml:space="preserve">fasilitas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pelaya</w:t>
      </w:r>
      <w:r w:rsidR="00EE60D5" w:rsidRPr="00EC35A7">
        <w:rPr>
          <w:rFonts w:ascii="Bookman Old Style" w:eastAsia="Bookman Old Style" w:hAnsi="Bookman Old Style" w:cs="Bookman Old Style"/>
          <w:color w:val="0070C0"/>
          <w:spacing w:val="-2"/>
          <w:sz w:val="24"/>
          <w:szCs w:val="24"/>
        </w:rPr>
        <w:t>n</w:t>
      </w:r>
      <w:r w:rsidR="00EE60D5" w:rsidRPr="00EC35A7">
        <w:rPr>
          <w:rFonts w:ascii="Bookman Old Style" w:eastAsia="Bookman Old Style" w:hAnsi="Bookman Old Style" w:cs="Bookman Old Style"/>
          <w:color w:val="0070C0"/>
          <w:sz w:val="24"/>
          <w:szCs w:val="24"/>
        </w:rPr>
        <w:t xml:space="preserve">an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 xml:space="preserve">kesehatan  </w:t>
      </w:r>
      <w:r w:rsidR="00EE60D5" w:rsidRPr="00EC35A7">
        <w:rPr>
          <w:rFonts w:ascii="Bookman Old Style" w:eastAsia="Bookman Old Style" w:hAnsi="Bookman Old Style" w:cs="Bookman Old Style"/>
          <w:color w:val="0070C0"/>
          <w:spacing w:val="49"/>
          <w:sz w:val="24"/>
          <w:szCs w:val="24"/>
        </w:rPr>
        <w:t xml:space="preserve"> </w:t>
      </w:r>
      <w:r w:rsidR="00EE60D5" w:rsidRPr="00EC35A7">
        <w:rPr>
          <w:rFonts w:ascii="Bookman Old Style" w:eastAsia="Bookman Old Style" w:hAnsi="Bookman Old Style" w:cs="Bookman Old Style"/>
          <w:color w:val="0070C0"/>
          <w:sz w:val="24"/>
          <w:szCs w:val="24"/>
        </w:rPr>
        <w:t xml:space="preserve">harus </w:t>
      </w:r>
      <w:r w:rsidR="00A260A3">
        <w:rPr>
          <w:rFonts w:ascii="Bookman Old Style" w:eastAsia="Bookman Old Style" w:hAnsi="Bookman Old Style" w:cs="Bookman Old Style"/>
          <w:color w:val="0070C0"/>
          <w:sz w:val="24"/>
          <w:szCs w:val="24"/>
        </w:rPr>
        <w:t xml:space="preserve">  </w:t>
      </w:r>
      <w:r w:rsidR="00EE60D5" w:rsidRPr="00EC35A7">
        <w:rPr>
          <w:rFonts w:ascii="Bookman Old Style" w:eastAsia="Bookman Old Style" w:hAnsi="Bookman Old Style" w:cs="Bookman Old Style"/>
          <w:color w:val="0070C0"/>
          <w:sz w:val="24"/>
          <w:szCs w:val="24"/>
        </w:rPr>
        <w:t>melaksanakan pencatatan dan pelaporan upaya penurunan stunting</w:t>
      </w:r>
      <w:r w:rsidR="00F371A4" w:rsidRPr="00EC35A7">
        <w:rPr>
          <w:rFonts w:ascii="Bookman Old Style" w:eastAsia="Bookman Old Style" w:hAnsi="Bookman Old Style" w:cs="Bookman Old Style"/>
          <w:color w:val="0070C0"/>
          <w:sz w:val="24"/>
          <w:szCs w:val="24"/>
        </w:rPr>
        <w:t>;</w:t>
      </w:r>
    </w:p>
    <w:p w:rsidR="002740B2" w:rsidRPr="00EC35A7" w:rsidRDefault="00EE60D5" w:rsidP="007A2A7E">
      <w:pPr>
        <w:spacing w:before="3" w:line="280" w:lineRule="exact"/>
        <w:ind w:left="1985"/>
        <w:jc w:val="both"/>
        <w:rPr>
          <w:rFonts w:ascii="Bookman Old Style" w:eastAsia="Bookman Old Style" w:hAnsi="Bookman Old Style" w:cs="Bookman Old Style"/>
          <w:color w:val="0070C0"/>
          <w:sz w:val="24"/>
          <w:szCs w:val="24"/>
        </w:rPr>
      </w:pPr>
      <w:r>
        <w:rPr>
          <w:rFonts w:ascii="Bookman Old Style" w:eastAsia="Bookman Old Style" w:hAnsi="Bookman Old Style" w:cs="Bookman Old Style"/>
          <w:sz w:val="24"/>
          <w:szCs w:val="24"/>
        </w:rPr>
        <w:t>(</w:t>
      </w:r>
      <w:r w:rsidR="006F1360">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r w:rsidRPr="00EC35A7">
        <w:rPr>
          <w:rFonts w:ascii="Bookman Old Style" w:eastAsia="Bookman Old Style" w:hAnsi="Bookman Old Style" w:cs="Bookman Old Style"/>
          <w:color w:val="0070C0"/>
          <w:sz w:val="24"/>
          <w:szCs w:val="24"/>
        </w:rPr>
        <w:t>Pemerintah</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Daerah</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melalui</w:t>
      </w:r>
      <w:r w:rsidRPr="00EC35A7">
        <w:rPr>
          <w:rFonts w:ascii="Bookman Old Style" w:eastAsia="Bookman Old Style" w:hAnsi="Bookman Old Style" w:cs="Bookman Old Style"/>
          <w:color w:val="0070C0"/>
          <w:spacing w:val="47"/>
          <w:sz w:val="24"/>
          <w:szCs w:val="24"/>
        </w:rPr>
        <w:t xml:space="preserve"> </w:t>
      </w:r>
      <w:r w:rsidRPr="00EC35A7">
        <w:rPr>
          <w:rFonts w:ascii="Bookman Old Style" w:eastAsia="Bookman Old Style" w:hAnsi="Bookman Old Style" w:cs="Bookman Old Style"/>
          <w:color w:val="0070C0"/>
          <w:sz w:val="24"/>
          <w:szCs w:val="24"/>
        </w:rPr>
        <w:t>Dinas</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kesehatan</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mendorong</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tenaga</w:t>
      </w:r>
      <w:r w:rsidRPr="00EC35A7">
        <w:rPr>
          <w:rFonts w:ascii="Bookman Old Style" w:eastAsia="Bookman Old Style" w:hAnsi="Bookman Old Style" w:cs="Bookman Old Style"/>
          <w:color w:val="0070C0"/>
          <w:spacing w:val="46"/>
          <w:sz w:val="24"/>
          <w:szCs w:val="24"/>
        </w:rPr>
        <w:t xml:space="preserve"> </w:t>
      </w:r>
      <w:r w:rsidRPr="00EC35A7">
        <w:rPr>
          <w:rFonts w:ascii="Bookman Old Style" w:eastAsia="Bookman Old Style" w:hAnsi="Bookman Old Style" w:cs="Bookman Old Style"/>
          <w:color w:val="0070C0"/>
          <w:sz w:val="24"/>
          <w:szCs w:val="24"/>
        </w:rPr>
        <w:t>keseha</w:t>
      </w:r>
      <w:r w:rsidRPr="00EC35A7">
        <w:rPr>
          <w:rFonts w:ascii="Bookman Old Style" w:eastAsia="Bookman Old Style" w:hAnsi="Bookman Old Style" w:cs="Bookman Old Style"/>
          <w:color w:val="0070C0"/>
          <w:spacing w:val="2"/>
          <w:sz w:val="24"/>
          <w:szCs w:val="24"/>
        </w:rPr>
        <w:t>t</w:t>
      </w:r>
      <w:r w:rsidRPr="00EC35A7">
        <w:rPr>
          <w:rFonts w:ascii="Bookman Old Style" w:eastAsia="Bookman Old Style" w:hAnsi="Bookman Old Style" w:cs="Bookman Old Style"/>
          <w:color w:val="0070C0"/>
          <w:sz w:val="24"/>
          <w:szCs w:val="24"/>
        </w:rPr>
        <w:t xml:space="preserve">an </w:t>
      </w:r>
      <w:r w:rsidR="00A260A3">
        <w:rPr>
          <w:rFonts w:ascii="Bookman Old Style" w:eastAsia="Bookman Old Style" w:hAnsi="Bookman Old Style" w:cs="Bookman Old Style"/>
          <w:color w:val="0070C0"/>
          <w:sz w:val="24"/>
          <w:szCs w:val="24"/>
        </w:rPr>
        <w:t xml:space="preserve">                                                                </w:t>
      </w:r>
      <w:r w:rsidRPr="00EC35A7">
        <w:rPr>
          <w:rFonts w:ascii="Bookman Old Style" w:eastAsia="Bookman Old Style" w:hAnsi="Bookman Old Style" w:cs="Bookman Old Style"/>
          <w:color w:val="0070C0"/>
          <w:sz w:val="24"/>
          <w:szCs w:val="24"/>
        </w:rPr>
        <w:t>dan</w:t>
      </w:r>
      <w:r w:rsidRPr="00EC35A7">
        <w:rPr>
          <w:rFonts w:ascii="Bookman Old Style" w:eastAsia="Bookman Old Style" w:hAnsi="Bookman Old Style" w:cs="Bookman Old Style"/>
          <w:color w:val="0070C0"/>
          <w:sz w:val="24"/>
          <w:szCs w:val="24"/>
        </w:rPr>
        <w:tab/>
      </w:r>
      <w:proofErr w:type="gramStart"/>
      <w:r w:rsidRPr="00EC35A7">
        <w:rPr>
          <w:rFonts w:ascii="Bookman Old Style" w:eastAsia="Bookman Old Style" w:hAnsi="Bookman Old Style" w:cs="Bookman Old Style"/>
          <w:color w:val="0070C0"/>
          <w:sz w:val="24"/>
          <w:szCs w:val="24"/>
        </w:rPr>
        <w:t xml:space="preserve">fasilitas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z w:val="24"/>
          <w:szCs w:val="24"/>
        </w:rPr>
        <w:t>pela</w:t>
      </w:r>
      <w:r w:rsidRPr="00EC35A7">
        <w:rPr>
          <w:rFonts w:ascii="Bookman Old Style" w:eastAsia="Bookman Old Style" w:hAnsi="Bookman Old Style" w:cs="Bookman Old Style"/>
          <w:color w:val="0070C0"/>
          <w:spacing w:val="-2"/>
          <w:sz w:val="24"/>
          <w:szCs w:val="24"/>
        </w:rPr>
        <w:t>y</w:t>
      </w:r>
      <w:r w:rsidRPr="00EC35A7">
        <w:rPr>
          <w:rFonts w:ascii="Bookman Old Style" w:eastAsia="Bookman Old Style" w:hAnsi="Bookman Old Style" w:cs="Bookman Old Style"/>
          <w:color w:val="0070C0"/>
          <w:sz w:val="24"/>
          <w:szCs w:val="24"/>
        </w:rPr>
        <w:t>anan</w:t>
      </w:r>
      <w:proofErr w:type="gramEnd"/>
      <w:r w:rsidRPr="00EC35A7">
        <w:rPr>
          <w:rFonts w:ascii="Bookman Old Style" w:eastAsia="Bookman Old Style" w:hAnsi="Bookman Old Style" w:cs="Bookman Old Style"/>
          <w:color w:val="0070C0"/>
          <w:sz w:val="24"/>
          <w:szCs w:val="24"/>
        </w:rPr>
        <w:t xml:space="preserve">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z w:val="24"/>
          <w:szCs w:val="24"/>
        </w:rPr>
        <w:t xml:space="preserve">kesehatan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pacing w:val="-2"/>
          <w:sz w:val="24"/>
          <w:szCs w:val="24"/>
        </w:rPr>
        <w:t>d</w:t>
      </w:r>
      <w:r w:rsidRPr="00EC35A7">
        <w:rPr>
          <w:rFonts w:ascii="Bookman Old Style" w:eastAsia="Bookman Old Style" w:hAnsi="Bookman Old Style" w:cs="Bookman Old Style"/>
          <w:color w:val="0070C0"/>
          <w:sz w:val="24"/>
          <w:szCs w:val="24"/>
        </w:rPr>
        <w:t xml:space="preserve">alam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z w:val="24"/>
          <w:szCs w:val="24"/>
        </w:rPr>
        <w:t xml:space="preserve">melakukan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pacing w:val="-2"/>
          <w:sz w:val="24"/>
          <w:szCs w:val="24"/>
        </w:rPr>
        <w:t>p</w:t>
      </w:r>
      <w:r w:rsidRPr="00EC35A7">
        <w:rPr>
          <w:rFonts w:ascii="Bookman Old Style" w:eastAsia="Bookman Old Style" w:hAnsi="Bookman Old Style" w:cs="Bookman Old Style"/>
          <w:color w:val="0070C0"/>
          <w:sz w:val="24"/>
          <w:szCs w:val="24"/>
        </w:rPr>
        <w:t xml:space="preserve">encatataan </w:t>
      </w:r>
      <w:r w:rsidRPr="00EC35A7">
        <w:rPr>
          <w:rFonts w:ascii="Bookman Old Style" w:eastAsia="Bookman Old Style" w:hAnsi="Bookman Old Style" w:cs="Bookman Old Style"/>
          <w:color w:val="0070C0"/>
          <w:spacing w:val="51"/>
          <w:sz w:val="24"/>
          <w:szCs w:val="24"/>
        </w:rPr>
        <w:t xml:space="preserve"> </w:t>
      </w:r>
      <w:r w:rsidRPr="00EC35A7">
        <w:rPr>
          <w:rFonts w:ascii="Bookman Old Style" w:eastAsia="Bookman Old Style" w:hAnsi="Bookman Old Style" w:cs="Bookman Old Style"/>
          <w:color w:val="0070C0"/>
          <w:sz w:val="24"/>
          <w:szCs w:val="24"/>
        </w:rPr>
        <w:t>dan pelaporan sebagaimana dimaksud pada ayat (1)</w:t>
      </w:r>
      <w:r w:rsidR="00F371A4" w:rsidRPr="00EC35A7">
        <w:rPr>
          <w:rFonts w:ascii="Bookman Old Style" w:eastAsia="Bookman Old Style" w:hAnsi="Bookman Old Style" w:cs="Bookman Old Style"/>
          <w:color w:val="0070C0"/>
          <w:sz w:val="24"/>
          <w:szCs w:val="24"/>
        </w:rPr>
        <w:t>;</w:t>
      </w:r>
    </w:p>
    <w:p w:rsidR="002740B2" w:rsidRPr="00632C5C" w:rsidRDefault="00A260A3" w:rsidP="007A2A7E">
      <w:pPr>
        <w:spacing w:before="1"/>
        <w:ind w:left="1985"/>
        <w:jc w:val="both"/>
        <w:rPr>
          <w:rFonts w:ascii="Bookman Old Style" w:eastAsia="Bookman Old Style" w:hAnsi="Bookman Old Style" w:cs="Bookman Old Style"/>
          <w:color w:val="0070C0"/>
          <w:sz w:val="24"/>
          <w:szCs w:val="24"/>
        </w:rPr>
      </w:pPr>
      <w:r>
        <w:rPr>
          <w:rFonts w:ascii="Bookman Old Style" w:eastAsia="Bookman Old Style" w:hAnsi="Bookman Old Style" w:cs="Bookman Old Style"/>
          <w:sz w:val="24"/>
          <w:szCs w:val="24"/>
        </w:rPr>
        <w:t>(5)</w:t>
      </w:r>
      <w:r w:rsidR="00EE60D5">
        <w:rPr>
          <w:rFonts w:ascii="Bookman Old Style" w:eastAsia="Bookman Old Style" w:hAnsi="Bookman Old Style" w:cs="Bookman Old Style"/>
          <w:sz w:val="24"/>
          <w:szCs w:val="24"/>
        </w:rPr>
        <w:t>Pelaporan</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sebagaimana</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dimaksud</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pada</w:t>
      </w:r>
      <w:r w:rsidR="00EE60D5">
        <w:rPr>
          <w:rFonts w:ascii="Bookman Old Style" w:eastAsia="Bookman Old Style" w:hAnsi="Bookman Old Style" w:cs="Bookman Old Style"/>
          <w:spacing w:val="-7"/>
          <w:sz w:val="24"/>
          <w:szCs w:val="24"/>
        </w:rPr>
        <w:t xml:space="preserve"> </w:t>
      </w:r>
      <w:r w:rsidR="00EE60D5">
        <w:rPr>
          <w:rFonts w:ascii="Bookman Old Style" w:eastAsia="Bookman Old Style" w:hAnsi="Bookman Old Style" w:cs="Bookman Old Style"/>
          <w:sz w:val="24"/>
          <w:szCs w:val="24"/>
        </w:rPr>
        <w:t>ayat</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(1)</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dilakukan</w:t>
      </w:r>
      <w:r w:rsidR="00EE60D5">
        <w:rPr>
          <w:rFonts w:ascii="Bookman Old Style" w:eastAsia="Bookman Old Style" w:hAnsi="Bookman Old Style" w:cs="Bookman Old Style"/>
          <w:spacing w:val="-9"/>
          <w:sz w:val="24"/>
          <w:szCs w:val="24"/>
        </w:rPr>
        <w:t xml:space="preserve"> </w:t>
      </w:r>
      <w:r w:rsidR="00EE60D5">
        <w:rPr>
          <w:rFonts w:ascii="Bookman Old Style" w:eastAsia="Bookman Old Style" w:hAnsi="Bookman Old Style" w:cs="Bookman Old Style"/>
          <w:sz w:val="24"/>
          <w:szCs w:val="24"/>
        </w:rPr>
        <w:t>s</w:t>
      </w:r>
      <w:r w:rsidR="00EE60D5">
        <w:rPr>
          <w:rFonts w:ascii="Bookman Old Style" w:eastAsia="Bookman Old Style" w:hAnsi="Bookman Old Style" w:cs="Bookman Old Style"/>
          <w:spacing w:val="2"/>
          <w:sz w:val="24"/>
          <w:szCs w:val="24"/>
        </w:rPr>
        <w:t>e</w:t>
      </w:r>
      <w:r w:rsidR="00EE60D5">
        <w:rPr>
          <w:rFonts w:ascii="Bookman Old Style" w:eastAsia="Bookman Old Style" w:hAnsi="Bookman Old Style" w:cs="Bookman Old Style"/>
          <w:sz w:val="24"/>
          <w:szCs w:val="24"/>
        </w:rPr>
        <w:t>cara</w:t>
      </w:r>
      <w:r w:rsidR="00EE60D5">
        <w:rPr>
          <w:rFonts w:ascii="Bookman Old Style" w:eastAsia="Bookman Old Style" w:hAnsi="Bookman Old Style" w:cs="Bookman Old Style"/>
          <w:spacing w:val="-9"/>
          <w:sz w:val="24"/>
          <w:szCs w:val="24"/>
        </w:rPr>
        <w:t xml:space="preserve"> </w:t>
      </w:r>
      <w:r w:rsidR="00B03382">
        <w:rPr>
          <w:rFonts w:ascii="Bookman Old Style" w:eastAsia="Bookman Old Style" w:hAnsi="Bookman Old Style" w:cs="Bookman Old Style"/>
          <w:sz w:val="24"/>
          <w:szCs w:val="24"/>
        </w:rPr>
        <w:t>berjenjang</w:t>
      </w:r>
      <w:r w:rsidR="00F371A4">
        <w:rPr>
          <w:rFonts w:ascii="Bookman Old Style" w:eastAsia="Bookman Old Style" w:hAnsi="Bookman Old Style" w:cs="Bookman Old Style"/>
          <w:sz w:val="24"/>
          <w:szCs w:val="24"/>
        </w:rPr>
        <w:t>;</w:t>
      </w:r>
      <w:r w:rsidR="00632C5C">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w:t>
      </w:r>
      <w:proofErr w:type="gramStart"/>
      <w:r>
        <w:rPr>
          <w:rFonts w:ascii="Bookman Old Style" w:eastAsia="Bookman Old Style" w:hAnsi="Bookman Old Style" w:cs="Bookman Old Style"/>
          <w:sz w:val="24"/>
          <w:szCs w:val="24"/>
        </w:rPr>
        <w:t>,</w:t>
      </w:r>
      <w:r w:rsidR="00632C5C" w:rsidRPr="00632C5C">
        <w:rPr>
          <w:rFonts w:ascii="Bookman Old Style" w:eastAsia="Bookman Old Style" w:hAnsi="Bookman Old Style" w:cs="Bookman Old Style"/>
          <w:color w:val="0070C0"/>
          <w:sz w:val="24"/>
          <w:szCs w:val="24"/>
        </w:rPr>
        <w:t>dijelaskan</w:t>
      </w:r>
      <w:proofErr w:type="gramEnd"/>
      <w:r w:rsidR="00632C5C" w:rsidRPr="00632C5C">
        <w:rPr>
          <w:rFonts w:ascii="Bookman Old Style" w:eastAsia="Bookman Old Style" w:hAnsi="Bookman Old Style" w:cs="Bookman Old Style"/>
          <w:color w:val="0070C0"/>
          <w:sz w:val="24"/>
          <w:szCs w:val="24"/>
        </w:rPr>
        <w:t xml:space="preserve"> darimana mulai mksdnya </w:t>
      </w:r>
    </w:p>
    <w:p w:rsidR="002740B2" w:rsidRDefault="002740B2" w:rsidP="007A2A7E">
      <w:pPr>
        <w:spacing w:line="200" w:lineRule="exact"/>
        <w:ind w:left="1985"/>
      </w:pPr>
    </w:p>
    <w:p w:rsidR="00C945F9" w:rsidRDefault="00C945F9" w:rsidP="007A2A7E">
      <w:pPr>
        <w:spacing w:line="200" w:lineRule="exact"/>
        <w:ind w:left="1985"/>
      </w:pPr>
    </w:p>
    <w:p w:rsidR="002740B2" w:rsidRDefault="002740B2" w:rsidP="007A2A7E">
      <w:pPr>
        <w:spacing w:line="200" w:lineRule="exact"/>
        <w:ind w:left="1985"/>
      </w:pPr>
    </w:p>
    <w:p w:rsidR="002740B2"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BAB XV</w:t>
      </w:r>
      <w:r w:rsidR="005D4DFA" w:rsidRPr="005D4DFA">
        <w:rPr>
          <w:rFonts w:ascii="Bookman Old Style" w:eastAsia="Bookman Old Style" w:hAnsi="Bookman Old Style" w:cs="Bookman Old Style"/>
          <w:color w:val="FF0000"/>
          <w:sz w:val="24"/>
          <w:szCs w:val="24"/>
        </w:rPr>
        <w:t>II</w:t>
      </w:r>
      <w:r w:rsidRPr="005D4DFA">
        <w:rPr>
          <w:rFonts w:ascii="Bookman Old Style" w:eastAsia="Bookman Old Style" w:hAnsi="Bookman Old Style" w:cs="Bookman Old Style"/>
          <w:color w:val="FF0000"/>
          <w:sz w:val="24"/>
          <w:szCs w:val="24"/>
        </w:rPr>
        <w:t xml:space="preserve"> PENGHARGAAN Pasal 2</w:t>
      </w:r>
      <w:r w:rsidR="00CB4FD4">
        <w:rPr>
          <w:rFonts w:ascii="Bookman Old Style" w:eastAsia="Bookman Old Style" w:hAnsi="Bookman Old Style" w:cs="Bookman Old Style"/>
          <w:color w:val="FF0000"/>
          <w:sz w:val="24"/>
          <w:szCs w:val="24"/>
        </w:rPr>
        <w:t>6</w:t>
      </w:r>
    </w:p>
    <w:p w:rsidR="002740B2" w:rsidRDefault="002740B2" w:rsidP="007A2A7E">
      <w:pPr>
        <w:spacing w:before="20" w:line="260" w:lineRule="exact"/>
        <w:ind w:left="1985"/>
        <w:rPr>
          <w:sz w:val="26"/>
          <w:szCs w:val="26"/>
        </w:rPr>
      </w:pPr>
    </w:p>
    <w:p w:rsidR="002740B2" w:rsidRDefault="00EE60D5" w:rsidP="007A2A7E">
      <w:pPr>
        <w:tabs>
          <w:tab w:val="left" w:pos="660"/>
        </w:tabs>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r>
      <w:proofErr w:type="gramStart"/>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Daerah</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dapat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memberik</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penghargaan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 xml:space="preserve">ada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masyarakat dan/atau institusi yang peduli terhadap penurunan stuntin</w:t>
      </w:r>
      <w:r>
        <w:rPr>
          <w:rFonts w:ascii="Bookman Old Style" w:eastAsia="Bookman Old Style" w:hAnsi="Bookman Old Style" w:cs="Bookman Old Style"/>
          <w:spacing w:val="1"/>
          <w:sz w:val="24"/>
          <w:szCs w:val="24"/>
        </w:rPr>
        <w:t>g</w:t>
      </w:r>
      <w:r w:rsidR="00F371A4">
        <w:rPr>
          <w:rFonts w:ascii="Bookman Old Style" w:eastAsia="Bookman Old Style" w:hAnsi="Bookman Old Style" w:cs="Bookman Old Style"/>
          <w:sz w:val="24"/>
          <w:szCs w:val="24"/>
        </w:rPr>
        <w:t>;</w:t>
      </w:r>
    </w:p>
    <w:p w:rsidR="002740B2" w:rsidRDefault="00EE60D5" w:rsidP="007A2A7E">
      <w:pPr>
        <w:spacing w:line="280" w:lineRule="exact"/>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Pemberian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penghargaan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dimulai</w:t>
      </w:r>
    </w:p>
    <w:p w:rsidR="002740B2" w:rsidRDefault="00EE60D5" w:rsidP="007A2A7E">
      <w:pPr>
        <w:spacing w:before="1"/>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lastRenderedPageBreak/>
        <w:t>dari</w:t>
      </w:r>
      <w:proofErr w:type="gramEnd"/>
      <w:r>
        <w:rPr>
          <w:rFonts w:ascii="Bookman Old Style" w:eastAsia="Bookman Old Style" w:hAnsi="Bookman Old Style" w:cs="Bookman Old Style"/>
          <w:sz w:val="24"/>
          <w:szCs w:val="24"/>
        </w:rPr>
        <w:t xml:space="preserve"> tingkat </w:t>
      </w:r>
      <w:r w:rsidR="00EC35A7" w:rsidRPr="00EC35A7">
        <w:rPr>
          <w:rFonts w:ascii="Bookman Old Style" w:eastAsia="Bookman Old Style" w:hAnsi="Bookman Old Style" w:cs="Bookman Old Style"/>
          <w:color w:val="0070C0"/>
          <w:sz w:val="24"/>
          <w:szCs w:val="24"/>
        </w:rPr>
        <w:t>desa/kelur</w:t>
      </w:r>
      <w:r w:rsidR="00CD2C1D">
        <w:rPr>
          <w:rFonts w:ascii="Bookman Old Style" w:eastAsia="Bookman Old Style" w:hAnsi="Bookman Old Style" w:cs="Bookman Old Style"/>
          <w:color w:val="0070C0"/>
          <w:sz w:val="24"/>
          <w:szCs w:val="24"/>
        </w:rPr>
        <w:t>a</w:t>
      </w:r>
      <w:r w:rsidR="00EC35A7" w:rsidRPr="00EC35A7">
        <w:rPr>
          <w:rFonts w:ascii="Bookman Old Style" w:eastAsia="Bookman Old Style" w:hAnsi="Bookman Old Style" w:cs="Bookman Old Style"/>
          <w:color w:val="0070C0"/>
          <w:sz w:val="24"/>
          <w:szCs w:val="24"/>
        </w:rPr>
        <w:t>han</w:t>
      </w:r>
      <w:r w:rsidR="00EC35A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Kecamatan sampai tingkat Kabupaten</w:t>
      </w:r>
      <w:r w:rsidR="00F371A4">
        <w:rPr>
          <w:rFonts w:ascii="Bookman Old Style" w:eastAsia="Bookman Old Style" w:hAnsi="Bookman Old Style" w:cs="Bookman Old Style"/>
          <w:sz w:val="24"/>
          <w:szCs w:val="24"/>
        </w:rPr>
        <w:t>;</w:t>
      </w:r>
    </w:p>
    <w:p w:rsidR="002740B2" w:rsidRDefault="00EE60D5" w:rsidP="007A2A7E">
      <w:pPr>
        <w:tabs>
          <w:tab w:val="left" w:pos="660"/>
        </w:tabs>
        <w:spacing w:before="1"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 xml:space="preserve">Kategori,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kriter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bentuk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mberian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penghargaan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sebagaimana dimaksud pada ayat (1) ditetapkan dengan </w:t>
      </w:r>
      <w:r w:rsidR="00EC35A7" w:rsidRPr="00EC35A7">
        <w:rPr>
          <w:rFonts w:ascii="Bookman Old Style" w:eastAsia="Bookman Old Style" w:hAnsi="Bookman Old Style" w:cs="Bookman Old Style"/>
          <w:color w:val="0070C0"/>
          <w:sz w:val="24"/>
          <w:szCs w:val="24"/>
        </w:rPr>
        <w:t>keputusan Bupati</w:t>
      </w:r>
      <w:r w:rsidR="00F371A4">
        <w:rPr>
          <w:rFonts w:ascii="Bookman Old Style" w:eastAsia="Bookman Old Style" w:hAnsi="Bookman Old Style" w:cs="Bookman Old Style"/>
          <w:sz w:val="24"/>
          <w:szCs w:val="24"/>
        </w:rPr>
        <w:t>;</w:t>
      </w:r>
    </w:p>
    <w:p w:rsidR="002740B2" w:rsidRDefault="00EE60D5" w:rsidP="007A2A7E">
      <w:pPr>
        <w:tabs>
          <w:tab w:val="left" w:pos="660"/>
        </w:tabs>
        <w:spacing w:before="3" w:line="280" w:lineRule="exact"/>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t>Pemberian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penghargaan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diberikan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pada s</w:t>
      </w:r>
      <w:r w:rsidR="00EC35A7">
        <w:rPr>
          <w:rFonts w:ascii="Bookman Old Style" w:eastAsia="Bookman Old Style" w:hAnsi="Bookman Old Style" w:cs="Bookman Old Style"/>
          <w:sz w:val="24"/>
          <w:szCs w:val="24"/>
        </w:rPr>
        <w:t>aat hari besar nasional,</w:t>
      </w:r>
      <w:r>
        <w:rPr>
          <w:rFonts w:ascii="Bookman Old Style" w:eastAsia="Bookman Old Style" w:hAnsi="Bookman Old Style" w:cs="Bookman Old Style"/>
          <w:sz w:val="24"/>
          <w:szCs w:val="24"/>
        </w:rPr>
        <w:t xml:space="preserve"> hari besar kesehatan</w:t>
      </w:r>
      <w:r w:rsidR="00EC35A7">
        <w:rPr>
          <w:rFonts w:ascii="Bookman Old Style" w:eastAsia="Bookman Old Style" w:hAnsi="Bookman Old Style" w:cs="Bookman Old Style"/>
          <w:sz w:val="24"/>
          <w:szCs w:val="24"/>
        </w:rPr>
        <w:t>, dan atau hari-hari lain yang disepakati.</w:t>
      </w:r>
    </w:p>
    <w:p w:rsidR="002740B2" w:rsidRDefault="002740B2" w:rsidP="007A2A7E">
      <w:pPr>
        <w:spacing w:before="3" w:line="160" w:lineRule="exact"/>
        <w:ind w:left="1985"/>
        <w:rPr>
          <w:sz w:val="16"/>
          <w:szCs w:val="16"/>
        </w:rPr>
      </w:pPr>
    </w:p>
    <w:p w:rsidR="002740B2" w:rsidRDefault="002740B2" w:rsidP="007A2A7E">
      <w:pPr>
        <w:spacing w:line="200" w:lineRule="exact"/>
        <w:ind w:left="1985"/>
      </w:pPr>
    </w:p>
    <w:p w:rsidR="00C945F9" w:rsidRDefault="00C945F9" w:rsidP="007A2A7E">
      <w:pPr>
        <w:spacing w:line="200" w:lineRule="exact"/>
        <w:ind w:left="1985"/>
      </w:pPr>
    </w:p>
    <w:p w:rsidR="002740B2"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BAB XV</w:t>
      </w:r>
      <w:r w:rsidR="005D4DFA" w:rsidRPr="005D4DFA">
        <w:rPr>
          <w:rFonts w:ascii="Bookman Old Style" w:eastAsia="Bookman Old Style" w:hAnsi="Bookman Old Style" w:cs="Bookman Old Style"/>
          <w:color w:val="FF0000"/>
          <w:sz w:val="24"/>
          <w:szCs w:val="24"/>
        </w:rPr>
        <w:t>III</w:t>
      </w:r>
      <w:r w:rsidRPr="005D4DFA">
        <w:rPr>
          <w:rFonts w:ascii="Bookman Old Style" w:eastAsia="Bookman Old Style" w:hAnsi="Bookman Old Style" w:cs="Bookman Old Style"/>
          <w:color w:val="FF0000"/>
          <w:sz w:val="24"/>
          <w:szCs w:val="24"/>
        </w:rPr>
        <w:t xml:space="preserve"> PENDANAAN Pasal 2</w:t>
      </w:r>
      <w:r w:rsidR="00CB4FD4">
        <w:rPr>
          <w:rFonts w:ascii="Bookman Old Style" w:eastAsia="Bookman Old Style" w:hAnsi="Bookman Old Style" w:cs="Bookman Old Style"/>
          <w:color w:val="FF0000"/>
          <w:sz w:val="24"/>
          <w:szCs w:val="24"/>
        </w:rPr>
        <w:t>7</w:t>
      </w:r>
    </w:p>
    <w:p w:rsidR="002740B2" w:rsidRDefault="002740B2" w:rsidP="007A2A7E">
      <w:pPr>
        <w:spacing w:before="2" w:line="280" w:lineRule="exact"/>
        <w:ind w:left="1985"/>
        <w:rPr>
          <w:sz w:val="28"/>
          <w:szCs w:val="28"/>
        </w:rPr>
      </w:pPr>
    </w:p>
    <w:p w:rsidR="00B03382" w:rsidRDefault="00EE60D5" w:rsidP="007A2A7E">
      <w:pPr>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Pendanaan bagi pelaksanaan upaya penurunan stunting dapat bersumber dari Anggaran Pendapatan dan Belanja N</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gara, Anggaran Pe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dapatan dan Belan</w:t>
      </w:r>
      <w:r>
        <w:rPr>
          <w:rFonts w:ascii="Bookman Old Style" w:eastAsia="Bookman Old Style" w:hAnsi="Bookman Old Style" w:cs="Bookman Old Style"/>
          <w:spacing w:val="2"/>
          <w:sz w:val="24"/>
          <w:szCs w:val="24"/>
        </w:rPr>
        <w:t>j</w:t>
      </w:r>
      <w:r>
        <w:rPr>
          <w:rFonts w:ascii="Bookman Old Style" w:eastAsia="Bookman Old Style" w:hAnsi="Bookman Old Style" w:cs="Bookman Old Style"/>
          <w:sz w:val="24"/>
          <w:szCs w:val="24"/>
        </w:rPr>
        <w:t xml:space="preserve">a Daerah, </w:t>
      </w:r>
      <w:r w:rsidR="009D1602" w:rsidRPr="009D1602">
        <w:rPr>
          <w:rFonts w:ascii="Bookman Old Style" w:eastAsia="Bookman Old Style" w:hAnsi="Bookman Old Style" w:cs="Bookman Old Style"/>
          <w:color w:val="0070C0"/>
          <w:sz w:val="24"/>
          <w:szCs w:val="24"/>
        </w:rPr>
        <w:t>APBDEsa</w:t>
      </w:r>
      <w:r w:rsidR="009D160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 sumb</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-sumber lain yang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sah dan tidak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ngikat sesuai deng</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 ketentuan peraturan perundang-undangan</w:t>
      </w:r>
      <w:r w:rsidR="00F371A4">
        <w:rPr>
          <w:rFonts w:ascii="Bookman Old Style" w:eastAsia="Bookman Old Style" w:hAnsi="Bookman Old Style" w:cs="Bookman Old Style"/>
          <w:sz w:val="24"/>
          <w:szCs w:val="24"/>
        </w:rPr>
        <w:t>;</w:t>
      </w:r>
    </w:p>
    <w:p w:rsidR="00B03382" w:rsidRDefault="00B03382" w:rsidP="007A2A7E">
      <w:pPr>
        <w:ind w:left="1985"/>
        <w:jc w:val="both"/>
        <w:rPr>
          <w:rFonts w:ascii="Bookman Old Style" w:eastAsia="Bookman Old Style" w:hAnsi="Bookman Old Style" w:cs="Bookman Old Style"/>
          <w:sz w:val="24"/>
          <w:szCs w:val="24"/>
        </w:rPr>
      </w:pPr>
    </w:p>
    <w:p w:rsidR="00C945F9" w:rsidRDefault="00C945F9"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A260A3" w:rsidRDefault="00A260A3" w:rsidP="007A2A7E">
      <w:pPr>
        <w:ind w:left="1985"/>
        <w:jc w:val="both"/>
        <w:rPr>
          <w:rFonts w:ascii="Bookman Old Style" w:eastAsia="Bookman Old Style" w:hAnsi="Bookman Old Style" w:cs="Bookman Old Style"/>
          <w:sz w:val="24"/>
          <w:szCs w:val="24"/>
        </w:rPr>
      </w:pPr>
    </w:p>
    <w:p w:rsidR="005D4DFA"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BAB X</w:t>
      </w:r>
      <w:r w:rsidR="005D4DFA" w:rsidRPr="005D4DFA">
        <w:rPr>
          <w:rFonts w:ascii="Bookman Old Style" w:eastAsia="Bookman Old Style" w:hAnsi="Bookman Old Style" w:cs="Bookman Old Style"/>
          <w:color w:val="FF0000"/>
          <w:spacing w:val="2"/>
          <w:sz w:val="24"/>
          <w:szCs w:val="24"/>
        </w:rPr>
        <w:t>IX</w:t>
      </w:r>
    </w:p>
    <w:p w:rsidR="005D4DFA"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KETENTUAN PENUTUP</w:t>
      </w:r>
    </w:p>
    <w:p w:rsidR="002740B2" w:rsidRPr="005D4DFA" w:rsidRDefault="00EE60D5" w:rsidP="007A2A7E">
      <w:pPr>
        <w:ind w:left="1985"/>
        <w:jc w:val="center"/>
        <w:rPr>
          <w:rFonts w:ascii="Bookman Old Style" w:eastAsia="Bookman Old Style" w:hAnsi="Bookman Old Style" w:cs="Bookman Old Style"/>
          <w:color w:val="FF0000"/>
          <w:sz w:val="24"/>
          <w:szCs w:val="24"/>
        </w:rPr>
      </w:pPr>
      <w:r w:rsidRPr="005D4DFA">
        <w:rPr>
          <w:rFonts w:ascii="Bookman Old Style" w:eastAsia="Bookman Old Style" w:hAnsi="Bookman Old Style" w:cs="Bookman Old Style"/>
          <w:color w:val="FF0000"/>
          <w:sz w:val="24"/>
          <w:szCs w:val="24"/>
        </w:rPr>
        <w:t>Pasal 2</w:t>
      </w:r>
      <w:r w:rsidR="00CB4FD4">
        <w:rPr>
          <w:rFonts w:ascii="Bookman Old Style" w:eastAsia="Bookman Old Style" w:hAnsi="Bookman Old Style" w:cs="Bookman Old Style"/>
          <w:color w:val="FF0000"/>
          <w:sz w:val="24"/>
          <w:szCs w:val="24"/>
        </w:rPr>
        <w:t>8</w:t>
      </w:r>
    </w:p>
    <w:p w:rsidR="002740B2" w:rsidRDefault="002740B2" w:rsidP="007A2A7E">
      <w:pPr>
        <w:spacing w:before="2" w:line="280" w:lineRule="exact"/>
        <w:ind w:left="1985"/>
        <w:rPr>
          <w:sz w:val="28"/>
          <w:szCs w:val="28"/>
        </w:rPr>
      </w:pPr>
    </w:p>
    <w:p w:rsidR="002740B2" w:rsidRDefault="00EE60D5" w:rsidP="007A2A7E">
      <w:pPr>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Bupati ini mulai berlaku pada tanggal diundangkan</w:t>
      </w:r>
      <w:r w:rsidR="00F371A4">
        <w:rPr>
          <w:rFonts w:ascii="Bookman Old Style" w:eastAsia="Bookman Old Style" w:hAnsi="Bookman Old Style" w:cs="Bookman Old Style"/>
          <w:sz w:val="24"/>
          <w:szCs w:val="24"/>
        </w:rPr>
        <w:t>;</w:t>
      </w:r>
    </w:p>
    <w:p w:rsidR="002740B2" w:rsidRDefault="002740B2" w:rsidP="007A2A7E">
      <w:pPr>
        <w:spacing w:before="2" w:line="280" w:lineRule="exact"/>
        <w:ind w:left="1985"/>
        <w:rPr>
          <w:sz w:val="28"/>
          <w:szCs w:val="28"/>
        </w:rPr>
      </w:pPr>
    </w:p>
    <w:p w:rsidR="002740B2" w:rsidRDefault="00EE60D5" w:rsidP="007A2A7E">
      <w:pPr>
        <w:ind w:left="198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 xml:space="preserve">Agar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setiap</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orang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mengetahuinya,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memerintahkan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pengundangan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Peraturan</w:t>
      </w:r>
    </w:p>
    <w:p w:rsidR="002740B2" w:rsidRDefault="00EE60D5" w:rsidP="007A2A7E">
      <w:pPr>
        <w:spacing w:line="280" w:lineRule="exact"/>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ini dengan penempatannya dalam Berita Daerah Kabupaten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Jeneponto</w:t>
      </w:r>
      <w:r w:rsidR="00F371A4">
        <w:rPr>
          <w:rFonts w:ascii="Bookman Old Style" w:eastAsia="Bookman Old Style" w:hAnsi="Bookman Old Style" w:cs="Bookman Old Style"/>
          <w:sz w:val="24"/>
          <w:szCs w:val="24"/>
        </w:rPr>
        <w:t>;</w:t>
      </w:r>
    </w:p>
    <w:p w:rsidR="002740B2" w:rsidRDefault="002740B2" w:rsidP="007A2A7E">
      <w:pPr>
        <w:spacing w:before="3" w:line="160" w:lineRule="exact"/>
        <w:ind w:left="1985"/>
        <w:rPr>
          <w:sz w:val="16"/>
          <w:szCs w:val="16"/>
        </w:rPr>
      </w:pPr>
    </w:p>
    <w:p w:rsidR="002740B2" w:rsidRDefault="002740B2" w:rsidP="007A2A7E">
      <w:pPr>
        <w:spacing w:line="200" w:lineRule="exact"/>
      </w:pPr>
    </w:p>
    <w:p w:rsidR="002740B2" w:rsidRDefault="002740B2" w:rsidP="007A2A7E">
      <w:pPr>
        <w:spacing w:line="200" w:lineRule="exact"/>
      </w:pPr>
    </w:p>
    <w:p w:rsidR="002740B2" w:rsidRDefault="00EE60D5" w:rsidP="007A2A7E">
      <w:pPr>
        <w:ind w:left="52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Jeneponto</w:t>
      </w:r>
    </w:p>
    <w:p w:rsidR="002740B2" w:rsidRDefault="00EE60D5" w:rsidP="007A2A7E">
      <w:pPr>
        <w:spacing w:before="1"/>
        <w:ind w:left="5235"/>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pada</w:t>
      </w:r>
      <w:proofErr w:type="gramEnd"/>
      <w:r>
        <w:rPr>
          <w:rFonts w:ascii="Bookman Old Style" w:eastAsia="Bookman Old Style" w:hAnsi="Bookman Old Style" w:cs="Bookman Old Style"/>
          <w:sz w:val="24"/>
          <w:szCs w:val="24"/>
        </w:rPr>
        <w:t xml:space="preserve"> tanggal </w:t>
      </w:r>
      <w:r w:rsidR="005D4DFA">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202</w:t>
      </w:r>
      <w:r w:rsidR="005D4DFA">
        <w:rPr>
          <w:rFonts w:ascii="Bookman Old Style" w:eastAsia="Bookman Old Style" w:hAnsi="Bookman Old Style" w:cs="Bookman Old Style"/>
          <w:sz w:val="24"/>
          <w:szCs w:val="24"/>
        </w:rPr>
        <w:t>1</w:t>
      </w:r>
    </w:p>
    <w:p w:rsidR="002740B2" w:rsidRDefault="002740B2" w:rsidP="007A2A7E">
      <w:pPr>
        <w:spacing w:before="2" w:line="280" w:lineRule="exact"/>
        <w:rPr>
          <w:sz w:val="28"/>
          <w:szCs w:val="28"/>
        </w:rPr>
      </w:pPr>
    </w:p>
    <w:p w:rsidR="002740B2" w:rsidRDefault="00EE60D5" w:rsidP="007A2A7E">
      <w:pPr>
        <w:ind w:left="52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JENEPONT</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w:t>
      </w:r>
    </w:p>
    <w:p w:rsidR="002740B2" w:rsidRDefault="002740B2" w:rsidP="007A2A7E">
      <w:pPr>
        <w:spacing w:before="4" w:line="160" w:lineRule="exact"/>
        <w:rPr>
          <w:sz w:val="16"/>
          <w:szCs w:val="16"/>
        </w:rPr>
      </w:pPr>
    </w:p>
    <w:p w:rsidR="002740B2" w:rsidRDefault="002740B2" w:rsidP="007A2A7E">
      <w:pPr>
        <w:spacing w:line="200" w:lineRule="exact"/>
      </w:pPr>
    </w:p>
    <w:p w:rsidR="002740B2" w:rsidRDefault="002740B2" w:rsidP="007A2A7E">
      <w:pPr>
        <w:spacing w:before="2" w:line="280" w:lineRule="exact"/>
        <w:rPr>
          <w:sz w:val="28"/>
          <w:szCs w:val="28"/>
        </w:rPr>
      </w:pPr>
    </w:p>
    <w:p w:rsidR="00266644" w:rsidRDefault="00266644" w:rsidP="007A2A7E">
      <w:pPr>
        <w:spacing w:before="2" w:line="280" w:lineRule="exact"/>
        <w:rPr>
          <w:sz w:val="28"/>
          <w:szCs w:val="28"/>
        </w:rPr>
      </w:pPr>
    </w:p>
    <w:p w:rsidR="00266644" w:rsidRDefault="00266644" w:rsidP="007A2A7E">
      <w:pPr>
        <w:spacing w:before="2" w:line="280" w:lineRule="exact"/>
        <w:rPr>
          <w:sz w:val="28"/>
          <w:szCs w:val="28"/>
        </w:rPr>
      </w:pPr>
    </w:p>
    <w:p w:rsidR="002740B2" w:rsidRDefault="00EE60D5" w:rsidP="007A2A7E">
      <w:pPr>
        <w:ind w:left="52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IKSAN ISKANDAR</w:t>
      </w:r>
    </w:p>
    <w:p w:rsidR="005D4DFA" w:rsidRDefault="005D4DFA" w:rsidP="007A2A7E">
      <w:pPr>
        <w:ind w:left="5235"/>
        <w:rPr>
          <w:rFonts w:ascii="Bookman Old Style" w:eastAsia="Bookman Old Style" w:hAnsi="Bookman Old Style" w:cs="Bookman Old Style"/>
          <w:sz w:val="24"/>
          <w:szCs w:val="24"/>
        </w:rPr>
      </w:pPr>
    </w:p>
    <w:p w:rsidR="005D4DFA" w:rsidRDefault="005D4DFA" w:rsidP="007A2A7E">
      <w:pPr>
        <w:ind w:left="5235"/>
        <w:rPr>
          <w:rFonts w:ascii="Bookman Old Style" w:eastAsia="Bookman Old Style" w:hAnsi="Bookman Old Style" w:cs="Bookman Old Style"/>
          <w:sz w:val="24"/>
          <w:szCs w:val="24"/>
        </w:rPr>
      </w:pPr>
    </w:p>
    <w:p w:rsidR="005D4DFA" w:rsidRDefault="005D4DFA" w:rsidP="007A2A7E">
      <w:pPr>
        <w:ind w:left="5235"/>
        <w:rPr>
          <w:rFonts w:ascii="Bookman Old Style" w:eastAsia="Bookman Old Style" w:hAnsi="Bookman Old Style" w:cs="Bookman Old Style"/>
          <w:sz w:val="24"/>
          <w:szCs w:val="24"/>
        </w:rPr>
      </w:pPr>
    </w:p>
    <w:p w:rsidR="005D4DFA" w:rsidRDefault="005D4DFA" w:rsidP="007A2A7E">
      <w:pPr>
        <w:ind w:left="5235"/>
        <w:rPr>
          <w:rFonts w:ascii="Bookman Old Style" w:eastAsia="Bookman Old Style" w:hAnsi="Bookman Old Style" w:cs="Bookman Old Style"/>
          <w:sz w:val="24"/>
          <w:szCs w:val="24"/>
        </w:rPr>
      </w:pPr>
    </w:p>
    <w:p w:rsidR="002740B2" w:rsidRDefault="002740B2" w:rsidP="007A2A7E">
      <w:pPr>
        <w:spacing w:before="20" w:line="260" w:lineRule="exact"/>
        <w:rPr>
          <w:sz w:val="26"/>
          <w:szCs w:val="26"/>
        </w:rPr>
      </w:pPr>
    </w:p>
    <w:p w:rsidR="002740B2" w:rsidRDefault="00EE60D5" w:rsidP="007A2A7E">
      <w:pPr>
        <w:ind w:left="1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Diundangkan di Jeneponto pada tanggal </w:t>
      </w:r>
      <w:r w:rsidR="00266644">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202</w:t>
      </w:r>
      <w:r w:rsidR="00266644">
        <w:rPr>
          <w:rFonts w:ascii="Bookman Old Style" w:eastAsia="Bookman Old Style" w:hAnsi="Bookman Old Style" w:cs="Bookman Old Style"/>
          <w:sz w:val="24"/>
          <w:szCs w:val="24"/>
        </w:rPr>
        <w:t>1</w:t>
      </w:r>
    </w:p>
    <w:p w:rsidR="002740B2" w:rsidRDefault="002740B2" w:rsidP="007A2A7E">
      <w:pPr>
        <w:spacing w:before="18" w:line="260" w:lineRule="exact"/>
        <w:rPr>
          <w:sz w:val="26"/>
          <w:szCs w:val="26"/>
        </w:rPr>
      </w:pPr>
    </w:p>
    <w:p w:rsidR="002740B2" w:rsidRDefault="00EE60D5" w:rsidP="007A2A7E">
      <w:pPr>
        <w:spacing w:line="722" w:lineRule="auto"/>
        <w:ind w:left="1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SEKRETARIS DAERAH KABUPATEN JENEPONTO, TTd.</w:t>
      </w:r>
    </w:p>
    <w:p w:rsidR="002740B2" w:rsidRDefault="00EE60D5" w:rsidP="007A2A7E">
      <w:pPr>
        <w:spacing w:line="240" w:lineRule="exact"/>
        <w:ind w:left="117"/>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UH. SYAFRUDDIN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NURDIN</w:t>
      </w:r>
    </w:p>
    <w:p w:rsidR="002740B2" w:rsidRDefault="002740B2" w:rsidP="007A2A7E">
      <w:pPr>
        <w:spacing w:before="5" w:line="180" w:lineRule="exact"/>
        <w:rPr>
          <w:sz w:val="18"/>
          <w:szCs w:val="18"/>
        </w:rPr>
      </w:pPr>
    </w:p>
    <w:p w:rsidR="002740B2" w:rsidRDefault="002740B2" w:rsidP="007A2A7E">
      <w:pPr>
        <w:spacing w:line="200" w:lineRule="exact"/>
      </w:pPr>
    </w:p>
    <w:p w:rsidR="002740B2" w:rsidRDefault="002740B2" w:rsidP="007A2A7E">
      <w:pPr>
        <w:spacing w:line="200" w:lineRule="exact"/>
      </w:pPr>
    </w:p>
    <w:p w:rsidR="002740B2" w:rsidRDefault="002740B2" w:rsidP="007A2A7E">
      <w:pPr>
        <w:spacing w:line="200" w:lineRule="exact"/>
      </w:pPr>
    </w:p>
    <w:p w:rsidR="002740B2" w:rsidRDefault="002740B2" w:rsidP="007A2A7E">
      <w:pPr>
        <w:spacing w:line="200" w:lineRule="exact"/>
      </w:pPr>
    </w:p>
    <w:p w:rsidR="002740B2" w:rsidRDefault="002740B2" w:rsidP="007A2A7E">
      <w:pPr>
        <w:spacing w:line="200" w:lineRule="exact"/>
      </w:pPr>
    </w:p>
    <w:p w:rsidR="002740B2" w:rsidRDefault="00EE60D5" w:rsidP="007A2A7E">
      <w:pPr>
        <w:ind w:left="1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BERITA DAERAH KABUPATEN JENEPONTO TAHUN 202</w:t>
      </w:r>
      <w:r w:rsidR="005D4DFA">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 NO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 xml:space="preserve">OR </w:t>
      </w:r>
      <w:r w:rsidR="005D4DFA">
        <w:rPr>
          <w:rFonts w:ascii="Bookman Old Style" w:eastAsia="Bookman Old Style" w:hAnsi="Bookman Old Style" w:cs="Bookman Old Style"/>
          <w:sz w:val="24"/>
          <w:szCs w:val="24"/>
        </w:rPr>
        <w:t>………………..</w:t>
      </w:r>
    </w:p>
    <w:sectPr w:rsidR="002740B2" w:rsidSect="00351874">
      <w:pgSz w:w="12242" w:h="20163" w:code="5"/>
      <w:pgMar w:top="1202" w:right="102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273C"/>
    <w:multiLevelType w:val="hybridMultilevel"/>
    <w:tmpl w:val="1F9E30A4"/>
    <w:lvl w:ilvl="0" w:tplc="C3669FE8">
      <w:start w:val="1"/>
      <w:numFmt w:val="lowerLetter"/>
      <w:lvlText w:val="%1."/>
      <w:lvlJc w:val="left"/>
      <w:pPr>
        <w:ind w:left="682" w:hanging="57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0B061B1E"/>
    <w:multiLevelType w:val="hybridMultilevel"/>
    <w:tmpl w:val="3522A54A"/>
    <w:lvl w:ilvl="0" w:tplc="CABE6D9A">
      <w:start w:val="1"/>
      <w:numFmt w:val="lowerLetter"/>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1778A"/>
    <w:multiLevelType w:val="hybridMultilevel"/>
    <w:tmpl w:val="DA6029DA"/>
    <w:lvl w:ilvl="0" w:tplc="9F8C2572">
      <w:start w:val="1"/>
      <w:numFmt w:val="decimal"/>
      <w:lvlText w:val="(%1)"/>
      <w:lvlJc w:val="left"/>
      <w:pPr>
        <w:ind w:left="667" w:hanging="555"/>
      </w:pPr>
      <w:rPr>
        <w:rFonts w:hint="default"/>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nsid w:val="110D4F6B"/>
    <w:multiLevelType w:val="hybridMultilevel"/>
    <w:tmpl w:val="4186203E"/>
    <w:lvl w:ilvl="0" w:tplc="07D61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B48D8"/>
    <w:multiLevelType w:val="hybridMultilevel"/>
    <w:tmpl w:val="DCCC2CD0"/>
    <w:lvl w:ilvl="0" w:tplc="D27A28CE">
      <w:start w:val="1"/>
      <w:numFmt w:val="low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nsid w:val="152D22E9"/>
    <w:multiLevelType w:val="hybridMultilevel"/>
    <w:tmpl w:val="F5507F2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nsid w:val="1A7F2504"/>
    <w:multiLevelType w:val="hybridMultilevel"/>
    <w:tmpl w:val="78E0A8A2"/>
    <w:lvl w:ilvl="0" w:tplc="46AC9C4C">
      <w:start w:val="1"/>
      <w:numFmt w:val="decimal"/>
      <w:lvlText w:val="(%1)"/>
      <w:lvlJc w:val="left"/>
      <w:pPr>
        <w:ind w:left="502"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DAA3228"/>
    <w:multiLevelType w:val="hybridMultilevel"/>
    <w:tmpl w:val="EBD0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942EE"/>
    <w:multiLevelType w:val="hybridMultilevel"/>
    <w:tmpl w:val="83026506"/>
    <w:lvl w:ilvl="0" w:tplc="81F6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63F69"/>
    <w:multiLevelType w:val="hybridMultilevel"/>
    <w:tmpl w:val="5ED474E6"/>
    <w:lvl w:ilvl="0" w:tplc="0FD4A33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0">
    <w:nsid w:val="27CF7674"/>
    <w:multiLevelType w:val="hybridMultilevel"/>
    <w:tmpl w:val="86FE47F6"/>
    <w:lvl w:ilvl="0" w:tplc="1FD0F6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87C8C"/>
    <w:multiLevelType w:val="hybridMultilevel"/>
    <w:tmpl w:val="B9989896"/>
    <w:lvl w:ilvl="0" w:tplc="C674EED4">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42CD627C"/>
    <w:multiLevelType w:val="hybridMultilevel"/>
    <w:tmpl w:val="30B4CCA2"/>
    <w:lvl w:ilvl="0" w:tplc="CD5CBCE4">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nsid w:val="4FE12FEB"/>
    <w:multiLevelType w:val="hybridMultilevel"/>
    <w:tmpl w:val="D6F0595E"/>
    <w:lvl w:ilvl="0" w:tplc="021C502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C794E"/>
    <w:multiLevelType w:val="hybridMultilevel"/>
    <w:tmpl w:val="086425F0"/>
    <w:lvl w:ilvl="0" w:tplc="282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624E0"/>
    <w:multiLevelType w:val="hybridMultilevel"/>
    <w:tmpl w:val="0FF68C58"/>
    <w:lvl w:ilvl="0" w:tplc="417EF70C">
      <w:start w:val="1"/>
      <w:numFmt w:val="lowerLetter"/>
      <w:lvlText w:val="%1."/>
      <w:lvlJc w:val="left"/>
      <w:pPr>
        <w:ind w:left="1027" w:hanging="360"/>
      </w:pPr>
      <w:rPr>
        <w:rFonts w:hint="default"/>
        <w:color w:val="FF0000"/>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6">
    <w:nsid w:val="63241BB4"/>
    <w:multiLevelType w:val="hybridMultilevel"/>
    <w:tmpl w:val="CD32892A"/>
    <w:lvl w:ilvl="0" w:tplc="4044F118">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nsid w:val="636267D5"/>
    <w:multiLevelType w:val="hybridMultilevel"/>
    <w:tmpl w:val="4364DAF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6D1D3CF5"/>
    <w:multiLevelType w:val="hybridMultilevel"/>
    <w:tmpl w:val="EC1691F8"/>
    <w:lvl w:ilvl="0" w:tplc="6C4E4408">
      <w:start w:val="1"/>
      <w:numFmt w:val="lowerLetter"/>
      <w:lvlText w:val="%1."/>
      <w:lvlJc w:val="left"/>
      <w:pPr>
        <w:ind w:left="720" w:hanging="360"/>
      </w:pPr>
      <w:rPr>
        <w:rFonts w:ascii="Bookman Old Style" w:eastAsia="Times New Roman" w:hAnsi="Bookman Old Style"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62740"/>
    <w:multiLevelType w:val="multilevel"/>
    <w:tmpl w:val="0976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7E5319B6"/>
    <w:multiLevelType w:val="hybridMultilevel"/>
    <w:tmpl w:val="38E03642"/>
    <w:lvl w:ilvl="0" w:tplc="C268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8"/>
  </w:num>
  <w:num w:numId="4">
    <w:abstractNumId w:val="7"/>
  </w:num>
  <w:num w:numId="5">
    <w:abstractNumId w:val="18"/>
  </w:num>
  <w:num w:numId="6">
    <w:abstractNumId w:val="20"/>
  </w:num>
  <w:num w:numId="7">
    <w:abstractNumId w:val="12"/>
  </w:num>
  <w:num w:numId="8">
    <w:abstractNumId w:val="17"/>
  </w:num>
  <w:num w:numId="9">
    <w:abstractNumId w:val="2"/>
  </w:num>
  <w:num w:numId="10">
    <w:abstractNumId w:val="0"/>
  </w:num>
  <w:num w:numId="11">
    <w:abstractNumId w:val="16"/>
  </w:num>
  <w:num w:numId="12">
    <w:abstractNumId w:val="9"/>
  </w:num>
  <w:num w:numId="13">
    <w:abstractNumId w:val="4"/>
  </w:num>
  <w:num w:numId="14">
    <w:abstractNumId w:val="14"/>
  </w:num>
  <w:num w:numId="15">
    <w:abstractNumId w:val="1"/>
  </w:num>
  <w:num w:numId="16">
    <w:abstractNumId w:val="3"/>
  </w:num>
  <w:num w:numId="17">
    <w:abstractNumId w:val="15"/>
  </w:num>
  <w:num w:numId="18">
    <w:abstractNumId w:val="13"/>
  </w:num>
  <w:num w:numId="19">
    <w:abstractNumId w:val="1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2"/>
    <w:rsid w:val="00000F8D"/>
    <w:rsid w:val="000603FA"/>
    <w:rsid w:val="00070D9E"/>
    <w:rsid w:val="000A7B59"/>
    <w:rsid w:val="000D6B67"/>
    <w:rsid w:val="00105D7A"/>
    <w:rsid w:val="00113FC3"/>
    <w:rsid w:val="00217B9E"/>
    <w:rsid w:val="002319FE"/>
    <w:rsid w:val="00266644"/>
    <w:rsid w:val="002740B2"/>
    <w:rsid w:val="0027536D"/>
    <w:rsid w:val="002B69A4"/>
    <w:rsid w:val="002C1A73"/>
    <w:rsid w:val="002C4575"/>
    <w:rsid w:val="002E7CD0"/>
    <w:rsid w:val="003018E2"/>
    <w:rsid w:val="00312A6C"/>
    <w:rsid w:val="00351874"/>
    <w:rsid w:val="003556D7"/>
    <w:rsid w:val="003631D7"/>
    <w:rsid w:val="003731C3"/>
    <w:rsid w:val="00373F82"/>
    <w:rsid w:val="003B32A5"/>
    <w:rsid w:val="003C1CC0"/>
    <w:rsid w:val="004A1DB5"/>
    <w:rsid w:val="004E6DA7"/>
    <w:rsid w:val="004F2E99"/>
    <w:rsid w:val="005A46FA"/>
    <w:rsid w:val="005C0CF4"/>
    <w:rsid w:val="005D4DFA"/>
    <w:rsid w:val="005F30B5"/>
    <w:rsid w:val="006218E4"/>
    <w:rsid w:val="00632C5C"/>
    <w:rsid w:val="00644803"/>
    <w:rsid w:val="006B235D"/>
    <w:rsid w:val="006C2DAB"/>
    <w:rsid w:val="006D39B4"/>
    <w:rsid w:val="006D3CA3"/>
    <w:rsid w:val="006F0936"/>
    <w:rsid w:val="006F1360"/>
    <w:rsid w:val="00751839"/>
    <w:rsid w:val="0076516E"/>
    <w:rsid w:val="0078593D"/>
    <w:rsid w:val="0079462C"/>
    <w:rsid w:val="007A2A7E"/>
    <w:rsid w:val="007C2EA5"/>
    <w:rsid w:val="007E5378"/>
    <w:rsid w:val="008023E1"/>
    <w:rsid w:val="00835C43"/>
    <w:rsid w:val="0088262A"/>
    <w:rsid w:val="0089193F"/>
    <w:rsid w:val="008B0ACB"/>
    <w:rsid w:val="008E012E"/>
    <w:rsid w:val="008F30CE"/>
    <w:rsid w:val="00926CBB"/>
    <w:rsid w:val="00934BD5"/>
    <w:rsid w:val="009D1602"/>
    <w:rsid w:val="009F5023"/>
    <w:rsid w:val="00A260A3"/>
    <w:rsid w:val="00A3251F"/>
    <w:rsid w:val="00A5519D"/>
    <w:rsid w:val="00A6456B"/>
    <w:rsid w:val="00A94F03"/>
    <w:rsid w:val="00A95D96"/>
    <w:rsid w:val="00AB600B"/>
    <w:rsid w:val="00B03382"/>
    <w:rsid w:val="00B22B1F"/>
    <w:rsid w:val="00B47993"/>
    <w:rsid w:val="00B57759"/>
    <w:rsid w:val="00B71886"/>
    <w:rsid w:val="00B86843"/>
    <w:rsid w:val="00B97DA1"/>
    <w:rsid w:val="00BA52A8"/>
    <w:rsid w:val="00BC76FA"/>
    <w:rsid w:val="00BD2582"/>
    <w:rsid w:val="00C0574B"/>
    <w:rsid w:val="00C11411"/>
    <w:rsid w:val="00C256AA"/>
    <w:rsid w:val="00C34196"/>
    <w:rsid w:val="00C923C3"/>
    <w:rsid w:val="00C945F9"/>
    <w:rsid w:val="00C94D7E"/>
    <w:rsid w:val="00CB4FD4"/>
    <w:rsid w:val="00CC3663"/>
    <w:rsid w:val="00CD2C1D"/>
    <w:rsid w:val="00D558B4"/>
    <w:rsid w:val="00D55A81"/>
    <w:rsid w:val="00D85E04"/>
    <w:rsid w:val="00DA50CA"/>
    <w:rsid w:val="00DE53E6"/>
    <w:rsid w:val="00E1793E"/>
    <w:rsid w:val="00EC35A7"/>
    <w:rsid w:val="00ED2F70"/>
    <w:rsid w:val="00EE60D5"/>
    <w:rsid w:val="00F15532"/>
    <w:rsid w:val="00F371A4"/>
    <w:rsid w:val="00F802A9"/>
    <w:rsid w:val="00FC173A"/>
    <w:rsid w:val="00FD3CAA"/>
    <w:rsid w:val="00FE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D247D-69BB-4F4E-85B9-E60216FF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F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Pembinaan&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Pendidikan_dasar" TargetMode="External"/><Relationship Id="rId12" Type="http://schemas.openxmlformats.org/officeDocument/2006/relationships/hyperlink" Target="https://id.wikipedia.org/wiki/Roh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eluarga" TargetMode="External"/><Relationship Id="rId11" Type="http://schemas.openxmlformats.org/officeDocument/2006/relationships/hyperlink" Target="https://id.wikipedia.org/wiki/Jasmani" TargetMode="External"/><Relationship Id="rId5" Type="http://schemas.openxmlformats.org/officeDocument/2006/relationships/image" Target="media/image1.jpeg"/><Relationship Id="rId10" Type="http://schemas.openxmlformats.org/officeDocument/2006/relationships/hyperlink" Target="https://id.wikipedia.org/w/index.php?title=Rangsangan_pendidikan&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An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1</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48</cp:revision>
  <dcterms:created xsi:type="dcterms:W3CDTF">2021-06-19T14:09:00Z</dcterms:created>
  <dcterms:modified xsi:type="dcterms:W3CDTF">2021-09-06T01:26:00Z</dcterms:modified>
</cp:coreProperties>
</file>